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44BC" w14:textId="77777777" w:rsidR="00501EAA" w:rsidRPr="00CF20E1" w:rsidRDefault="009138C1" w:rsidP="00750888">
      <w:pPr>
        <w:pStyle w:val="Naslovdokumenta"/>
        <w:rPr>
          <w:b w:val="0"/>
          <w:bCs/>
          <w:sz w:val="28"/>
          <w:szCs w:val="28"/>
        </w:rPr>
      </w:pPr>
      <w:r w:rsidRPr="00CF20E1">
        <w:rPr>
          <w:b w:val="0"/>
          <w:bCs/>
          <w:sz w:val="28"/>
          <w:szCs w:val="28"/>
        </w:rPr>
        <w:t>SVEUČILIŠTE U ZAGREBU</w:t>
      </w:r>
    </w:p>
    <w:p w14:paraId="5C2BCA2B" w14:textId="77777777" w:rsidR="00750888" w:rsidRPr="00CF20E1" w:rsidRDefault="00501EAA" w:rsidP="00750888">
      <w:pPr>
        <w:pStyle w:val="Naslovdokumenta"/>
        <w:rPr>
          <w:sz w:val="28"/>
          <w:szCs w:val="28"/>
        </w:rPr>
      </w:pPr>
      <w:r w:rsidRPr="00CF20E1">
        <w:rPr>
          <w:sz w:val="28"/>
          <w:szCs w:val="28"/>
        </w:rPr>
        <w:t>FAKULTET ELEKTROTEHNIKE I RAČUNARSTVA</w:t>
      </w:r>
    </w:p>
    <w:p w14:paraId="16F7C6B7" w14:textId="77777777" w:rsidR="00750888" w:rsidRPr="00CF20E1" w:rsidRDefault="00750888" w:rsidP="00750888"/>
    <w:p w14:paraId="3A8F0DF5" w14:textId="77777777" w:rsidR="00750888" w:rsidRPr="00CF20E1" w:rsidRDefault="00750888" w:rsidP="00750888"/>
    <w:p w14:paraId="1D1741AE" w14:textId="77777777" w:rsidR="00750888" w:rsidRPr="00CF20E1" w:rsidRDefault="00750888" w:rsidP="00750888"/>
    <w:p w14:paraId="203F633D" w14:textId="77777777" w:rsidR="00750888" w:rsidRPr="00CF20E1" w:rsidRDefault="00750888" w:rsidP="00750888"/>
    <w:p w14:paraId="3ACEE963" w14:textId="77777777" w:rsidR="00750888" w:rsidRPr="00CF20E1" w:rsidRDefault="00750888" w:rsidP="00750888"/>
    <w:p w14:paraId="2EDC46B8" w14:textId="77777777" w:rsidR="00750888" w:rsidRPr="00CF20E1" w:rsidRDefault="00750888" w:rsidP="00750888"/>
    <w:p w14:paraId="5391CCD2" w14:textId="77777777" w:rsidR="00750888" w:rsidRPr="00CF20E1" w:rsidRDefault="00750888" w:rsidP="00750888"/>
    <w:p w14:paraId="1B6B752D" w14:textId="77777777" w:rsidR="00750888" w:rsidRPr="00CF20E1" w:rsidRDefault="00750888" w:rsidP="00750888"/>
    <w:p w14:paraId="047AED82" w14:textId="77777777" w:rsidR="00750888" w:rsidRPr="00CF20E1" w:rsidRDefault="00750888" w:rsidP="00750888"/>
    <w:p w14:paraId="7AF64381" w14:textId="77777777" w:rsidR="001F2E0C" w:rsidRPr="00CF20E1" w:rsidRDefault="001F2E0C" w:rsidP="001F2E0C">
      <w:pPr>
        <w:pStyle w:val="Naslovdokumenta"/>
        <w:rPr>
          <w:sz w:val="28"/>
          <w:szCs w:val="28"/>
        </w:rPr>
      </w:pPr>
      <w:r w:rsidRPr="00CF20E1">
        <w:rPr>
          <w:sz w:val="28"/>
          <w:szCs w:val="28"/>
        </w:rPr>
        <w:t>SEMINAR</w:t>
      </w:r>
    </w:p>
    <w:p w14:paraId="54889D4E" w14:textId="77777777" w:rsidR="00750888" w:rsidRPr="00CF20E1" w:rsidRDefault="00750888" w:rsidP="00750888"/>
    <w:p w14:paraId="1807937A" w14:textId="2F355415" w:rsidR="00501EAA" w:rsidRPr="00CF20E1" w:rsidRDefault="005E2EAE" w:rsidP="00750888">
      <w:pPr>
        <w:pStyle w:val="Naslovdokumenta"/>
      </w:pPr>
      <w:r w:rsidRPr="00CF20E1">
        <w:t>Treniranje neuronske mreže genetskim algoritmom</w:t>
      </w:r>
      <w:r w:rsidR="009B0F0E" w:rsidRPr="00CF20E1">
        <w:t>:</w:t>
      </w:r>
      <w:r w:rsidRPr="00CF20E1">
        <w:t xml:space="preserve"> </w:t>
      </w:r>
      <w:r w:rsidR="009B0F0E" w:rsidRPr="00CF20E1">
        <w:t xml:space="preserve">lansiranje </w:t>
      </w:r>
      <w:r w:rsidRPr="00CF20E1">
        <w:t>rakete</w:t>
      </w:r>
    </w:p>
    <w:p w14:paraId="75B17680" w14:textId="77777777" w:rsidR="00501EAA" w:rsidRPr="00CF20E1" w:rsidRDefault="005E2EAE" w:rsidP="009138C1">
      <w:pPr>
        <w:pStyle w:val="Autordokumenta"/>
      </w:pPr>
      <w:r w:rsidRPr="00CF20E1">
        <w:t>David Emanuel Lukšić</w:t>
      </w:r>
    </w:p>
    <w:p w14:paraId="341BFBC5" w14:textId="77777777" w:rsidR="001F2E0C" w:rsidRPr="00CF20E1" w:rsidRDefault="001F2E0C" w:rsidP="001F2E0C">
      <w:pPr>
        <w:pStyle w:val="Autordokumenta"/>
      </w:pPr>
      <w:r w:rsidRPr="00CF20E1">
        <w:rPr>
          <w:i w:val="0"/>
          <w:iCs/>
        </w:rPr>
        <w:t>Voditelj:</w:t>
      </w:r>
      <w:r w:rsidRPr="00CF20E1">
        <w:t xml:space="preserve"> </w:t>
      </w:r>
      <w:r w:rsidR="005E2EAE" w:rsidRPr="00CF20E1">
        <w:t xml:space="preserve">Domagoj </w:t>
      </w:r>
      <w:proofErr w:type="spellStart"/>
      <w:r w:rsidR="005E2EAE" w:rsidRPr="00CF20E1">
        <w:t>Jakobović</w:t>
      </w:r>
      <w:proofErr w:type="spellEnd"/>
    </w:p>
    <w:p w14:paraId="3096845E" w14:textId="77777777" w:rsidR="00750888" w:rsidRPr="00CF20E1" w:rsidRDefault="00750888" w:rsidP="00750888"/>
    <w:p w14:paraId="1960CEC9" w14:textId="77777777" w:rsidR="00750888" w:rsidRPr="00CF20E1" w:rsidRDefault="00750888" w:rsidP="00750888"/>
    <w:p w14:paraId="31E9B72F" w14:textId="77777777" w:rsidR="001F2E0C" w:rsidRPr="00CF20E1" w:rsidRDefault="001F2E0C" w:rsidP="00750888"/>
    <w:p w14:paraId="6E254875" w14:textId="77777777" w:rsidR="001F2E0C" w:rsidRPr="00CF20E1" w:rsidRDefault="001F2E0C" w:rsidP="00750888"/>
    <w:p w14:paraId="2759AE29" w14:textId="77777777" w:rsidR="00750888" w:rsidRPr="00CF20E1" w:rsidRDefault="00750888" w:rsidP="00750888"/>
    <w:p w14:paraId="367B25E6" w14:textId="77777777" w:rsidR="001F2E0C" w:rsidRPr="00CF20E1" w:rsidRDefault="001F2E0C" w:rsidP="00750888"/>
    <w:p w14:paraId="2D69BB94" w14:textId="77777777" w:rsidR="00750888" w:rsidRPr="00CF20E1" w:rsidRDefault="00750888" w:rsidP="00750888"/>
    <w:p w14:paraId="4C4DDA22" w14:textId="77777777" w:rsidR="00750888" w:rsidRPr="00CF20E1" w:rsidRDefault="00750888" w:rsidP="00750888"/>
    <w:p w14:paraId="61B61B1F" w14:textId="77777777" w:rsidR="00750888" w:rsidRPr="00CF20E1" w:rsidRDefault="00750888" w:rsidP="00750888"/>
    <w:p w14:paraId="223B6D20" w14:textId="77777777" w:rsidR="00750888" w:rsidRPr="00CF20E1" w:rsidRDefault="00750888" w:rsidP="00750888"/>
    <w:p w14:paraId="5CD61793" w14:textId="77777777" w:rsidR="00750888" w:rsidRPr="00CF20E1" w:rsidRDefault="00750888" w:rsidP="00750888"/>
    <w:p w14:paraId="1C535006" w14:textId="77777777" w:rsidR="00750888" w:rsidRPr="00CF20E1" w:rsidRDefault="00750888" w:rsidP="00750888"/>
    <w:p w14:paraId="4331C60E" w14:textId="77777777" w:rsidR="00750888" w:rsidRPr="00CF20E1" w:rsidRDefault="00750888" w:rsidP="009138C1">
      <w:pPr>
        <w:pStyle w:val="Mjestoidatum"/>
      </w:pPr>
      <w:r w:rsidRPr="00CF20E1">
        <w:t xml:space="preserve">Zagreb, </w:t>
      </w:r>
      <w:r w:rsidR="005E2EAE" w:rsidRPr="00CF20E1">
        <w:t>ožujak</w:t>
      </w:r>
      <w:r w:rsidR="009138C1" w:rsidRPr="00CF20E1">
        <w:t xml:space="preserve">, </w:t>
      </w:r>
      <w:r w:rsidR="005E2EAE" w:rsidRPr="00CF20E1">
        <w:t>2016.</w:t>
      </w:r>
    </w:p>
    <w:p w14:paraId="6787D2B0" w14:textId="5C479F4A" w:rsidR="008B4C8C" w:rsidRPr="00CF20E1" w:rsidRDefault="008B4C8C" w:rsidP="008B4C8C"/>
    <w:p w14:paraId="60AA8E57" w14:textId="77777777" w:rsidR="00750888" w:rsidRPr="00CF20E1" w:rsidRDefault="00750888" w:rsidP="008B4C8C">
      <w:pPr>
        <w:rPr>
          <w:b/>
          <w:bCs/>
          <w:sz w:val="28"/>
          <w:szCs w:val="28"/>
        </w:rPr>
      </w:pPr>
      <w:r w:rsidRPr="00CF20E1">
        <w:rPr>
          <w:b/>
          <w:bCs/>
          <w:sz w:val="28"/>
          <w:szCs w:val="28"/>
        </w:rPr>
        <w:t>Sadržaj</w:t>
      </w:r>
    </w:p>
    <w:p w14:paraId="0A2388BC" w14:textId="77777777" w:rsidR="00750888" w:rsidRPr="00CF20E1" w:rsidRDefault="00750888" w:rsidP="00750888"/>
    <w:p w14:paraId="582783BE" w14:textId="6B4ACDA2" w:rsidR="00B32C7D" w:rsidRDefault="008775CD">
      <w:pPr>
        <w:pStyle w:val="TOC1"/>
        <w:rPr>
          <w:rFonts w:asciiTheme="minorHAnsi" w:eastAsiaTheme="minorEastAsia" w:hAnsiTheme="minorHAnsi" w:cstheme="minorBidi"/>
          <w:sz w:val="22"/>
          <w:szCs w:val="22"/>
        </w:rPr>
      </w:pPr>
      <w:r w:rsidRPr="00CF20E1">
        <w:rPr>
          <w:noProof w:val="0"/>
        </w:rPr>
        <w:fldChar w:fldCharType="begin"/>
      </w:r>
      <w:r w:rsidRPr="00CF20E1">
        <w:rPr>
          <w:noProof w:val="0"/>
        </w:rPr>
        <w:instrText xml:space="preserve"> TOC \o "1-2" \h \z \u </w:instrText>
      </w:r>
      <w:r w:rsidRPr="00CF20E1">
        <w:rPr>
          <w:noProof w:val="0"/>
        </w:rPr>
        <w:fldChar w:fldCharType="separate"/>
      </w:r>
      <w:hyperlink w:anchor="_Toc451375196" w:history="1">
        <w:r w:rsidR="00B32C7D" w:rsidRPr="005E5596">
          <w:rPr>
            <w:rStyle w:val="Hyperlink"/>
          </w:rPr>
          <w:t>1.</w:t>
        </w:r>
        <w:r w:rsidR="00B32C7D">
          <w:rPr>
            <w:rFonts w:asciiTheme="minorHAnsi" w:eastAsiaTheme="minorEastAsia" w:hAnsiTheme="minorHAnsi" w:cstheme="minorBidi"/>
            <w:sz w:val="22"/>
            <w:szCs w:val="22"/>
          </w:rPr>
          <w:tab/>
        </w:r>
        <w:r w:rsidR="00B32C7D" w:rsidRPr="005E5596">
          <w:rPr>
            <w:rStyle w:val="Hyperlink"/>
          </w:rPr>
          <w:t>Uvod</w:t>
        </w:r>
        <w:r w:rsidR="00B32C7D">
          <w:rPr>
            <w:webHidden/>
          </w:rPr>
          <w:tab/>
        </w:r>
        <w:r w:rsidR="00B32C7D">
          <w:rPr>
            <w:webHidden/>
          </w:rPr>
          <w:fldChar w:fldCharType="begin"/>
        </w:r>
        <w:r w:rsidR="00B32C7D">
          <w:rPr>
            <w:webHidden/>
          </w:rPr>
          <w:instrText xml:space="preserve"> PAGEREF _Toc451375196 \h </w:instrText>
        </w:r>
        <w:r w:rsidR="00B32C7D">
          <w:rPr>
            <w:webHidden/>
          </w:rPr>
        </w:r>
        <w:r w:rsidR="00B32C7D">
          <w:rPr>
            <w:webHidden/>
          </w:rPr>
          <w:fldChar w:fldCharType="separate"/>
        </w:r>
        <w:r w:rsidR="00B32C7D">
          <w:rPr>
            <w:webHidden/>
          </w:rPr>
          <w:t>1</w:t>
        </w:r>
        <w:r w:rsidR="00B32C7D">
          <w:rPr>
            <w:webHidden/>
          </w:rPr>
          <w:fldChar w:fldCharType="end"/>
        </w:r>
      </w:hyperlink>
    </w:p>
    <w:p w14:paraId="7EF5FCE4" w14:textId="352F0E98" w:rsidR="00B32C7D" w:rsidRDefault="00B32C7D">
      <w:pPr>
        <w:pStyle w:val="TOC2"/>
        <w:rPr>
          <w:rFonts w:asciiTheme="minorHAnsi" w:eastAsiaTheme="minorEastAsia" w:hAnsiTheme="minorHAnsi" w:cstheme="minorBidi"/>
          <w:sz w:val="22"/>
          <w:szCs w:val="22"/>
        </w:rPr>
      </w:pPr>
      <w:hyperlink w:anchor="_Toc451375197" w:history="1">
        <w:r w:rsidRPr="005E5596">
          <w:rPr>
            <w:rStyle w:val="Hyperlink"/>
          </w:rPr>
          <w:t>1.1</w:t>
        </w:r>
        <w:r>
          <w:rPr>
            <w:rFonts w:asciiTheme="minorHAnsi" w:eastAsiaTheme="minorEastAsia" w:hAnsiTheme="minorHAnsi" w:cstheme="minorBidi"/>
            <w:sz w:val="22"/>
            <w:szCs w:val="22"/>
          </w:rPr>
          <w:tab/>
        </w:r>
        <w:r w:rsidRPr="005E5596">
          <w:rPr>
            <w:rStyle w:val="Hyperlink"/>
          </w:rPr>
          <w:t>Programska izvedba</w:t>
        </w:r>
        <w:r>
          <w:rPr>
            <w:webHidden/>
          </w:rPr>
          <w:tab/>
        </w:r>
        <w:r>
          <w:rPr>
            <w:webHidden/>
          </w:rPr>
          <w:fldChar w:fldCharType="begin"/>
        </w:r>
        <w:r>
          <w:rPr>
            <w:webHidden/>
          </w:rPr>
          <w:instrText xml:space="preserve"> PAGEREF _Toc451375197 \h </w:instrText>
        </w:r>
        <w:r>
          <w:rPr>
            <w:webHidden/>
          </w:rPr>
        </w:r>
        <w:r>
          <w:rPr>
            <w:webHidden/>
          </w:rPr>
          <w:fldChar w:fldCharType="separate"/>
        </w:r>
        <w:r>
          <w:rPr>
            <w:webHidden/>
          </w:rPr>
          <w:t>1</w:t>
        </w:r>
        <w:r>
          <w:rPr>
            <w:webHidden/>
          </w:rPr>
          <w:fldChar w:fldCharType="end"/>
        </w:r>
      </w:hyperlink>
    </w:p>
    <w:p w14:paraId="3DF3B41C" w14:textId="6B4AE69E" w:rsidR="00B32C7D" w:rsidRDefault="00B32C7D">
      <w:pPr>
        <w:pStyle w:val="TOC1"/>
        <w:rPr>
          <w:rFonts w:asciiTheme="minorHAnsi" w:eastAsiaTheme="minorEastAsia" w:hAnsiTheme="minorHAnsi" w:cstheme="minorBidi"/>
          <w:sz w:val="22"/>
          <w:szCs w:val="22"/>
        </w:rPr>
      </w:pPr>
      <w:hyperlink w:anchor="_Toc451375198" w:history="1">
        <w:r w:rsidRPr="005E5596">
          <w:rPr>
            <w:rStyle w:val="Hyperlink"/>
          </w:rPr>
          <w:t>2.</w:t>
        </w:r>
        <w:r>
          <w:rPr>
            <w:rFonts w:asciiTheme="minorHAnsi" w:eastAsiaTheme="minorEastAsia" w:hAnsiTheme="minorHAnsi" w:cstheme="minorBidi"/>
            <w:sz w:val="22"/>
            <w:szCs w:val="22"/>
          </w:rPr>
          <w:tab/>
        </w:r>
        <w:r w:rsidRPr="005E5596">
          <w:rPr>
            <w:rStyle w:val="Hyperlink"/>
          </w:rPr>
          <w:t>Fizikalni model rakete</w:t>
        </w:r>
        <w:r>
          <w:rPr>
            <w:webHidden/>
          </w:rPr>
          <w:tab/>
        </w:r>
        <w:r>
          <w:rPr>
            <w:webHidden/>
          </w:rPr>
          <w:fldChar w:fldCharType="begin"/>
        </w:r>
        <w:r>
          <w:rPr>
            <w:webHidden/>
          </w:rPr>
          <w:instrText xml:space="preserve"> PAGEREF _Toc451375198 \h </w:instrText>
        </w:r>
        <w:r>
          <w:rPr>
            <w:webHidden/>
          </w:rPr>
        </w:r>
        <w:r>
          <w:rPr>
            <w:webHidden/>
          </w:rPr>
          <w:fldChar w:fldCharType="separate"/>
        </w:r>
        <w:r>
          <w:rPr>
            <w:webHidden/>
          </w:rPr>
          <w:t>2</w:t>
        </w:r>
        <w:r>
          <w:rPr>
            <w:webHidden/>
          </w:rPr>
          <w:fldChar w:fldCharType="end"/>
        </w:r>
      </w:hyperlink>
    </w:p>
    <w:p w14:paraId="4951649F" w14:textId="00F0B23B" w:rsidR="00B32C7D" w:rsidRDefault="00B32C7D">
      <w:pPr>
        <w:pStyle w:val="TOC2"/>
        <w:rPr>
          <w:rFonts w:asciiTheme="minorHAnsi" w:eastAsiaTheme="minorEastAsia" w:hAnsiTheme="minorHAnsi" w:cstheme="minorBidi"/>
          <w:sz w:val="22"/>
          <w:szCs w:val="22"/>
        </w:rPr>
      </w:pPr>
      <w:hyperlink w:anchor="_Toc451375199" w:history="1">
        <w:r w:rsidRPr="005E5596">
          <w:rPr>
            <w:rStyle w:val="Hyperlink"/>
          </w:rPr>
          <w:t>2.1</w:t>
        </w:r>
        <w:r>
          <w:rPr>
            <w:rFonts w:asciiTheme="minorHAnsi" w:eastAsiaTheme="minorEastAsia" w:hAnsiTheme="minorHAnsi" w:cstheme="minorBidi"/>
            <w:sz w:val="22"/>
            <w:szCs w:val="22"/>
          </w:rPr>
          <w:tab/>
        </w:r>
        <w:r w:rsidRPr="005E5596">
          <w:rPr>
            <w:rStyle w:val="Hyperlink"/>
          </w:rPr>
          <w:t>Ulazni parametri</w:t>
        </w:r>
        <w:r>
          <w:rPr>
            <w:webHidden/>
          </w:rPr>
          <w:tab/>
        </w:r>
        <w:r>
          <w:rPr>
            <w:webHidden/>
          </w:rPr>
          <w:fldChar w:fldCharType="begin"/>
        </w:r>
        <w:r>
          <w:rPr>
            <w:webHidden/>
          </w:rPr>
          <w:instrText xml:space="preserve"> PAGEREF _Toc451375199 \h </w:instrText>
        </w:r>
        <w:r>
          <w:rPr>
            <w:webHidden/>
          </w:rPr>
        </w:r>
        <w:r>
          <w:rPr>
            <w:webHidden/>
          </w:rPr>
          <w:fldChar w:fldCharType="separate"/>
        </w:r>
        <w:r>
          <w:rPr>
            <w:webHidden/>
          </w:rPr>
          <w:t>2</w:t>
        </w:r>
        <w:r>
          <w:rPr>
            <w:webHidden/>
          </w:rPr>
          <w:fldChar w:fldCharType="end"/>
        </w:r>
      </w:hyperlink>
    </w:p>
    <w:p w14:paraId="528E086B" w14:textId="5593A739" w:rsidR="00B32C7D" w:rsidRDefault="00B32C7D">
      <w:pPr>
        <w:pStyle w:val="TOC2"/>
        <w:rPr>
          <w:rFonts w:asciiTheme="minorHAnsi" w:eastAsiaTheme="minorEastAsia" w:hAnsiTheme="minorHAnsi" w:cstheme="minorBidi"/>
          <w:sz w:val="22"/>
          <w:szCs w:val="22"/>
        </w:rPr>
      </w:pPr>
      <w:hyperlink w:anchor="_Toc451375200" w:history="1">
        <w:r w:rsidRPr="005E5596">
          <w:rPr>
            <w:rStyle w:val="Hyperlink"/>
          </w:rPr>
          <w:t>2.2</w:t>
        </w:r>
        <w:r>
          <w:rPr>
            <w:rFonts w:asciiTheme="minorHAnsi" w:eastAsiaTheme="minorEastAsia" w:hAnsiTheme="minorHAnsi" w:cstheme="minorBidi"/>
            <w:sz w:val="22"/>
            <w:szCs w:val="22"/>
          </w:rPr>
          <w:tab/>
        </w:r>
        <w:r w:rsidRPr="005E5596">
          <w:rPr>
            <w:rStyle w:val="Hyperlink"/>
          </w:rPr>
          <w:t>Fizikalni parametri</w:t>
        </w:r>
        <w:r>
          <w:rPr>
            <w:webHidden/>
          </w:rPr>
          <w:tab/>
        </w:r>
        <w:r>
          <w:rPr>
            <w:webHidden/>
          </w:rPr>
          <w:fldChar w:fldCharType="begin"/>
        </w:r>
        <w:r>
          <w:rPr>
            <w:webHidden/>
          </w:rPr>
          <w:instrText xml:space="preserve"> PAGEREF _Toc451375200 \h </w:instrText>
        </w:r>
        <w:r>
          <w:rPr>
            <w:webHidden/>
          </w:rPr>
        </w:r>
        <w:r>
          <w:rPr>
            <w:webHidden/>
          </w:rPr>
          <w:fldChar w:fldCharType="separate"/>
        </w:r>
        <w:r>
          <w:rPr>
            <w:webHidden/>
          </w:rPr>
          <w:t>2</w:t>
        </w:r>
        <w:r>
          <w:rPr>
            <w:webHidden/>
          </w:rPr>
          <w:fldChar w:fldCharType="end"/>
        </w:r>
      </w:hyperlink>
    </w:p>
    <w:p w14:paraId="2DE5D6DA" w14:textId="58C585D5" w:rsidR="00B32C7D" w:rsidRDefault="00B32C7D">
      <w:pPr>
        <w:pStyle w:val="TOC2"/>
        <w:rPr>
          <w:rFonts w:asciiTheme="minorHAnsi" w:eastAsiaTheme="minorEastAsia" w:hAnsiTheme="minorHAnsi" w:cstheme="minorBidi"/>
          <w:sz w:val="22"/>
          <w:szCs w:val="22"/>
        </w:rPr>
      </w:pPr>
      <w:hyperlink w:anchor="_Toc451375201" w:history="1">
        <w:r w:rsidRPr="005E5596">
          <w:rPr>
            <w:rStyle w:val="Hyperlink"/>
          </w:rPr>
          <w:t>2.3</w:t>
        </w:r>
        <w:r>
          <w:rPr>
            <w:rFonts w:asciiTheme="minorHAnsi" w:eastAsiaTheme="minorEastAsia" w:hAnsiTheme="minorHAnsi" w:cstheme="minorBidi"/>
            <w:sz w:val="22"/>
            <w:szCs w:val="22"/>
          </w:rPr>
          <w:tab/>
        </w:r>
        <w:r w:rsidRPr="005E5596">
          <w:rPr>
            <w:rStyle w:val="Hyperlink"/>
          </w:rPr>
          <w:t>Sile</w:t>
        </w:r>
        <w:r>
          <w:rPr>
            <w:webHidden/>
          </w:rPr>
          <w:tab/>
        </w:r>
        <w:r>
          <w:rPr>
            <w:webHidden/>
          </w:rPr>
          <w:fldChar w:fldCharType="begin"/>
        </w:r>
        <w:r>
          <w:rPr>
            <w:webHidden/>
          </w:rPr>
          <w:instrText xml:space="preserve"> PAGEREF _Toc451375201 \h </w:instrText>
        </w:r>
        <w:r>
          <w:rPr>
            <w:webHidden/>
          </w:rPr>
        </w:r>
        <w:r>
          <w:rPr>
            <w:webHidden/>
          </w:rPr>
          <w:fldChar w:fldCharType="separate"/>
        </w:r>
        <w:r>
          <w:rPr>
            <w:webHidden/>
          </w:rPr>
          <w:t>2</w:t>
        </w:r>
        <w:r>
          <w:rPr>
            <w:webHidden/>
          </w:rPr>
          <w:fldChar w:fldCharType="end"/>
        </w:r>
      </w:hyperlink>
    </w:p>
    <w:p w14:paraId="657024D6" w14:textId="4EA113D5" w:rsidR="00B32C7D" w:rsidRDefault="00B32C7D">
      <w:pPr>
        <w:pStyle w:val="TOC1"/>
        <w:rPr>
          <w:rFonts w:asciiTheme="minorHAnsi" w:eastAsiaTheme="minorEastAsia" w:hAnsiTheme="minorHAnsi" w:cstheme="minorBidi"/>
          <w:sz w:val="22"/>
          <w:szCs w:val="22"/>
        </w:rPr>
      </w:pPr>
      <w:hyperlink w:anchor="_Toc451375202" w:history="1">
        <w:r w:rsidRPr="005E5596">
          <w:rPr>
            <w:rStyle w:val="Hyperlink"/>
          </w:rPr>
          <w:t>3.</w:t>
        </w:r>
        <w:r>
          <w:rPr>
            <w:rFonts w:asciiTheme="minorHAnsi" w:eastAsiaTheme="minorEastAsia" w:hAnsiTheme="minorHAnsi" w:cstheme="minorBidi"/>
            <w:sz w:val="22"/>
            <w:szCs w:val="22"/>
          </w:rPr>
          <w:tab/>
        </w:r>
        <w:r w:rsidRPr="005E5596">
          <w:rPr>
            <w:rStyle w:val="Hyperlink"/>
          </w:rPr>
          <w:t>Dizajn neuronske mreže</w:t>
        </w:r>
        <w:r>
          <w:rPr>
            <w:webHidden/>
          </w:rPr>
          <w:tab/>
        </w:r>
        <w:r>
          <w:rPr>
            <w:webHidden/>
          </w:rPr>
          <w:fldChar w:fldCharType="begin"/>
        </w:r>
        <w:r>
          <w:rPr>
            <w:webHidden/>
          </w:rPr>
          <w:instrText xml:space="preserve"> PAGEREF _Toc451375202 \h </w:instrText>
        </w:r>
        <w:r>
          <w:rPr>
            <w:webHidden/>
          </w:rPr>
        </w:r>
        <w:r>
          <w:rPr>
            <w:webHidden/>
          </w:rPr>
          <w:fldChar w:fldCharType="separate"/>
        </w:r>
        <w:r>
          <w:rPr>
            <w:webHidden/>
          </w:rPr>
          <w:t>3</w:t>
        </w:r>
        <w:r>
          <w:rPr>
            <w:webHidden/>
          </w:rPr>
          <w:fldChar w:fldCharType="end"/>
        </w:r>
      </w:hyperlink>
    </w:p>
    <w:p w14:paraId="1A421610" w14:textId="430D02C5" w:rsidR="00B32C7D" w:rsidRDefault="00B32C7D">
      <w:pPr>
        <w:pStyle w:val="TOC2"/>
        <w:rPr>
          <w:rFonts w:asciiTheme="minorHAnsi" w:eastAsiaTheme="minorEastAsia" w:hAnsiTheme="minorHAnsi" w:cstheme="minorBidi"/>
          <w:sz w:val="22"/>
          <w:szCs w:val="22"/>
        </w:rPr>
      </w:pPr>
      <w:hyperlink w:anchor="_Toc451375203" w:history="1">
        <w:r w:rsidRPr="005E5596">
          <w:rPr>
            <w:rStyle w:val="Hyperlink"/>
          </w:rPr>
          <w:t>3.1</w:t>
        </w:r>
        <w:r>
          <w:rPr>
            <w:rFonts w:asciiTheme="minorHAnsi" w:eastAsiaTheme="minorEastAsia" w:hAnsiTheme="minorHAnsi" w:cstheme="minorBidi"/>
            <w:sz w:val="22"/>
            <w:szCs w:val="22"/>
          </w:rPr>
          <w:tab/>
        </w:r>
        <w:r w:rsidRPr="005E5596">
          <w:rPr>
            <w:rStyle w:val="Hyperlink"/>
          </w:rPr>
          <w:t>Model mreže</w:t>
        </w:r>
        <w:r>
          <w:rPr>
            <w:webHidden/>
          </w:rPr>
          <w:tab/>
        </w:r>
        <w:r>
          <w:rPr>
            <w:webHidden/>
          </w:rPr>
          <w:fldChar w:fldCharType="begin"/>
        </w:r>
        <w:r>
          <w:rPr>
            <w:webHidden/>
          </w:rPr>
          <w:instrText xml:space="preserve"> PAGEREF _Toc451375203 \h </w:instrText>
        </w:r>
        <w:r>
          <w:rPr>
            <w:webHidden/>
          </w:rPr>
        </w:r>
        <w:r>
          <w:rPr>
            <w:webHidden/>
          </w:rPr>
          <w:fldChar w:fldCharType="separate"/>
        </w:r>
        <w:r>
          <w:rPr>
            <w:webHidden/>
          </w:rPr>
          <w:t>3</w:t>
        </w:r>
        <w:r>
          <w:rPr>
            <w:webHidden/>
          </w:rPr>
          <w:fldChar w:fldCharType="end"/>
        </w:r>
      </w:hyperlink>
    </w:p>
    <w:p w14:paraId="74552200" w14:textId="16FD6604" w:rsidR="00B32C7D" w:rsidRDefault="00B32C7D">
      <w:pPr>
        <w:pStyle w:val="TOC2"/>
        <w:rPr>
          <w:rFonts w:asciiTheme="minorHAnsi" w:eastAsiaTheme="minorEastAsia" w:hAnsiTheme="minorHAnsi" w:cstheme="minorBidi"/>
          <w:sz w:val="22"/>
          <w:szCs w:val="22"/>
        </w:rPr>
      </w:pPr>
      <w:hyperlink w:anchor="_Toc451375204" w:history="1">
        <w:r w:rsidRPr="005E5596">
          <w:rPr>
            <w:rStyle w:val="Hyperlink"/>
          </w:rPr>
          <w:t>3.2</w:t>
        </w:r>
        <w:r>
          <w:rPr>
            <w:rFonts w:asciiTheme="minorHAnsi" w:eastAsiaTheme="minorEastAsia" w:hAnsiTheme="minorHAnsi" w:cstheme="minorBidi"/>
            <w:sz w:val="22"/>
            <w:szCs w:val="22"/>
          </w:rPr>
          <w:tab/>
        </w:r>
        <w:r w:rsidRPr="005E5596">
          <w:rPr>
            <w:rStyle w:val="Hyperlink"/>
          </w:rPr>
          <w:t>Ulazi mreže</w:t>
        </w:r>
        <w:r>
          <w:rPr>
            <w:webHidden/>
          </w:rPr>
          <w:tab/>
        </w:r>
        <w:r>
          <w:rPr>
            <w:webHidden/>
          </w:rPr>
          <w:fldChar w:fldCharType="begin"/>
        </w:r>
        <w:r>
          <w:rPr>
            <w:webHidden/>
          </w:rPr>
          <w:instrText xml:space="preserve"> PAGEREF _Toc451375204 \h </w:instrText>
        </w:r>
        <w:r>
          <w:rPr>
            <w:webHidden/>
          </w:rPr>
        </w:r>
        <w:r>
          <w:rPr>
            <w:webHidden/>
          </w:rPr>
          <w:fldChar w:fldCharType="separate"/>
        </w:r>
        <w:r>
          <w:rPr>
            <w:webHidden/>
          </w:rPr>
          <w:t>3</w:t>
        </w:r>
        <w:r>
          <w:rPr>
            <w:webHidden/>
          </w:rPr>
          <w:fldChar w:fldCharType="end"/>
        </w:r>
      </w:hyperlink>
    </w:p>
    <w:p w14:paraId="01065111" w14:textId="08917A5E" w:rsidR="00B32C7D" w:rsidRDefault="00B32C7D">
      <w:pPr>
        <w:pStyle w:val="TOC1"/>
        <w:rPr>
          <w:rFonts w:asciiTheme="minorHAnsi" w:eastAsiaTheme="minorEastAsia" w:hAnsiTheme="minorHAnsi" w:cstheme="minorBidi"/>
          <w:sz w:val="22"/>
          <w:szCs w:val="22"/>
        </w:rPr>
      </w:pPr>
      <w:hyperlink w:anchor="_Toc451375205" w:history="1">
        <w:r w:rsidRPr="005E5596">
          <w:rPr>
            <w:rStyle w:val="Hyperlink"/>
          </w:rPr>
          <w:t>4.</w:t>
        </w:r>
        <w:r>
          <w:rPr>
            <w:rFonts w:asciiTheme="minorHAnsi" w:eastAsiaTheme="minorEastAsia" w:hAnsiTheme="minorHAnsi" w:cstheme="minorBidi"/>
            <w:sz w:val="22"/>
            <w:szCs w:val="22"/>
          </w:rPr>
          <w:tab/>
        </w:r>
        <w:r w:rsidRPr="005E5596">
          <w:rPr>
            <w:rStyle w:val="Hyperlink"/>
          </w:rPr>
          <w:t>Genetski algoritam</w:t>
        </w:r>
        <w:r>
          <w:rPr>
            <w:webHidden/>
          </w:rPr>
          <w:tab/>
        </w:r>
        <w:r>
          <w:rPr>
            <w:webHidden/>
          </w:rPr>
          <w:fldChar w:fldCharType="begin"/>
        </w:r>
        <w:r>
          <w:rPr>
            <w:webHidden/>
          </w:rPr>
          <w:instrText xml:space="preserve"> PAGEREF _Toc451375205 \h </w:instrText>
        </w:r>
        <w:r>
          <w:rPr>
            <w:webHidden/>
          </w:rPr>
        </w:r>
        <w:r>
          <w:rPr>
            <w:webHidden/>
          </w:rPr>
          <w:fldChar w:fldCharType="separate"/>
        </w:r>
        <w:r>
          <w:rPr>
            <w:webHidden/>
          </w:rPr>
          <w:t>4</w:t>
        </w:r>
        <w:r>
          <w:rPr>
            <w:webHidden/>
          </w:rPr>
          <w:fldChar w:fldCharType="end"/>
        </w:r>
      </w:hyperlink>
    </w:p>
    <w:p w14:paraId="6A609E6A" w14:textId="79DF073A" w:rsidR="00B32C7D" w:rsidRDefault="00B32C7D">
      <w:pPr>
        <w:pStyle w:val="TOC2"/>
        <w:rPr>
          <w:rFonts w:asciiTheme="minorHAnsi" w:eastAsiaTheme="minorEastAsia" w:hAnsiTheme="minorHAnsi" w:cstheme="minorBidi"/>
          <w:sz w:val="22"/>
          <w:szCs w:val="22"/>
        </w:rPr>
      </w:pPr>
      <w:hyperlink w:anchor="_Toc451375206" w:history="1">
        <w:r w:rsidRPr="005E5596">
          <w:rPr>
            <w:rStyle w:val="Hyperlink"/>
          </w:rPr>
          <w:t>4.1</w:t>
        </w:r>
        <w:r>
          <w:rPr>
            <w:rFonts w:asciiTheme="minorHAnsi" w:eastAsiaTheme="minorEastAsia" w:hAnsiTheme="minorHAnsi" w:cstheme="minorBidi"/>
            <w:sz w:val="22"/>
            <w:szCs w:val="22"/>
          </w:rPr>
          <w:tab/>
        </w:r>
        <w:r w:rsidRPr="005E5596">
          <w:rPr>
            <w:rStyle w:val="Hyperlink"/>
          </w:rPr>
          <w:t>Kreiranje potomstva i mutacije</w:t>
        </w:r>
        <w:r>
          <w:rPr>
            <w:webHidden/>
          </w:rPr>
          <w:tab/>
        </w:r>
        <w:r>
          <w:rPr>
            <w:webHidden/>
          </w:rPr>
          <w:fldChar w:fldCharType="begin"/>
        </w:r>
        <w:r>
          <w:rPr>
            <w:webHidden/>
          </w:rPr>
          <w:instrText xml:space="preserve"> PAGEREF _Toc451375206 \h </w:instrText>
        </w:r>
        <w:r>
          <w:rPr>
            <w:webHidden/>
          </w:rPr>
        </w:r>
        <w:r>
          <w:rPr>
            <w:webHidden/>
          </w:rPr>
          <w:fldChar w:fldCharType="separate"/>
        </w:r>
        <w:r>
          <w:rPr>
            <w:webHidden/>
          </w:rPr>
          <w:t>4</w:t>
        </w:r>
        <w:r>
          <w:rPr>
            <w:webHidden/>
          </w:rPr>
          <w:fldChar w:fldCharType="end"/>
        </w:r>
      </w:hyperlink>
    </w:p>
    <w:p w14:paraId="17AA2CEA" w14:textId="4CBF8BC5" w:rsidR="00B32C7D" w:rsidRDefault="00B32C7D">
      <w:pPr>
        <w:pStyle w:val="TOC2"/>
        <w:rPr>
          <w:rFonts w:asciiTheme="minorHAnsi" w:eastAsiaTheme="minorEastAsia" w:hAnsiTheme="minorHAnsi" w:cstheme="minorBidi"/>
          <w:sz w:val="22"/>
          <w:szCs w:val="22"/>
        </w:rPr>
      </w:pPr>
      <w:hyperlink w:anchor="_Toc451375207" w:history="1">
        <w:r w:rsidRPr="005E5596">
          <w:rPr>
            <w:rStyle w:val="Hyperlink"/>
          </w:rPr>
          <w:t>4.2</w:t>
        </w:r>
        <w:r>
          <w:rPr>
            <w:rFonts w:asciiTheme="minorHAnsi" w:eastAsiaTheme="minorEastAsia" w:hAnsiTheme="minorHAnsi" w:cstheme="minorBidi"/>
            <w:sz w:val="22"/>
            <w:szCs w:val="22"/>
          </w:rPr>
          <w:tab/>
        </w:r>
        <w:r w:rsidRPr="005E5596">
          <w:rPr>
            <w:rStyle w:val="Hyperlink"/>
          </w:rPr>
          <w:t>Algoritam simulacije</w:t>
        </w:r>
        <w:r>
          <w:rPr>
            <w:webHidden/>
          </w:rPr>
          <w:tab/>
        </w:r>
        <w:r>
          <w:rPr>
            <w:webHidden/>
          </w:rPr>
          <w:fldChar w:fldCharType="begin"/>
        </w:r>
        <w:r>
          <w:rPr>
            <w:webHidden/>
          </w:rPr>
          <w:instrText xml:space="preserve"> PAGEREF _Toc451375207 \h </w:instrText>
        </w:r>
        <w:r>
          <w:rPr>
            <w:webHidden/>
          </w:rPr>
        </w:r>
        <w:r>
          <w:rPr>
            <w:webHidden/>
          </w:rPr>
          <w:fldChar w:fldCharType="separate"/>
        </w:r>
        <w:r>
          <w:rPr>
            <w:webHidden/>
          </w:rPr>
          <w:t>6</w:t>
        </w:r>
        <w:r>
          <w:rPr>
            <w:webHidden/>
          </w:rPr>
          <w:fldChar w:fldCharType="end"/>
        </w:r>
      </w:hyperlink>
    </w:p>
    <w:p w14:paraId="7689DB3B" w14:textId="53EB80DF" w:rsidR="00B32C7D" w:rsidRDefault="00B32C7D">
      <w:pPr>
        <w:pStyle w:val="TOC2"/>
        <w:rPr>
          <w:rFonts w:asciiTheme="minorHAnsi" w:eastAsiaTheme="minorEastAsia" w:hAnsiTheme="minorHAnsi" w:cstheme="minorBidi"/>
          <w:sz w:val="22"/>
          <w:szCs w:val="22"/>
        </w:rPr>
      </w:pPr>
      <w:hyperlink w:anchor="_Toc451375208" w:history="1">
        <w:r w:rsidRPr="005E5596">
          <w:rPr>
            <w:rStyle w:val="Hyperlink"/>
          </w:rPr>
          <w:t>4.3</w:t>
        </w:r>
        <w:r>
          <w:rPr>
            <w:rFonts w:asciiTheme="minorHAnsi" w:eastAsiaTheme="minorEastAsia" w:hAnsiTheme="minorHAnsi" w:cstheme="minorBidi"/>
            <w:sz w:val="22"/>
            <w:szCs w:val="22"/>
          </w:rPr>
          <w:tab/>
        </w:r>
        <w:r w:rsidRPr="005E5596">
          <w:rPr>
            <w:rStyle w:val="Hyperlink"/>
          </w:rPr>
          <w:t>Parametri genetskog algoritma</w:t>
        </w:r>
        <w:r>
          <w:rPr>
            <w:webHidden/>
          </w:rPr>
          <w:tab/>
        </w:r>
        <w:r>
          <w:rPr>
            <w:webHidden/>
          </w:rPr>
          <w:fldChar w:fldCharType="begin"/>
        </w:r>
        <w:r>
          <w:rPr>
            <w:webHidden/>
          </w:rPr>
          <w:instrText xml:space="preserve"> PAGEREF _Toc451375208 \h </w:instrText>
        </w:r>
        <w:r>
          <w:rPr>
            <w:webHidden/>
          </w:rPr>
        </w:r>
        <w:r>
          <w:rPr>
            <w:webHidden/>
          </w:rPr>
          <w:fldChar w:fldCharType="separate"/>
        </w:r>
        <w:r>
          <w:rPr>
            <w:webHidden/>
          </w:rPr>
          <w:t>6</w:t>
        </w:r>
        <w:r>
          <w:rPr>
            <w:webHidden/>
          </w:rPr>
          <w:fldChar w:fldCharType="end"/>
        </w:r>
      </w:hyperlink>
    </w:p>
    <w:p w14:paraId="21AC588D" w14:textId="55A1C025" w:rsidR="00B32C7D" w:rsidRDefault="00B32C7D">
      <w:pPr>
        <w:pStyle w:val="TOC1"/>
        <w:rPr>
          <w:rFonts w:asciiTheme="minorHAnsi" w:eastAsiaTheme="minorEastAsia" w:hAnsiTheme="minorHAnsi" w:cstheme="minorBidi"/>
          <w:sz w:val="22"/>
          <w:szCs w:val="22"/>
        </w:rPr>
      </w:pPr>
      <w:hyperlink w:anchor="_Toc451375209" w:history="1">
        <w:r w:rsidRPr="005E5596">
          <w:rPr>
            <w:rStyle w:val="Hyperlink"/>
          </w:rPr>
          <w:t>5.</w:t>
        </w:r>
        <w:r>
          <w:rPr>
            <w:rFonts w:asciiTheme="minorHAnsi" w:eastAsiaTheme="minorEastAsia" w:hAnsiTheme="minorHAnsi" w:cstheme="minorBidi"/>
            <w:sz w:val="22"/>
            <w:szCs w:val="22"/>
          </w:rPr>
          <w:tab/>
        </w:r>
        <w:r w:rsidRPr="005E5596">
          <w:rPr>
            <w:rStyle w:val="Hyperlink"/>
          </w:rPr>
          <w:t>Zaključak</w:t>
        </w:r>
        <w:r>
          <w:rPr>
            <w:webHidden/>
          </w:rPr>
          <w:tab/>
        </w:r>
        <w:r>
          <w:rPr>
            <w:webHidden/>
          </w:rPr>
          <w:fldChar w:fldCharType="begin"/>
        </w:r>
        <w:r>
          <w:rPr>
            <w:webHidden/>
          </w:rPr>
          <w:instrText xml:space="preserve"> PAGEREF _Toc451375209 \h </w:instrText>
        </w:r>
        <w:r>
          <w:rPr>
            <w:webHidden/>
          </w:rPr>
        </w:r>
        <w:r>
          <w:rPr>
            <w:webHidden/>
          </w:rPr>
          <w:fldChar w:fldCharType="separate"/>
        </w:r>
        <w:r>
          <w:rPr>
            <w:webHidden/>
          </w:rPr>
          <w:t>8</w:t>
        </w:r>
        <w:r>
          <w:rPr>
            <w:webHidden/>
          </w:rPr>
          <w:fldChar w:fldCharType="end"/>
        </w:r>
      </w:hyperlink>
    </w:p>
    <w:p w14:paraId="6BCDE546" w14:textId="4EC8A1F1" w:rsidR="00B32C7D" w:rsidRDefault="00B32C7D">
      <w:pPr>
        <w:pStyle w:val="TOC1"/>
        <w:rPr>
          <w:rFonts w:asciiTheme="minorHAnsi" w:eastAsiaTheme="minorEastAsia" w:hAnsiTheme="minorHAnsi" w:cstheme="minorBidi"/>
          <w:sz w:val="22"/>
          <w:szCs w:val="22"/>
        </w:rPr>
      </w:pPr>
      <w:hyperlink w:anchor="_Toc451375210" w:history="1">
        <w:r w:rsidRPr="005E5596">
          <w:rPr>
            <w:rStyle w:val="Hyperlink"/>
          </w:rPr>
          <w:t>6.</w:t>
        </w:r>
        <w:r>
          <w:rPr>
            <w:rFonts w:asciiTheme="minorHAnsi" w:eastAsiaTheme="minorEastAsia" w:hAnsiTheme="minorHAnsi" w:cstheme="minorBidi"/>
            <w:sz w:val="22"/>
            <w:szCs w:val="22"/>
          </w:rPr>
          <w:tab/>
        </w:r>
        <w:r w:rsidRPr="005E5596">
          <w:rPr>
            <w:rStyle w:val="Hyperlink"/>
          </w:rPr>
          <w:t>Literatura</w:t>
        </w:r>
        <w:r>
          <w:rPr>
            <w:webHidden/>
          </w:rPr>
          <w:tab/>
        </w:r>
        <w:r>
          <w:rPr>
            <w:webHidden/>
          </w:rPr>
          <w:fldChar w:fldCharType="begin"/>
        </w:r>
        <w:r>
          <w:rPr>
            <w:webHidden/>
          </w:rPr>
          <w:instrText xml:space="preserve"> PAGEREF _Toc451375210 \h </w:instrText>
        </w:r>
        <w:r>
          <w:rPr>
            <w:webHidden/>
          </w:rPr>
        </w:r>
        <w:r>
          <w:rPr>
            <w:webHidden/>
          </w:rPr>
          <w:fldChar w:fldCharType="separate"/>
        </w:r>
        <w:r>
          <w:rPr>
            <w:webHidden/>
          </w:rPr>
          <w:t>9</w:t>
        </w:r>
        <w:r>
          <w:rPr>
            <w:webHidden/>
          </w:rPr>
          <w:fldChar w:fldCharType="end"/>
        </w:r>
      </w:hyperlink>
    </w:p>
    <w:p w14:paraId="177B556C" w14:textId="7186B701" w:rsidR="00750888" w:rsidRPr="00CF20E1" w:rsidRDefault="008775CD" w:rsidP="00750888">
      <w:r w:rsidRPr="00CF20E1">
        <w:rPr>
          <w:rFonts w:cs="Arial"/>
          <w:szCs w:val="28"/>
        </w:rPr>
        <w:fldChar w:fldCharType="end"/>
      </w:r>
    </w:p>
    <w:p w14:paraId="7188CE46" w14:textId="77777777" w:rsidR="00BE230D" w:rsidRPr="00CF20E1" w:rsidRDefault="00BE230D" w:rsidP="00750888"/>
    <w:p w14:paraId="285E3C8E" w14:textId="77777777" w:rsidR="00BE230D" w:rsidRPr="00CF20E1" w:rsidRDefault="00BE230D" w:rsidP="00750888">
      <w:pPr>
        <w:sectPr w:rsidR="00BE230D" w:rsidRPr="00CF20E1" w:rsidSect="00F73319">
          <w:headerReference w:type="even" r:id="rId7"/>
          <w:footerReference w:type="even" r:id="rId8"/>
          <w:pgSz w:w="11906" w:h="16838" w:code="9"/>
          <w:pgMar w:top="1701" w:right="1134" w:bottom="1701" w:left="1701" w:header="680" w:footer="680" w:gutter="0"/>
          <w:pgNumType w:start="1"/>
          <w:cols w:space="708"/>
          <w:docGrid w:linePitch="360"/>
        </w:sectPr>
      </w:pPr>
    </w:p>
    <w:p w14:paraId="4245E76E" w14:textId="77777777" w:rsidR="00BE230D" w:rsidRPr="00CF20E1" w:rsidRDefault="00BE230D" w:rsidP="00750888"/>
    <w:p w14:paraId="0ECC4A9E" w14:textId="77777777" w:rsidR="00750888" w:rsidRPr="00CF20E1" w:rsidRDefault="00750888" w:rsidP="00A56AEA">
      <w:pPr>
        <w:pStyle w:val="Heading1"/>
      </w:pPr>
      <w:bookmarkStart w:id="0" w:name="_Toc73793693"/>
      <w:bookmarkStart w:id="1" w:name="_Toc73794263"/>
      <w:bookmarkStart w:id="2" w:name="_Toc113812202"/>
      <w:bookmarkStart w:id="3" w:name="_Toc451375196"/>
      <w:r w:rsidRPr="00CF20E1">
        <w:lastRenderedPageBreak/>
        <w:t>Uvod</w:t>
      </w:r>
      <w:bookmarkEnd w:id="0"/>
      <w:bookmarkEnd w:id="1"/>
      <w:bookmarkEnd w:id="2"/>
      <w:bookmarkEnd w:id="3"/>
    </w:p>
    <w:p w14:paraId="67CEB22A" w14:textId="4F6C447E" w:rsidR="0099402B" w:rsidRPr="00CF20E1" w:rsidRDefault="008C6FFC" w:rsidP="0081170E">
      <w:pPr>
        <w:ind w:firstLine="432"/>
      </w:pPr>
      <w:r w:rsidRPr="00CF20E1">
        <w:t>Algoritmi strojnog u</w:t>
      </w:r>
      <w:r w:rsidR="00F602B9" w:rsidRPr="00CF20E1">
        <w:t>čenja poč</w:t>
      </w:r>
      <w:r w:rsidRPr="00CF20E1">
        <w:t>eli su se razvijati 1959. godine kada je Arthur Samuel definirao strojno u</w:t>
      </w:r>
      <w:r w:rsidR="00F602B9" w:rsidRPr="00CF20E1">
        <w:t>č</w:t>
      </w:r>
      <w:r w:rsidRPr="00CF20E1">
        <w:t>enje kao granu znanosti koja prou</w:t>
      </w:r>
      <w:r w:rsidR="001A571E" w:rsidRPr="00CF20E1">
        <w:t>č</w:t>
      </w:r>
      <w:r w:rsidRPr="00CF20E1">
        <w:t>ava mogu</w:t>
      </w:r>
      <w:r w:rsidR="001A571E" w:rsidRPr="00CF20E1">
        <w:t>ć</w:t>
      </w:r>
      <w:r w:rsidRPr="00CF20E1">
        <w:t>nost ra</w:t>
      </w:r>
      <w:r w:rsidR="001A571E" w:rsidRPr="00CF20E1">
        <w:t>č</w:t>
      </w:r>
      <w:r w:rsidRPr="00CF20E1">
        <w:t>unala da u</w:t>
      </w:r>
      <w:r w:rsidR="001A571E" w:rsidRPr="00CF20E1">
        <w:t>č</w:t>
      </w:r>
      <w:r w:rsidRPr="00CF20E1">
        <w:t xml:space="preserve">e bez </w:t>
      </w:r>
      <w:r w:rsidR="009B0F0E" w:rsidRPr="00CF20E1">
        <w:t>eksplicitnih uputa</w:t>
      </w:r>
      <w:r w:rsidRPr="00CF20E1">
        <w:t>.</w:t>
      </w:r>
      <w:r w:rsidR="00927E75" w:rsidRPr="00CF20E1">
        <w:t xml:space="preserve"> Od tad su se razvili mnogi algoritmi u</w:t>
      </w:r>
      <w:r w:rsidR="001A571E" w:rsidRPr="00CF20E1">
        <w:t>č</w:t>
      </w:r>
      <w:r w:rsidR="00927E75" w:rsidRPr="00CF20E1">
        <w:t>enja, me</w:t>
      </w:r>
      <w:r w:rsidR="0026696B" w:rsidRPr="00CF20E1">
        <w:t>đ</w:t>
      </w:r>
      <w:r w:rsidR="00927E75" w:rsidRPr="00CF20E1">
        <w:t>u kojima su neuronske mre</w:t>
      </w:r>
      <w:r w:rsidR="001A571E" w:rsidRPr="00CF20E1">
        <w:t>ž</w:t>
      </w:r>
      <w:r w:rsidR="00927E75" w:rsidRPr="00CF20E1">
        <w:t xml:space="preserve">e i genetski algoritmi, koje </w:t>
      </w:r>
      <w:r w:rsidR="001A571E" w:rsidRPr="00CF20E1">
        <w:t>ć</w:t>
      </w:r>
      <w:r w:rsidR="00927E75" w:rsidRPr="00CF20E1">
        <w:t>emo koristiti za na</w:t>
      </w:r>
      <w:r w:rsidR="001A571E" w:rsidRPr="00CF20E1">
        <w:t>š</w:t>
      </w:r>
      <w:r w:rsidR="00927E75" w:rsidRPr="00CF20E1">
        <w:t>e lansiranje simulirane rakete. Sama simulacija rakete jednostavan je model krutog tijela na kojeg djeluju sile. Cilj lansiranja je dobiti maksimalnu udaljenost od lansirnog mjesta (na desno, pozitivno na x osi) uz ograni</w:t>
      </w:r>
      <w:r w:rsidR="001A571E" w:rsidRPr="00CF20E1">
        <w:t>č</w:t>
      </w:r>
      <w:r w:rsidR="00927E75" w:rsidRPr="00CF20E1">
        <w:t>eno gorivo.</w:t>
      </w:r>
      <w:r w:rsidR="00B5746B" w:rsidRPr="00CF20E1">
        <w:t xml:space="preserve"> </w:t>
      </w:r>
      <w:r w:rsidR="0026696B" w:rsidRPr="00CF20E1">
        <w:t>Nakon što „naučimo računalo“ da igra ovu igricu, moći ćemo se i sami natjecati s računalom. Pretpostavka je da će računalo naučiti igrati igricu tako dobro da ga čovjek ne može pobijediti. Očekujemo da će računalo pronaći optimalnu strategiju sagorijevanja goriva / skretanja.</w:t>
      </w:r>
    </w:p>
    <w:p w14:paraId="79C32AED" w14:textId="09770A20" w:rsidR="0081170E" w:rsidRDefault="0081170E" w:rsidP="0081170E">
      <w:pPr>
        <w:ind w:firstLine="432"/>
      </w:pPr>
      <w:r w:rsidRPr="00CF20E1">
        <w:t xml:space="preserve">Ovakav sustav mogao bi se koristiti npr. prilikom balansiranja igre, na način da dizajner raketa može u vrlo kratkom vremenu ispitati do kuda najdalje može raketa </w:t>
      </w:r>
      <w:proofErr w:type="spellStart"/>
      <w:r w:rsidRPr="00CF20E1">
        <w:t>doletiti</w:t>
      </w:r>
      <w:proofErr w:type="spellEnd"/>
      <w:r w:rsidRPr="00CF20E1">
        <w:t xml:space="preserve"> za zadanu konfiguraciju, bez puno truda </w:t>
      </w:r>
      <w:r w:rsidR="00CE0B14">
        <w:t>(eliminira potrebu za test igračima</w:t>
      </w:r>
      <w:r w:rsidRPr="00CF20E1">
        <w:t xml:space="preserve">). Ukoliko raketa predaleko leti, može smanjiti zalihu goriva, ili pak neki drugi parametar ovisno o tipu rakete. To je vrlo korisna informacija i slične tehnike se koriste u </w:t>
      </w:r>
      <w:r w:rsidR="00CF20E1">
        <w:t>današnjoj</w:t>
      </w:r>
      <w:r w:rsidRPr="00CF20E1">
        <w:t xml:space="preserve"> industriji</w:t>
      </w:r>
      <w:r w:rsidR="00CE0B14">
        <w:t xml:space="preserve"> video igara</w:t>
      </w:r>
      <w:r w:rsidRPr="00CF20E1">
        <w:t>.</w:t>
      </w:r>
    </w:p>
    <w:p w14:paraId="1851BC0A" w14:textId="77777777" w:rsidR="00F424F9" w:rsidRPr="00CF20E1" w:rsidRDefault="00F424F9" w:rsidP="00F424F9">
      <w:pPr>
        <w:pStyle w:val="Heading2"/>
      </w:pPr>
      <w:bookmarkStart w:id="4" w:name="_Toc451375197"/>
      <w:r w:rsidRPr="00CF20E1">
        <w:t>Programska izvedba</w:t>
      </w:r>
      <w:bookmarkEnd w:id="4"/>
    </w:p>
    <w:p w14:paraId="12A78CE6" w14:textId="77777777" w:rsidR="00F424F9" w:rsidRPr="00CF20E1" w:rsidRDefault="00F424F9" w:rsidP="00F424F9">
      <w:pPr>
        <w:ind w:firstLine="432"/>
      </w:pPr>
      <w:r w:rsidRPr="00CF20E1">
        <w:t xml:space="preserve">Ovaj projekt kodiran je u c#-u koristeći </w:t>
      </w:r>
      <w:proofErr w:type="spellStart"/>
      <w:r w:rsidRPr="00CF20E1">
        <w:t>Monogame</w:t>
      </w:r>
      <w:proofErr w:type="spellEnd"/>
      <w:r w:rsidRPr="00CF20E1">
        <w:t xml:space="preserve"> kao </w:t>
      </w:r>
      <w:proofErr w:type="spellStart"/>
      <w:r w:rsidRPr="00CF20E1">
        <w:t>engine</w:t>
      </w:r>
      <w:proofErr w:type="spellEnd"/>
      <w:r w:rsidRPr="00CF20E1">
        <w:t xml:space="preserve"> za simuliranje i crtanje igrice (simulacije). Sastoji se od pet projekata od kojih je jedan zadužen za odrađivanje genetskog algoritma (</w:t>
      </w:r>
      <w:proofErr w:type="spellStart"/>
      <w:r w:rsidRPr="00CF20E1">
        <w:t>ConsoleEvolver</w:t>
      </w:r>
      <w:proofErr w:type="spellEnd"/>
      <w:r w:rsidRPr="00CF20E1">
        <w:t>), a jedan za grafički prikaz simulacije zadnje generacije (</w:t>
      </w:r>
      <w:proofErr w:type="spellStart"/>
      <w:r w:rsidRPr="00CF20E1">
        <w:t>RocketSimulator</w:t>
      </w:r>
      <w:proofErr w:type="spellEnd"/>
      <w:r w:rsidRPr="00CF20E1">
        <w:t xml:space="preserve">). Oni komuniciraju putem datoteka na način da </w:t>
      </w:r>
      <w:proofErr w:type="spellStart"/>
      <w:r w:rsidRPr="00CF20E1">
        <w:t>ConsoleEvolver</w:t>
      </w:r>
      <w:proofErr w:type="spellEnd"/>
      <w:r w:rsidRPr="00CF20E1">
        <w:t xml:space="preserve"> svakih 1000 generacija zapiše čitavu generaciju u datoteku, koju onda </w:t>
      </w:r>
      <w:proofErr w:type="spellStart"/>
      <w:r w:rsidRPr="00CF20E1">
        <w:t>RocketSimulator</w:t>
      </w:r>
      <w:proofErr w:type="spellEnd"/>
      <w:r w:rsidRPr="00CF20E1">
        <w:t xml:space="preserve"> pročita i simulira korisniku, tako da se korisnik može natjecati sa simuliranim raketama. Osim zadnje generacije, </w:t>
      </w:r>
      <w:proofErr w:type="spellStart"/>
      <w:r w:rsidRPr="00CF20E1">
        <w:t>ConsoleEvolver</w:t>
      </w:r>
      <w:proofErr w:type="spellEnd"/>
      <w:r w:rsidRPr="00CF20E1">
        <w:t xml:space="preserve"> konstantno ispisuje log prosječne i maksimalne dobrote svake 50-te generacije u „.</w:t>
      </w:r>
      <w:proofErr w:type="spellStart"/>
      <w:r w:rsidRPr="00CF20E1">
        <w:t>csv</w:t>
      </w:r>
      <w:proofErr w:type="spellEnd"/>
      <w:r w:rsidRPr="00CF20E1">
        <w:t xml:space="preserve">” datoteku koju kasnije možemo koristiti u </w:t>
      </w:r>
      <w:proofErr w:type="spellStart"/>
      <w:r w:rsidRPr="00CF20E1">
        <w:t>Matlabu</w:t>
      </w:r>
      <w:proofErr w:type="spellEnd"/>
      <w:r w:rsidRPr="00CF20E1">
        <w:t xml:space="preserve"> za crtanje grafova.</w:t>
      </w:r>
    </w:p>
    <w:p w14:paraId="7F95E665" w14:textId="77777777" w:rsidR="00750888" w:rsidRPr="00CF20E1" w:rsidRDefault="0027226A" w:rsidP="00A56AEA">
      <w:pPr>
        <w:pStyle w:val="Heading1"/>
      </w:pPr>
      <w:bookmarkStart w:id="5" w:name="_Toc451375198"/>
      <w:r w:rsidRPr="00CF20E1">
        <w:lastRenderedPageBreak/>
        <w:t>Fizikalni</w:t>
      </w:r>
      <w:r w:rsidR="003C6BE0" w:rsidRPr="00CF20E1">
        <w:t xml:space="preserve"> model rakete</w:t>
      </w:r>
      <w:bookmarkEnd w:id="5"/>
    </w:p>
    <w:p w14:paraId="34B4BB89" w14:textId="77777777" w:rsidR="00192DAB" w:rsidRPr="00CF20E1" w:rsidRDefault="00192DAB" w:rsidP="00192DAB">
      <w:pPr>
        <w:pStyle w:val="Heading2"/>
      </w:pPr>
      <w:bookmarkStart w:id="6" w:name="_Toc451375199"/>
      <w:r w:rsidRPr="00CF20E1">
        <w:t>Ulazni parametri</w:t>
      </w:r>
      <w:bookmarkEnd w:id="6"/>
    </w:p>
    <w:p w14:paraId="148B4094" w14:textId="24D266D8" w:rsidR="00927E75" w:rsidRPr="00CF20E1" w:rsidRDefault="004D7B27" w:rsidP="00927E75">
      <w:r w:rsidRPr="00CF20E1">
        <w:t xml:space="preserve">Raketa je modelirana kao </w:t>
      </w:r>
      <w:r w:rsidR="00C427F3" w:rsidRPr="00CF20E1">
        <w:t xml:space="preserve">jednostavno </w:t>
      </w:r>
      <w:r w:rsidRPr="00CF20E1">
        <w:t>dvodimenzionalno kruto tijelo</w:t>
      </w:r>
      <w:r w:rsidR="008A7781" w:rsidRPr="00CF20E1">
        <w:t>. Njome se upravlja pomo</w:t>
      </w:r>
      <w:r w:rsidR="00F2384A" w:rsidRPr="00CF20E1">
        <w:t>ć</w:t>
      </w:r>
      <w:r w:rsidR="008A7781" w:rsidRPr="00CF20E1">
        <w:t>u</w:t>
      </w:r>
      <w:r w:rsidR="00C427F3" w:rsidRPr="00CF20E1">
        <w:t xml:space="preserve"> dva parametra: pozicija zakrilca i potisak. </w:t>
      </w:r>
      <w:r w:rsidR="00F2384A" w:rsidRPr="00CF20E1">
        <w:t>Pozicija (kut)</w:t>
      </w:r>
      <w:r w:rsidR="00C427F3" w:rsidRPr="00CF20E1">
        <w:t xml:space="preserve"> zakrilca je realni broj </w:t>
      </w:r>
      <w:r w:rsidR="00F2384A" w:rsidRPr="00CF20E1">
        <w:t>iz intervala</w:t>
      </w:r>
      <w:r w:rsidR="00C427F3" w:rsidRPr="00CF20E1">
        <w:t xml:space="preserve"> [-1, 1] </w:t>
      </w:r>
      <w:r w:rsidR="00F2384A" w:rsidRPr="00CF20E1">
        <w:t>š</w:t>
      </w:r>
      <w:r w:rsidR="00C427F3" w:rsidRPr="00CF20E1">
        <w:t xml:space="preserve">to se tokom simulacije </w:t>
      </w:r>
      <w:r w:rsidR="00F2384A" w:rsidRPr="00CF20E1">
        <w:t>skalira</w:t>
      </w:r>
      <w:r w:rsidR="00C427F3" w:rsidRPr="00CF20E1">
        <w:t xml:space="preserve"> u kut ovisno o maksimalnom kutu kojeg </w:t>
      </w:r>
      <w:r w:rsidR="0027226A" w:rsidRPr="00CF20E1">
        <w:t xml:space="preserve">svaka raketa ima definiranog. Potisak je </w:t>
      </w:r>
      <w:proofErr w:type="spellStart"/>
      <w:r w:rsidR="0027226A" w:rsidRPr="00CF20E1">
        <w:t>boolean</w:t>
      </w:r>
      <w:proofErr w:type="spellEnd"/>
      <w:r w:rsidR="0027226A" w:rsidRPr="00CF20E1">
        <w:t xml:space="preserve"> varijabla koja ka</w:t>
      </w:r>
      <w:r w:rsidR="00F2384A" w:rsidRPr="00CF20E1">
        <w:t>ž</w:t>
      </w:r>
      <w:r w:rsidR="0027226A" w:rsidRPr="00CF20E1">
        <w:t xml:space="preserve">e treba li raketa </w:t>
      </w:r>
      <w:r w:rsidR="009B0F0E" w:rsidRPr="00CF20E1">
        <w:t xml:space="preserve">u nekom trenutku sagorijevati </w:t>
      </w:r>
      <w:r w:rsidR="0027226A" w:rsidRPr="00CF20E1">
        <w:t>gorivo ili ne. Svaka raketa ima ograni</w:t>
      </w:r>
      <w:r w:rsidR="00F2384A" w:rsidRPr="00CF20E1">
        <w:t>č</w:t>
      </w:r>
      <w:r w:rsidR="0027226A" w:rsidRPr="00CF20E1">
        <w:t>enu koli</w:t>
      </w:r>
      <w:r w:rsidR="00F2384A" w:rsidRPr="00CF20E1">
        <w:t>č</w:t>
      </w:r>
      <w:r w:rsidR="0027226A" w:rsidRPr="00CF20E1">
        <w:t>inu goriva.</w:t>
      </w:r>
    </w:p>
    <w:p w14:paraId="3D391E05" w14:textId="77777777" w:rsidR="00192DAB" w:rsidRPr="00CF20E1" w:rsidRDefault="0027226A" w:rsidP="00192DAB">
      <w:pPr>
        <w:pStyle w:val="Heading2"/>
      </w:pPr>
      <w:bookmarkStart w:id="7" w:name="_Toc451375200"/>
      <w:r w:rsidRPr="00CF20E1">
        <w:t>Fizikalni</w:t>
      </w:r>
      <w:r w:rsidR="00192DAB" w:rsidRPr="00CF20E1">
        <w:t xml:space="preserve"> p</w:t>
      </w:r>
      <w:r w:rsidR="003C6BE0" w:rsidRPr="00CF20E1">
        <w:t>arametri</w:t>
      </w:r>
      <w:bookmarkEnd w:id="7"/>
    </w:p>
    <w:p w14:paraId="4B55F6C1" w14:textId="26281F46" w:rsidR="0075382E" w:rsidRPr="00CF20E1" w:rsidRDefault="0027226A" w:rsidP="0014016A">
      <w:r w:rsidRPr="00CF20E1">
        <w:t>Fizikalni parametri koji opisuju gibanje rakete (osim osnovnih parametara krutog tijela) su sljede</w:t>
      </w:r>
      <w:r w:rsidR="00F2384A" w:rsidRPr="00CF20E1">
        <w:t>ć</w:t>
      </w:r>
      <w:r w:rsidRPr="00CF20E1">
        <w:t xml:space="preserve">i: </w:t>
      </w:r>
    </w:p>
    <w:tbl>
      <w:tblPr>
        <w:tblStyle w:val="Equation"/>
        <w:tblW w:w="0" w:type="auto"/>
        <w:tblLook w:val="04A0" w:firstRow="1" w:lastRow="0" w:firstColumn="1" w:lastColumn="0" w:noHBand="0" w:noVBand="1"/>
      </w:tblPr>
      <w:tblGrid>
        <w:gridCol w:w="1418"/>
        <w:gridCol w:w="7643"/>
      </w:tblGrid>
      <w:tr w:rsidR="0075382E" w:rsidRPr="00CF20E1" w14:paraId="02A37DAD" w14:textId="77777777" w:rsidTr="00CE0B14">
        <w:trPr>
          <w:trHeight w:val="424"/>
        </w:trPr>
        <w:tc>
          <w:tcPr>
            <w:tcW w:w="1418" w:type="dxa"/>
          </w:tcPr>
          <w:p w14:paraId="0F59014B" w14:textId="342D41BC" w:rsidR="0075382E" w:rsidRPr="00CF20E1" w:rsidRDefault="006B1C62" w:rsidP="001901CC">
            <m:oMathPara>
              <m:oMath>
                <m:sSub>
                  <m:sSubPr>
                    <m:ctrlPr>
                      <w:rPr>
                        <w:rFonts w:ascii="Cambria Math" w:hAnsi="Cambria Math"/>
                        <w:i/>
                      </w:rPr>
                    </m:ctrlPr>
                  </m:sSubPr>
                  <m:e>
                    <m:r>
                      <w:rPr>
                        <w:rFonts w:ascii="Cambria Math" w:hAnsi="Cambria Math"/>
                      </w:rPr>
                      <m:t>v</m:t>
                    </m:r>
                  </m:e>
                  <m:sub>
                    <m:r>
                      <w:rPr>
                        <w:rFonts w:ascii="Cambria Math" w:hAnsi="Cambria Math"/>
                      </w:rPr>
                      <m:t>exit</m:t>
                    </m:r>
                  </m:sub>
                </m:sSub>
                <m:r>
                  <w:rPr>
                    <w:rFonts w:ascii="Cambria Math" w:hAnsi="Cambria Math"/>
                  </w:rPr>
                  <m:t>,  P</m:t>
                </m:r>
              </m:oMath>
            </m:oMathPara>
          </w:p>
        </w:tc>
        <w:tc>
          <w:tcPr>
            <w:tcW w:w="7643" w:type="dxa"/>
          </w:tcPr>
          <w:p w14:paraId="64935151" w14:textId="7A1CC30B" w:rsidR="0075382E" w:rsidRPr="00CF20E1" w:rsidRDefault="00876431" w:rsidP="00876431">
            <w:pPr>
              <w:pStyle w:val="ListParagraph"/>
              <w:numPr>
                <w:ilvl w:val="0"/>
                <w:numId w:val="46"/>
              </w:numPr>
            </w:pPr>
            <w:r w:rsidRPr="00CF20E1">
              <w:t>terminalna brzina, snaga motora</w:t>
            </w:r>
          </w:p>
        </w:tc>
      </w:tr>
      <w:tr w:rsidR="0075382E" w:rsidRPr="00CF20E1" w14:paraId="2AA4AA73" w14:textId="77777777" w:rsidTr="00CE0B14">
        <w:tc>
          <w:tcPr>
            <w:tcW w:w="1418" w:type="dxa"/>
          </w:tcPr>
          <w:p w14:paraId="551902E1" w14:textId="147513A8" w:rsidR="0075382E" w:rsidRPr="00CF20E1" w:rsidRDefault="006B1C62" w:rsidP="0075382E">
            <m:oMathPara>
              <m:oMath>
                <m:sSub>
                  <m:sSubPr>
                    <m:ctrlPr>
                      <w:rPr>
                        <w:rFonts w:ascii="Cambria Math" w:hAnsi="Cambria Math"/>
                        <w:i/>
                      </w:rPr>
                    </m:ctrlPr>
                  </m:sSubPr>
                  <m:e>
                    <m:r>
                      <w:rPr>
                        <w:rFonts w:ascii="Cambria Math" w:hAnsi="Cambria Math"/>
                      </w:rPr>
                      <m:t>α</m:t>
                    </m:r>
                  </m:e>
                  <m:sub>
                    <m:r>
                      <w:rPr>
                        <w:rFonts w:ascii="Cambria Math" w:hAnsi="Cambria Math"/>
                      </w:rPr>
                      <m:t>max</m:t>
                    </m:r>
                  </m:sub>
                </m:sSub>
              </m:oMath>
            </m:oMathPara>
          </w:p>
        </w:tc>
        <w:tc>
          <w:tcPr>
            <w:tcW w:w="7643" w:type="dxa"/>
          </w:tcPr>
          <w:p w14:paraId="3B9051F3" w14:textId="12844478" w:rsidR="0075382E" w:rsidRPr="00CF20E1" w:rsidRDefault="0075382E" w:rsidP="0075382E">
            <w:pPr>
              <w:pStyle w:val="ListParagraph"/>
              <w:numPr>
                <w:ilvl w:val="0"/>
                <w:numId w:val="46"/>
              </w:numPr>
            </w:pPr>
            <w:r w:rsidRPr="00CF20E1">
              <w:t>maksimalan kut zakrilca</w:t>
            </w:r>
          </w:p>
        </w:tc>
      </w:tr>
      <w:tr w:rsidR="0075382E" w:rsidRPr="00CF20E1" w14:paraId="13F63F25" w14:textId="77777777" w:rsidTr="00CE0B14">
        <w:tc>
          <w:tcPr>
            <w:tcW w:w="1418" w:type="dxa"/>
          </w:tcPr>
          <w:p w14:paraId="0A2BC915" w14:textId="5647BCFE" w:rsidR="0075382E" w:rsidRPr="00CF20E1" w:rsidRDefault="0075382E" w:rsidP="0075382E">
            <m:oMathPara>
              <m:oMath>
                <m:r>
                  <w:rPr>
                    <w:rFonts w:ascii="Cambria Math" w:hAnsi="Cambria Math"/>
                  </w:rPr>
                  <m:t>G</m:t>
                </m:r>
              </m:oMath>
            </m:oMathPara>
          </w:p>
        </w:tc>
        <w:tc>
          <w:tcPr>
            <w:tcW w:w="7643" w:type="dxa"/>
          </w:tcPr>
          <w:p w14:paraId="4CCDF329" w14:textId="5F66BF6C" w:rsidR="0075382E" w:rsidRPr="00CF20E1" w:rsidRDefault="0075382E" w:rsidP="0075382E">
            <w:pPr>
              <w:pStyle w:val="ListParagraph"/>
              <w:numPr>
                <w:ilvl w:val="0"/>
                <w:numId w:val="46"/>
              </w:numPr>
            </w:pPr>
            <w:r w:rsidRPr="00CF20E1">
              <w:t>količina goriva</w:t>
            </w:r>
          </w:p>
        </w:tc>
      </w:tr>
      <w:tr w:rsidR="0075382E" w:rsidRPr="00CF20E1" w14:paraId="482FE66E" w14:textId="77777777" w:rsidTr="00CE0B14">
        <w:tc>
          <w:tcPr>
            <w:tcW w:w="1418" w:type="dxa"/>
          </w:tcPr>
          <w:p w14:paraId="68E11A59" w14:textId="1AD6B035" w:rsidR="0075382E" w:rsidRPr="00CF20E1" w:rsidRDefault="006B1C62" w:rsidP="0075382E">
            <m:oMathPara>
              <m:oMath>
                <m:sSub>
                  <m:sSubPr>
                    <m:ctrlPr>
                      <w:rPr>
                        <w:rFonts w:ascii="Cambria Math" w:hAnsi="Cambria Math"/>
                        <w:i/>
                      </w:rPr>
                    </m:ctrlPr>
                  </m:sSubPr>
                  <m:e>
                    <m:r>
                      <w:rPr>
                        <w:rFonts w:ascii="Cambria Math" w:hAnsi="Cambria Math"/>
                      </w:rPr>
                      <m:t>Ω</m:t>
                    </m:r>
                  </m:e>
                  <m:sub>
                    <m:r>
                      <w:rPr>
                        <w:rFonts w:ascii="Cambria Math" w:hAnsi="Cambria Math"/>
                      </w:rPr>
                      <m:t>flap</m:t>
                    </m:r>
                  </m:sub>
                </m:sSub>
              </m:oMath>
            </m:oMathPara>
          </w:p>
        </w:tc>
        <w:tc>
          <w:tcPr>
            <w:tcW w:w="7643" w:type="dxa"/>
          </w:tcPr>
          <w:p w14:paraId="1EBCB31B" w14:textId="66A8B1C9" w:rsidR="0075382E" w:rsidRPr="00CF20E1" w:rsidRDefault="0075382E" w:rsidP="0075382E">
            <w:pPr>
              <w:pStyle w:val="ListParagraph"/>
              <w:numPr>
                <w:ilvl w:val="0"/>
                <w:numId w:val="46"/>
              </w:numPr>
            </w:pPr>
            <w:proofErr w:type="spellStart"/>
            <w:r w:rsidRPr="00CF20E1">
              <w:t>koef</w:t>
            </w:r>
            <w:proofErr w:type="spellEnd"/>
            <w:r w:rsidRPr="00CF20E1">
              <w:t>. otpora zakrilca</w:t>
            </w:r>
          </w:p>
        </w:tc>
      </w:tr>
      <w:tr w:rsidR="0075382E" w:rsidRPr="00CF20E1" w14:paraId="73128A29" w14:textId="77777777" w:rsidTr="00CE0B14">
        <w:tc>
          <w:tcPr>
            <w:tcW w:w="1418" w:type="dxa"/>
          </w:tcPr>
          <w:p w14:paraId="70A7D8B5" w14:textId="443D90E8" w:rsidR="0075382E" w:rsidRPr="00CF20E1" w:rsidRDefault="006B1C62" w:rsidP="0075382E">
            <m:oMathPara>
              <m:oMath>
                <m:sSub>
                  <m:sSubPr>
                    <m:ctrlPr>
                      <w:rPr>
                        <w:rFonts w:ascii="Cambria Math" w:hAnsi="Cambria Math"/>
                        <w:i/>
                      </w:rPr>
                    </m:ctrlPr>
                  </m:sSubPr>
                  <m:e>
                    <m:r>
                      <w:rPr>
                        <w:rFonts w:ascii="Cambria Math" w:hAnsi="Cambria Math"/>
                      </w:rPr>
                      <m:t>Ω</m:t>
                    </m:r>
                  </m:e>
                  <m:sub>
                    <m:r>
                      <w:rPr>
                        <w:rFonts w:ascii="Cambria Math" w:hAnsi="Cambria Math"/>
                      </w:rPr>
                      <m:t>body</m:t>
                    </m:r>
                  </m:sub>
                </m:sSub>
              </m:oMath>
            </m:oMathPara>
          </w:p>
        </w:tc>
        <w:tc>
          <w:tcPr>
            <w:tcW w:w="7643" w:type="dxa"/>
          </w:tcPr>
          <w:p w14:paraId="72319448" w14:textId="721B1243" w:rsidR="0075382E" w:rsidRPr="00CF20E1" w:rsidRDefault="0075382E" w:rsidP="0075382E">
            <w:pPr>
              <w:pStyle w:val="ListParagraph"/>
              <w:numPr>
                <w:ilvl w:val="0"/>
                <w:numId w:val="46"/>
              </w:numPr>
            </w:pPr>
            <w:proofErr w:type="spellStart"/>
            <w:r w:rsidRPr="00CF20E1">
              <w:t>koef</w:t>
            </w:r>
            <w:proofErr w:type="spellEnd"/>
            <w:r w:rsidRPr="00CF20E1">
              <w:t>. otpora tijela rakete</w:t>
            </w:r>
          </w:p>
        </w:tc>
      </w:tr>
    </w:tbl>
    <w:p w14:paraId="12A8A342" w14:textId="77777777" w:rsidR="00ED13B2" w:rsidRPr="00CF20E1" w:rsidRDefault="003C6BE0" w:rsidP="0089108F">
      <w:pPr>
        <w:pStyle w:val="Heading2"/>
      </w:pPr>
      <w:bookmarkStart w:id="8" w:name="_Toc451375201"/>
      <w:r w:rsidRPr="00CF20E1">
        <w:t>Sile</w:t>
      </w:r>
      <w:bookmarkEnd w:id="8"/>
    </w:p>
    <w:p w14:paraId="6A8BD917" w14:textId="032B69AE" w:rsidR="006305D6" w:rsidRPr="00CF20E1" w:rsidRDefault="00824C0C" w:rsidP="00DF3B7A">
      <w:r w:rsidRPr="00CF20E1">
        <w:t>Tijekom leta, na raketu djeluj</w:t>
      </w:r>
      <w:r w:rsidR="00D81DB5">
        <w:t>u</w:t>
      </w:r>
      <w:r w:rsidRPr="00CF20E1">
        <w:t xml:space="preserve"> </w:t>
      </w:r>
      <w:r w:rsidR="0029408C" w:rsidRPr="00CF20E1">
        <w:t>4</w:t>
      </w:r>
      <w:r w:rsidRPr="00CF20E1">
        <w:t xml:space="preserve"> sil</w:t>
      </w:r>
      <w:r w:rsidR="0029408C" w:rsidRPr="00CF20E1">
        <w:t>e</w:t>
      </w:r>
      <w:r w:rsidR="00975EAC" w:rsidRPr="00CF20E1">
        <w:t xml:space="preserve"> (Slika 1)</w:t>
      </w:r>
      <w:r w:rsidRPr="00CF20E1">
        <w:t>: gravitacija</w:t>
      </w:r>
      <w:r w:rsidR="00C1754B" w:rsidRPr="00CF20E1">
        <w:t xml:space="preserve"> (</w:t>
      </w:r>
      <w:proofErr w:type="spellStart"/>
      <w:r w:rsidR="00C1754B" w:rsidRPr="00CF20E1">
        <w:t>F</w:t>
      </w:r>
      <w:r w:rsidR="00C1754B" w:rsidRPr="00CF20E1">
        <w:rPr>
          <w:vertAlign w:val="subscript"/>
        </w:rPr>
        <w:t>g</w:t>
      </w:r>
      <w:proofErr w:type="spellEnd"/>
      <w:r w:rsidR="00C1754B" w:rsidRPr="00CF20E1">
        <w:t>)</w:t>
      </w:r>
      <w:r w:rsidRPr="00CF20E1">
        <w:t>, otpor zraka</w:t>
      </w:r>
      <w:r w:rsidR="00C1754B" w:rsidRPr="00CF20E1">
        <w:t xml:space="preserve"> </w:t>
      </w:r>
      <w:r w:rsidR="00D81DB5">
        <w:t xml:space="preserve">na tijelu </w:t>
      </w:r>
      <w:r w:rsidR="00C1754B" w:rsidRPr="00CF20E1">
        <w:t>(</w:t>
      </w:r>
      <w:proofErr w:type="spellStart"/>
      <w:r w:rsidR="00C1754B" w:rsidRPr="00CF20E1">
        <w:t>F</w:t>
      </w:r>
      <w:r w:rsidR="00841427" w:rsidRPr="00CF20E1">
        <w:rPr>
          <w:vertAlign w:val="subscript"/>
        </w:rPr>
        <w:t>body</w:t>
      </w:r>
      <w:proofErr w:type="spellEnd"/>
      <w:r w:rsidR="00C1754B" w:rsidRPr="00CF20E1">
        <w:t>)</w:t>
      </w:r>
      <w:r w:rsidRPr="00CF20E1">
        <w:t xml:space="preserve">, </w:t>
      </w:r>
      <w:r w:rsidR="007372E3" w:rsidRPr="00CF20E1">
        <w:t>otpor zraka na zakrilcu</w:t>
      </w:r>
      <w:r w:rsidR="00C1754B" w:rsidRPr="00CF20E1">
        <w:t xml:space="preserve"> (</w:t>
      </w:r>
      <w:proofErr w:type="spellStart"/>
      <w:r w:rsidR="00C1754B" w:rsidRPr="00CF20E1">
        <w:t>F</w:t>
      </w:r>
      <w:r w:rsidR="00C1754B" w:rsidRPr="00CF20E1">
        <w:rPr>
          <w:vertAlign w:val="subscript"/>
        </w:rPr>
        <w:t>flap</w:t>
      </w:r>
      <w:proofErr w:type="spellEnd"/>
      <w:r w:rsidR="00C1754B" w:rsidRPr="00CF20E1">
        <w:t>)</w:t>
      </w:r>
      <w:r w:rsidR="007372E3" w:rsidRPr="00CF20E1">
        <w:t xml:space="preserve"> i potisak motora</w:t>
      </w:r>
      <w:r w:rsidR="00C1754B" w:rsidRPr="00CF20E1">
        <w:t xml:space="preserve"> (</w:t>
      </w:r>
      <w:proofErr w:type="spellStart"/>
      <w:r w:rsidR="00C1754B" w:rsidRPr="00CF20E1">
        <w:t>F</w:t>
      </w:r>
      <w:r w:rsidR="00C1754B" w:rsidRPr="00CF20E1">
        <w:rPr>
          <w:vertAlign w:val="subscript"/>
        </w:rPr>
        <w:t>engine</w:t>
      </w:r>
      <w:proofErr w:type="spellEnd"/>
      <w:r w:rsidR="00C1754B" w:rsidRPr="00CF20E1">
        <w:t>)</w:t>
      </w:r>
      <w:r w:rsidR="007372E3" w:rsidRPr="00CF20E1">
        <w:t>. Pomo</w:t>
      </w:r>
      <w:r w:rsidR="00002DF5" w:rsidRPr="00CF20E1">
        <w:t>ć</w:t>
      </w:r>
      <w:r w:rsidR="007372E3" w:rsidRPr="00CF20E1">
        <w:t xml:space="preserve">u </w:t>
      </w:r>
      <w:proofErr w:type="spellStart"/>
      <w:r w:rsidR="00B501BD" w:rsidRPr="00CF20E1">
        <w:t>F</w:t>
      </w:r>
      <w:r w:rsidR="00B501BD" w:rsidRPr="00CF20E1">
        <w:rPr>
          <w:vertAlign w:val="subscript"/>
        </w:rPr>
        <w:t>flap</w:t>
      </w:r>
      <w:proofErr w:type="spellEnd"/>
      <w:r w:rsidR="00B501BD" w:rsidRPr="00CF20E1">
        <w:t xml:space="preserve"> i </w:t>
      </w:r>
      <w:proofErr w:type="spellStart"/>
      <w:r w:rsidR="00B501BD" w:rsidRPr="00CF20E1">
        <w:t>F</w:t>
      </w:r>
      <w:r w:rsidR="00B501BD" w:rsidRPr="00CF20E1">
        <w:rPr>
          <w:vertAlign w:val="subscript"/>
        </w:rPr>
        <w:t>engine</w:t>
      </w:r>
      <w:proofErr w:type="spellEnd"/>
      <w:r w:rsidR="00B501BD" w:rsidRPr="00CF20E1">
        <w:t xml:space="preserve"> </w:t>
      </w:r>
      <w:r w:rsidR="007372E3" w:rsidRPr="00CF20E1">
        <w:t>upravljamo raketom.</w:t>
      </w:r>
      <w:r w:rsidR="00DF3B7A" w:rsidRPr="00CF20E1">
        <w:t xml:space="preserve"> </w:t>
      </w:r>
    </w:p>
    <w:tbl>
      <w:tblPr>
        <w:tblStyle w:val="Equation"/>
        <w:tblW w:w="0" w:type="auto"/>
        <w:tblLook w:val="04A0" w:firstRow="1" w:lastRow="0" w:firstColumn="1" w:lastColumn="0" w:noHBand="0" w:noVBand="1"/>
      </w:tblPr>
      <w:tblGrid>
        <w:gridCol w:w="9061"/>
      </w:tblGrid>
      <w:tr w:rsidR="00975EAC" w:rsidRPr="00CF20E1" w14:paraId="3052E7FC" w14:textId="77777777" w:rsidTr="00975EAC">
        <w:tc>
          <w:tcPr>
            <w:tcW w:w="9061" w:type="dxa"/>
          </w:tcPr>
          <w:p w14:paraId="04C5B8E5" w14:textId="64FD8184" w:rsidR="00975EAC" w:rsidRPr="00CF20E1" w:rsidRDefault="00F514D4" w:rsidP="00975EAC">
            <w:pPr>
              <w:jc w:val="center"/>
            </w:pPr>
            <w:r w:rsidRPr="00CF20E1">
              <w:rPr>
                <w:noProof/>
              </w:rPr>
              <w:drawing>
                <wp:inline distT="0" distB="0" distL="0" distR="0" wp14:anchorId="6C5E91F9" wp14:editId="148793E6">
                  <wp:extent cx="4103827" cy="17475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et_forces.png"/>
                          <pic:cNvPicPr/>
                        </pic:nvPicPr>
                        <pic:blipFill>
                          <a:blip r:embed="rId9">
                            <a:extLst>
                              <a:ext uri="{28A0092B-C50C-407E-A947-70E740481C1C}">
                                <a14:useLocalDpi xmlns:a14="http://schemas.microsoft.com/office/drawing/2010/main" val="0"/>
                              </a:ext>
                            </a:extLst>
                          </a:blip>
                          <a:stretch>
                            <a:fillRect/>
                          </a:stretch>
                        </pic:blipFill>
                        <pic:spPr>
                          <a:xfrm>
                            <a:off x="0" y="0"/>
                            <a:ext cx="4129084" cy="1758264"/>
                          </a:xfrm>
                          <a:prstGeom prst="rect">
                            <a:avLst/>
                          </a:prstGeom>
                        </pic:spPr>
                      </pic:pic>
                    </a:graphicData>
                  </a:graphic>
                </wp:inline>
              </w:drawing>
            </w:r>
          </w:p>
        </w:tc>
      </w:tr>
      <w:tr w:rsidR="00975EAC" w:rsidRPr="00CF20E1" w14:paraId="79EB839F" w14:textId="77777777" w:rsidTr="00975EAC">
        <w:tc>
          <w:tcPr>
            <w:tcW w:w="9061" w:type="dxa"/>
          </w:tcPr>
          <w:p w14:paraId="779A6A43" w14:textId="54306A38" w:rsidR="00975EAC" w:rsidRPr="00CF20E1" w:rsidRDefault="00975EAC" w:rsidP="00975EAC">
            <w:pPr>
              <w:jc w:val="center"/>
            </w:pPr>
            <w:r w:rsidRPr="00CF20E1">
              <w:t>Slika 1, sile koje djeluju na raketu u letu.</w:t>
            </w:r>
          </w:p>
        </w:tc>
      </w:tr>
    </w:tbl>
    <w:p w14:paraId="4C38B5F5" w14:textId="77777777" w:rsidR="0075382E" w:rsidRPr="00CF20E1" w:rsidRDefault="0075382E" w:rsidP="00ED13B2"/>
    <w:p w14:paraId="5CF8EA8E" w14:textId="0840D1D3" w:rsidR="0026696B" w:rsidRPr="00CF20E1" w:rsidRDefault="0026696B" w:rsidP="00ED13B2"/>
    <w:p w14:paraId="2CA0066D" w14:textId="77777777" w:rsidR="00096536" w:rsidRPr="00CF20E1" w:rsidRDefault="002223AE" w:rsidP="00A56AEA">
      <w:pPr>
        <w:pStyle w:val="Heading1"/>
      </w:pPr>
      <w:bookmarkStart w:id="9" w:name="_Toc113812271"/>
      <w:bookmarkStart w:id="10" w:name="_Toc451375202"/>
      <w:r w:rsidRPr="00CF20E1">
        <w:lastRenderedPageBreak/>
        <w:t>Dizajn neuronske mreže</w:t>
      </w:r>
      <w:bookmarkEnd w:id="10"/>
    </w:p>
    <w:p w14:paraId="122360A9" w14:textId="77777777" w:rsidR="00833AA5" w:rsidRPr="00CF20E1" w:rsidRDefault="006B20EF" w:rsidP="002223AE">
      <w:pPr>
        <w:pStyle w:val="Heading2"/>
      </w:pPr>
      <w:bookmarkStart w:id="11" w:name="_Toc451375203"/>
      <w:r w:rsidRPr="00CF20E1">
        <w:t>Model mreže</w:t>
      </w:r>
      <w:bookmarkEnd w:id="11"/>
    </w:p>
    <w:p w14:paraId="723FFDCC" w14:textId="076B9CFA" w:rsidR="00DF7BA8" w:rsidRPr="00CF20E1" w:rsidRDefault="008A7781" w:rsidP="00192DAB">
      <w:r w:rsidRPr="00CF20E1">
        <w:t>Neuronske mre</w:t>
      </w:r>
      <w:r w:rsidR="00D30E47" w:rsidRPr="00CF20E1">
        <w:t>ž</w:t>
      </w:r>
      <w:r w:rsidRPr="00CF20E1">
        <w:t>e jednostavan su model mozga kojeg nalazimo u</w:t>
      </w:r>
      <w:r w:rsidR="005423E4" w:rsidRPr="00CF20E1">
        <w:t xml:space="preserve"> </w:t>
      </w:r>
      <w:r w:rsidR="00D30E47" w:rsidRPr="00CF20E1">
        <w:t>ž</w:t>
      </w:r>
      <w:r w:rsidR="005423E4" w:rsidRPr="00CF20E1">
        <w:t>ivim bi</w:t>
      </w:r>
      <w:r w:rsidR="00B5746B" w:rsidRPr="00CF20E1">
        <w:t>ć</w:t>
      </w:r>
      <w:r w:rsidR="005423E4" w:rsidRPr="00CF20E1">
        <w:t>ima u</w:t>
      </w:r>
      <w:r w:rsidRPr="00CF20E1">
        <w:t xml:space="preserve"> prirodi. Sastoji se od mre</w:t>
      </w:r>
      <w:r w:rsidR="00D30E47" w:rsidRPr="00CF20E1">
        <w:t>ž</w:t>
      </w:r>
      <w:r w:rsidRPr="00CF20E1">
        <w:t>e me</w:t>
      </w:r>
      <w:r w:rsidR="00D30E47" w:rsidRPr="00CF20E1">
        <w:t>đ</w:t>
      </w:r>
      <w:r w:rsidRPr="00CF20E1">
        <w:t>usobno povezanih neurona</w:t>
      </w:r>
      <w:r w:rsidR="00192DAB" w:rsidRPr="00CF20E1">
        <w:t>.</w:t>
      </w:r>
      <w:r w:rsidR="00166E94" w:rsidRPr="00CF20E1">
        <w:t xml:space="preserve"> Neuronska mre</w:t>
      </w:r>
      <w:r w:rsidR="00D30E47" w:rsidRPr="00CF20E1">
        <w:t>ž</w:t>
      </w:r>
      <w:r w:rsidR="00166E94" w:rsidRPr="00CF20E1">
        <w:t>a mo</w:t>
      </w:r>
      <w:r w:rsidR="00D30E47" w:rsidRPr="00CF20E1">
        <w:t>ž</w:t>
      </w:r>
      <w:r w:rsidR="00166E94" w:rsidRPr="00CF20E1">
        <w:t>e imati odre</w:t>
      </w:r>
      <w:r w:rsidR="00D30E47" w:rsidRPr="00CF20E1">
        <w:t>đ</w:t>
      </w:r>
      <w:r w:rsidR="00166E94" w:rsidRPr="00CF20E1">
        <w:t>en broj ulaznih neurona (</w:t>
      </w:r>
      <w:proofErr w:type="spellStart"/>
      <w:r w:rsidR="00166E94" w:rsidRPr="00CF20E1">
        <w:t>eng</w:t>
      </w:r>
      <w:proofErr w:type="spellEnd"/>
      <w:r w:rsidR="00D30E47" w:rsidRPr="00CF20E1">
        <w:t>.</w:t>
      </w:r>
      <w:r w:rsidR="00166E94" w:rsidRPr="00CF20E1">
        <w:t xml:space="preserve"> </w:t>
      </w:r>
      <w:r w:rsidR="00166E94" w:rsidRPr="00CF20E1">
        <w:rPr>
          <w:i/>
        </w:rPr>
        <w:t xml:space="preserve">input </w:t>
      </w:r>
      <w:proofErr w:type="spellStart"/>
      <w:r w:rsidR="00166E94" w:rsidRPr="00CF20E1">
        <w:rPr>
          <w:i/>
        </w:rPr>
        <w:t>layer</w:t>
      </w:r>
      <w:proofErr w:type="spellEnd"/>
      <w:r w:rsidR="00166E94" w:rsidRPr="00CF20E1">
        <w:t>), izlaznih neurona (</w:t>
      </w:r>
      <w:proofErr w:type="spellStart"/>
      <w:r w:rsidR="00166E94" w:rsidRPr="00CF20E1">
        <w:t>eng</w:t>
      </w:r>
      <w:proofErr w:type="spellEnd"/>
      <w:r w:rsidR="00166E94" w:rsidRPr="00CF20E1">
        <w:t xml:space="preserve">. </w:t>
      </w:r>
      <w:r w:rsidR="00166E94" w:rsidRPr="00CF20E1">
        <w:rPr>
          <w:i/>
        </w:rPr>
        <w:t xml:space="preserve">output </w:t>
      </w:r>
      <w:proofErr w:type="spellStart"/>
      <w:r w:rsidR="00166E94" w:rsidRPr="00CF20E1">
        <w:rPr>
          <w:i/>
        </w:rPr>
        <w:t>layer</w:t>
      </w:r>
      <w:proofErr w:type="spellEnd"/>
      <w:r w:rsidR="00166E94" w:rsidRPr="00CF20E1">
        <w:t>) i nekoliko skrivenih slojeva neurona (</w:t>
      </w:r>
      <w:proofErr w:type="spellStart"/>
      <w:r w:rsidR="00166E94" w:rsidRPr="00CF20E1">
        <w:t>eng</w:t>
      </w:r>
      <w:proofErr w:type="spellEnd"/>
      <w:r w:rsidR="00166E94" w:rsidRPr="00CF20E1">
        <w:t xml:space="preserve">. </w:t>
      </w:r>
      <w:proofErr w:type="spellStart"/>
      <w:r w:rsidR="00166E94" w:rsidRPr="00CF20E1">
        <w:rPr>
          <w:i/>
        </w:rPr>
        <w:t>hidden</w:t>
      </w:r>
      <w:proofErr w:type="spellEnd"/>
      <w:r w:rsidR="00166E94" w:rsidRPr="00CF20E1">
        <w:rPr>
          <w:i/>
        </w:rPr>
        <w:t xml:space="preserve"> </w:t>
      </w:r>
      <w:proofErr w:type="spellStart"/>
      <w:r w:rsidR="00166E94" w:rsidRPr="00CF20E1">
        <w:rPr>
          <w:i/>
        </w:rPr>
        <w:t>layer</w:t>
      </w:r>
      <w:proofErr w:type="spellEnd"/>
      <w:r w:rsidR="00166E94" w:rsidRPr="00CF20E1">
        <w:t>). Neuroni tako</w:t>
      </w:r>
      <w:r w:rsidR="00D30E47" w:rsidRPr="00CF20E1">
        <w:t>đ</w:t>
      </w:r>
      <w:r w:rsidR="00166E94" w:rsidRPr="00CF20E1">
        <w:t>er imaju definiranu i funkciju aktivacije</w:t>
      </w:r>
      <w:r w:rsidR="00E3526E" w:rsidRPr="00CF20E1">
        <w:t>, kojom transformiraju zbroj svojih ulaza u izlaz</w:t>
      </w:r>
      <w:r w:rsidR="00166E94" w:rsidRPr="00CF20E1">
        <w:t>. Za potrebe problema lansiranja raket</w:t>
      </w:r>
      <w:r w:rsidR="006B20EF" w:rsidRPr="00CF20E1">
        <w:t>e odabrao sam model 7 – 5 – 2, š</w:t>
      </w:r>
      <w:r w:rsidR="00166E94" w:rsidRPr="00CF20E1">
        <w:t>to zna</w:t>
      </w:r>
      <w:r w:rsidR="006B20EF" w:rsidRPr="00CF20E1">
        <w:t>č</w:t>
      </w:r>
      <w:r w:rsidR="00166E94" w:rsidRPr="00CF20E1">
        <w:t xml:space="preserve">i: 7 ulaznih </w:t>
      </w:r>
      <w:r w:rsidR="00D506B4" w:rsidRPr="00CF20E1">
        <w:t>neurona (ulazni</w:t>
      </w:r>
      <w:r w:rsidR="00166E94" w:rsidRPr="00CF20E1">
        <w:t xml:space="preserve"> </w:t>
      </w:r>
      <w:r w:rsidR="00D506B4" w:rsidRPr="00CF20E1">
        <w:t>parametri, stanje rakete</w:t>
      </w:r>
      <w:r w:rsidR="00166E94" w:rsidRPr="00CF20E1">
        <w:t>), 5 neurona u skrivenom sloju i 2 neurona izlaza (ulazni parametri</w:t>
      </w:r>
      <w:r w:rsidR="00D30E47" w:rsidRPr="00CF20E1">
        <w:t xml:space="preserve"> za upravljanje</w:t>
      </w:r>
      <w:r w:rsidR="00166E94" w:rsidRPr="00CF20E1">
        <w:t xml:space="preserve"> raket</w:t>
      </w:r>
      <w:r w:rsidR="00D30E47" w:rsidRPr="00CF20E1">
        <w:t>om</w:t>
      </w:r>
      <w:r w:rsidR="006B20EF" w:rsidRPr="00CF20E1">
        <w:t>, kut zakrilca i potisak</w:t>
      </w:r>
      <w:r w:rsidR="00166E94" w:rsidRPr="00CF20E1">
        <w:t xml:space="preserve">). </w:t>
      </w:r>
      <w:r w:rsidR="008976CC" w:rsidRPr="00CF20E1">
        <w:t xml:space="preserve">Neuroni se aktiviraju </w:t>
      </w:r>
      <w:proofErr w:type="spellStart"/>
      <w:r w:rsidR="008976CC" w:rsidRPr="00CF20E1">
        <w:t>sigmoidalnom</w:t>
      </w:r>
      <w:proofErr w:type="spellEnd"/>
      <w:r w:rsidR="008976CC" w:rsidRPr="00CF20E1">
        <w:t xml:space="preserve"> funkcijom</w:t>
      </w:r>
      <w:r w:rsidR="00975EAC" w:rsidRPr="00CF20E1">
        <w:t xml:space="preserve"> (1)</w:t>
      </w:r>
      <w:r w:rsidR="00D506B4" w:rsidRPr="00CF20E1">
        <w:t xml:space="preserve">. </w:t>
      </w:r>
      <w:r w:rsidR="001A571E" w:rsidRPr="00CF20E1">
        <w:t>Ovaj model ispostavio se kao minimalan uz osobinu da vrlo brzo</w:t>
      </w:r>
      <w:r w:rsidR="006B20EF" w:rsidRPr="00CF20E1">
        <w:t xml:space="preserve"> i kvalitetno</w:t>
      </w:r>
      <w:r w:rsidR="001A571E" w:rsidRPr="00CF20E1">
        <w:t xml:space="preserve"> uči.</w:t>
      </w:r>
    </w:p>
    <w:tbl>
      <w:tblPr>
        <w:tblStyle w:val="Equation"/>
        <w:tblW w:w="0" w:type="auto"/>
        <w:tblLook w:val="04A0" w:firstRow="1" w:lastRow="0" w:firstColumn="1" w:lastColumn="0" w:noHBand="0" w:noVBand="1"/>
      </w:tblPr>
      <w:tblGrid>
        <w:gridCol w:w="3020"/>
        <w:gridCol w:w="3020"/>
        <w:gridCol w:w="3021"/>
      </w:tblGrid>
      <w:tr w:rsidR="00975EAC" w:rsidRPr="00CF20E1" w14:paraId="7AB1DD05" w14:textId="77777777" w:rsidTr="00975EAC">
        <w:tc>
          <w:tcPr>
            <w:tcW w:w="3020" w:type="dxa"/>
          </w:tcPr>
          <w:p w14:paraId="3D377983" w14:textId="44E77E30" w:rsidR="00975EAC" w:rsidRPr="00CF20E1" w:rsidRDefault="00975EAC" w:rsidP="00192DAB">
            <w:r w:rsidRPr="00CF20E1">
              <w:t>(1)</w:t>
            </w:r>
          </w:p>
        </w:tc>
        <w:tc>
          <w:tcPr>
            <w:tcW w:w="3020" w:type="dxa"/>
          </w:tcPr>
          <w:p w14:paraId="143D7095" w14:textId="7819298C" w:rsidR="00975EAC" w:rsidRPr="00CF20E1" w:rsidRDefault="004B3470" w:rsidP="004B3470">
            <m:oMathPara>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ⅇ</m:t>
                        </m:r>
                      </m:e>
                      <m:sup>
                        <m:r>
                          <w:rPr>
                            <w:rFonts w:ascii="Cambria Math" w:hAnsi="Cambria Math"/>
                          </w:rPr>
                          <m:t>-t</m:t>
                        </m:r>
                      </m:sup>
                    </m:sSup>
                  </m:den>
                </m:f>
              </m:oMath>
            </m:oMathPara>
          </w:p>
        </w:tc>
        <w:tc>
          <w:tcPr>
            <w:tcW w:w="3021" w:type="dxa"/>
          </w:tcPr>
          <w:p w14:paraId="1414BD61" w14:textId="347FB051" w:rsidR="00975EAC" w:rsidRPr="00CF20E1" w:rsidRDefault="00975EAC" w:rsidP="00975EAC"/>
        </w:tc>
      </w:tr>
    </w:tbl>
    <w:p w14:paraId="1BF8631D" w14:textId="0467ACA2" w:rsidR="00DF7BA8" w:rsidRPr="00CF20E1" w:rsidRDefault="00DF7BA8" w:rsidP="00192DAB"/>
    <w:p w14:paraId="22FF0782" w14:textId="77777777" w:rsidR="002223AE" w:rsidRPr="00CF20E1" w:rsidRDefault="006B20EF" w:rsidP="002223AE">
      <w:pPr>
        <w:pStyle w:val="Heading2"/>
      </w:pPr>
      <w:bookmarkStart w:id="12" w:name="_Toc451375204"/>
      <w:r w:rsidRPr="00CF20E1">
        <w:t>Ulazi mreže</w:t>
      </w:r>
      <w:bookmarkEnd w:id="12"/>
    </w:p>
    <w:p w14:paraId="2CCFD401" w14:textId="73685440" w:rsidR="00192DAB" w:rsidRPr="00CF20E1" w:rsidRDefault="00D30E47" w:rsidP="00D30E47">
      <w:r w:rsidRPr="00CF20E1">
        <w:t>Na u</w:t>
      </w:r>
      <w:r w:rsidR="008976CC" w:rsidRPr="00CF20E1">
        <w:t>spje</w:t>
      </w:r>
      <w:r w:rsidR="00002DF5" w:rsidRPr="00CF20E1">
        <w:t>š</w:t>
      </w:r>
      <w:r w:rsidR="008976CC" w:rsidRPr="00CF20E1">
        <w:t>nost</w:t>
      </w:r>
      <w:r w:rsidRPr="00CF20E1">
        <w:t xml:space="preserve"> u</w:t>
      </w:r>
      <w:r w:rsidR="00002DF5" w:rsidRPr="00CF20E1">
        <w:t>č</w:t>
      </w:r>
      <w:r w:rsidRPr="00CF20E1">
        <w:t>enja neuronske</w:t>
      </w:r>
      <w:r w:rsidR="001A571E" w:rsidRPr="00CF20E1">
        <w:t xml:space="preserve"> mreže</w:t>
      </w:r>
      <w:r w:rsidRPr="00CF20E1">
        <w:t xml:space="preserve"> uvelike utje</w:t>
      </w:r>
      <w:r w:rsidR="00494CA2" w:rsidRPr="00CF20E1">
        <w:t>č</w:t>
      </w:r>
      <w:r w:rsidRPr="00CF20E1">
        <w:t>e ulaz koji dajemo mre</w:t>
      </w:r>
      <w:r w:rsidR="00002DF5" w:rsidRPr="00CF20E1">
        <w:t>ž</w:t>
      </w:r>
      <w:r w:rsidR="00576854" w:rsidRPr="00CF20E1">
        <w:t>i</w:t>
      </w:r>
      <w:r w:rsidRPr="00CF20E1">
        <w:t>, zato joj moramo pru</w:t>
      </w:r>
      <w:r w:rsidR="00002DF5" w:rsidRPr="00CF20E1">
        <w:t>ž</w:t>
      </w:r>
      <w:r w:rsidRPr="00CF20E1">
        <w:t>iti sve potrebne parametre</w:t>
      </w:r>
      <w:r w:rsidR="001A571E" w:rsidRPr="00CF20E1">
        <w:t xml:space="preserve"> (ali izbjegavati zalihost</w:t>
      </w:r>
      <w:r w:rsidR="00494CA2" w:rsidRPr="00CF20E1">
        <w:t>)</w:t>
      </w:r>
      <w:r w:rsidRPr="00CF20E1">
        <w:t xml:space="preserve"> na temelju kojih mo</w:t>
      </w:r>
      <w:r w:rsidR="00494CA2" w:rsidRPr="00CF20E1">
        <w:t>ž</w:t>
      </w:r>
      <w:r w:rsidRPr="00CF20E1">
        <w:t>e zaklju</w:t>
      </w:r>
      <w:r w:rsidR="00494CA2" w:rsidRPr="00CF20E1">
        <w:t>č</w:t>
      </w:r>
      <w:r w:rsidRPr="00CF20E1">
        <w:t xml:space="preserve">iti </w:t>
      </w:r>
      <w:r w:rsidR="009B0F0E" w:rsidRPr="00CF20E1">
        <w:t xml:space="preserve">što </w:t>
      </w:r>
      <w:r w:rsidRPr="00CF20E1">
        <w:t>napraviti u danom trenutku. Odabranih sedam parametara su sljede</w:t>
      </w:r>
      <w:r w:rsidR="00494CA2" w:rsidRPr="00CF20E1">
        <w:t>ć</w:t>
      </w:r>
      <w:r w:rsidRPr="00CF20E1">
        <w:t>i</w:t>
      </w:r>
      <w:r w:rsidR="00494CA2" w:rsidRPr="00CF20E1">
        <w:t xml:space="preserve"> (</w:t>
      </w:r>
      <w:r w:rsidR="00C001B4" w:rsidRPr="00CF20E1">
        <w:t>standardni instrumenti u letjelicama)</w:t>
      </w:r>
      <w:r w:rsidRPr="00CF20E1">
        <w:t xml:space="preserve">: </w:t>
      </w:r>
      <w:r w:rsidR="00C001B4" w:rsidRPr="00CF20E1">
        <w:t>brzina propadanja</w:t>
      </w:r>
      <w:r w:rsidRPr="00CF20E1">
        <w:t xml:space="preserve">, brzina rotacije, </w:t>
      </w:r>
      <w:r w:rsidR="00B5746B" w:rsidRPr="00CF20E1">
        <w:t>trenutna pozicija</w:t>
      </w:r>
      <w:r w:rsidR="001A571E" w:rsidRPr="00CF20E1">
        <w:t xml:space="preserve"> na x osi</w:t>
      </w:r>
      <w:r w:rsidRPr="00CF20E1">
        <w:t xml:space="preserve">, </w:t>
      </w:r>
      <w:r w:rsidR="00B5746B" w:rsidRPr="00CF20E1">
        <w:t>visina</w:t>
      </w:r>
      <w:r w:rsidRPr="00CF20E1">
        <w:t>, nagib rakete, preostalo gorivo</w:t>
      </w:r>
      <w:r w:rsidR="00850D1C">
        <w:t xml:space="preserve"> i brzina vjetra</w:t>
      </w:r>
      <w:r w:rsidRPr="00CF20E1">
        <w:t>.</w:t>
      </w:r>
      <w:r w:rsidR="00DA16D5" w:rsidRPr="00CF20E1">
        <w:t xml:space="preserve"> </w:t>
      </w:r>
      <w:r w:rsidR="00C001B4" w:rsidRPr="00CF20E1">
        <w:t>Brzina vjetra ra</w:t>
      </w:r>
      <w:r w:rsidR="00494CA2" w:rsidRPr="00CF20E1">
        <w:t>č</w:t>
      </w:r>
      <w:r w:rsidR="00C001B4" w:rsidRPr="00CF20E1">
        <w:t>una se kao pr</w:t>
      </w:r>
      <w:r w:rsidR="00473430" w:rsidRPr="00CF20E1">
        <w:t>ojekcija apsolutne brzine na horizontalnu os</w:t>
      </w:r>
      <w:r w:rsidR="00C001B4" w:rsidRPr="00CF20E1">
        <w:t xml:space="preserve"> rakete.</w:t>
      </w:r>
    </w:p>
    <w:p w14:paraId="3C04F2AB" w14:textId="77777777" w:rsidR="002223AE" w:rsidRPr="00CF20E1" w:rsidRDefault="002223AE" w:rsidP="00A56AEA">
      <w:pPr>
        <w:pStyle w:val="Heading1"/>
      </w:pPr>
      <w:bookmarkStart w:id="13" w:name="_Toc451375205"/>
      <w:r w:rsidRPr="00CF20E1">
        <w:lastRenderedPageBreak/>
        <w:t>Genetski algoritam</w:t>
      </w:r>
      <w:bookmarkEnd w:id="13"/>
    </w:p>
    <w:p w14:paraId="24DE6ED4" w14:textId="77777777" w:rsidR="00342C64" w:rsidRPr="00CF20E1" w:rsidRDefault="00B106C2" w:rsidP="00342C64">
      <w:pPr>
        <w:pStyle w:val="Heading2"/>
      </w:pPr>
      <w:bookmarkStart w:id="14" w:name="_Toc451375206"/>
      <w:r w:rsidRPr="00CF20E1">
        <w:t>Kreiranje potomstva</w:t>
      </w:r>
      <w:r w:rsidR="00A03FAD" w:rsidRPr="00CF20E1">
        <w:t xml:space="preserve"> i mutacije</w:t>
      </w:r>
      <w:bookmarkEnd w:id="14"/>
    </w:p>
    <w:p w14:paraId="50A9A12B" w14:textId="15C28E22" w:rsidR="00D60FE8" w:rsidRPr="00CF20E1" w:rsidRDefault="009B0F0E" w:rsidP="00CF20E1">
      <w:pPr>
        <w:ind w:firstLine="284"/>
      </w:pPr>
      <w:r w:rsidRPr="00CF20E1">
        <w:t xml:space="preserve">Kako </w:t>
      </w:r>
      <w:r w:rsidR="00342C64" w:rsidRPr="00CF20E1">
        <w:t>bismo opisali neuronsku mre</w:t>
      </w:r>
      <w:r w:rsidR="00494CA2" w:rsidRPr="00CF20E1">
        <w:t>ž</w:t>
      </w:r>
      <w:r w:rsidR="00342C64" w:rsidRPr="00CF20E1">
        <w:t>u, potrebno je znati njenu topografiju (7-5-2)</w:t>
      </w:r>
      <w:r w:rsidR="00B5746B" w:rsidRPr="00CF20E1">
        <w:t xml:space="preserve"> i sve njene te</w:t>
      </w:r>
      <w:r w:rsidR="00494CA2" w:rsidRPr="00CF20E1">
        <w:t>ž</w:t>
      </w:r>
      <w:r w:rsidR="00B5746B" w:rsidRPr="00CF20E1">
        <w:t xml:space="preserve">ine. Dakle, naš kromosom je zapravo niz </w:t>
      </w:r>
      <w:r w:rsidR="006B20EF" w:rsidRPr="00CF20E1">
        <w:t>realnih</w:t>
      </w:r>
      <w:r w:rsidR="00B5746B" w:rsidRPr="00CF20E1">
        <w:t xml:space="preserve"> brojeva koji opisuje te</w:t>
      </w:r>
      <w:r w:rsidR="00494CA2" w:rsidRPr="00CF20E1">
        <w:t>ž</w:t>
      </w:r>
      <w:r w:rsidR="00B5746B" w:rsidRPr="00CF20E1">
        <w:t>ine u zadanoj topografiji</w:t>
      </w:r>
      <w:r w:rsidR="006B20EF" w:rsidRPr="00CF20E1">
        <w:t xml:space="preserve"> (u našem slučaju njih 7*5 + 5*2 = 45)</w:t>
      </w:r>
      <w:r w:rsidR="00B5746B" w:rsidRPr="00CF20E1">
        <w:t>. Prilikom</w:t>
      </w:r>
      <w:r w:rsidR="00B106C2" w:rsidRPr="00CF20E1">
        <w:t xml:space="preserve"> odabira roditelja i</w:t>
      </w:r>
      <w:r w:rsidR="00B5746B" w:rsidRPr="00CF20E1">
        <w:t xml:space="preserve"> </w:t>
      </w:r>
      <w:r w:rsidR="00B106C2" w:rsidRPr="00CF20E1">
        <w:t>kreiranja potomstva koristim</w:t>
      </w:r>
      <w:r w:rsidR="006B20EF" w:rsidRPr="00CF20E1">
        <w:t>o</w:t>
      </w:r>
      <w:r w:rsidR="00B106C2" w:rsidRPr="00CF20E1">
        <w:t xml:space="preserve"> sljede</w:t>
      </w:r>
      <w:r w:rsidR="00184F5C" w:rsidRPr="00CF20E1">
        <w:t>ć</w:t>
      </w:r>
      <w:r w:rsidR="00B106C2" w:rsidRPr="00CF20E1">
        <w:t>i algoritam</w:t>
      </w:r>
      <w:r w:rsidR="00184F5C" w:rsidRPr="00CF20E1">
        <w:t xml:space="preserve">: </w:t>
      </w:r>
    </w:p>
    <w:p w14:paraId="6732D624" w14:textId="0AC74C49" w:rsidR="00975EAC" w:rsidRPr="00CF20E1" w:rsidRDefault="00184F5C" w:rsidP="00B5746B">
      <w:pPr>
        <w:rPr>
          <w:rStyle w:val="CommentReference"/>
        </w:rPr>
      </w:pPr>
      <w:r w:rsidRPr="00CF20E1">
        <w:tab/>
      </w:r>
    </w:p>
    <w:tbl>
      <w:tblPr>
        <w:tblStyle w:val="Equation"/>
        <w:tblW w:w="0" w:type="auto"/>
        <w:tblLook w:val="04A0" w:firstRow="1" w:lastRow="0" w:firstColumn="1" w:lastColumn="0" w:noHBand="0" w:noVBand="1"/>
      </w:tblPr>
      <w:tblGrid>
        <w:gridCol w:w="9061"/>
      </w:tblGrid>
      <w:tr w:rsidR="00975EAC" w:rsidRPr="00CF20E1" w14:paraId="77CBBAC1" w14:textId="77777777" w:rsidTr="00975EAC">
        <w:tc>
          <w:tcPr>
            <w:tcW w:w="9061" w:type="dxa"/>
          </w:tcPr>
          <w:p w14:paraId="1AC64757" w14:textId="3CCBD842" w:rsidR="00975EAC" w:rsidRPr="00CF20E1" w:rsidRDefault="00975EAC" w:rsidP="00975EAC">
            <w:pPr>
              <w:rPr>
                <w:rFonts w:ascii="Consolas" w:hAnsi="Consolas"/>
              </w:rPr>
            </w:pPr>
            <w:r w:rsidRPr="00CF20E1">
              <w:rPr>
                <w:rFonts w:ascii="Consolas" w:hAnsi="Consolas"/>
              </w:rPr>
              <w:tab/>
              <w:t>generiraj početnu populaciju veličine X, slučajne težine;</w:t>
            </w:r>
          </w:p>
          <w:p w14:paraId="43AB9EA2" w14:textId="77777777" w:rsidR="00975EAC" w:rsidRPr="00CF20E1" w:rsidRDefault="00975EAC" w:rsidP="00975EAC">
            <w:pPr>
              <w:rPr>
                <w:rFonts w:ascii="Consolas" w:hAnsi="Consolas"/>
              </w:rPr>
            </w:pPr>
            <w:r w:rsidRPr="00CF20E1">
              <w:rPr>
                <w:rFonts w:ascii="Consolas" w:hAnsi="Consolas"/>
              </w:rPr>
              <w:tab/>
              <w:t>dok (uvjet završetka nije zadovoljen) {</w:t>
            </w:r>
          </w:p>
          <w:p w14:paraId="29F19860" w14:textId="77777777" w:rsidR="00975EAC" w:rsidRPr="00CF20E1" w:rsidRDefault="00975EAC" w:rsidP="00975EAC">
            <w:pPr>
              <w:rPr>
                <w:rFonts w:ascii="Consolas" w:hAnsi="Consolas"/>
              </w:rPr>
            </w:pPr>
            <w:r w:rsidRPr="00CF20E1">
              <w:rPr>
                <w:rFonts w:ascii="Consolas" w:hAnsi="Consolas"/>
              </w:rPr>
              <w:tab/>
            </w:r>
            <w:r w:rsidRPr="00CF20E1">
              <w:rPr>
                <w:rFonts w:ascii="Consolas" w:hAnsi="Consolas"/>
              </w:rPr>
              <w:tab/>
              <w:t>slučajno odaberi Y jedinki; // Y &lt; X</w:t>
            </w:r>
          </w:p>
          <w:p w14:paraId="346F6774" w14:textId="74C3A511" w:rsidR="00975EAC" w:rsidRPr="00CF20E1" w:rsidRDefault="00975EAC" w:rsidP="00975EAC">
            <w:pPr>
              <w:rPr>
                <w:rFonts w:ascii="Consolas" w:hAnsi="Consolas"/>
              </w:rPr>
            </w:pPr>
            <w:r w:rsidRPr="00CF20E1">
              <w:rPr>
                <w:rFonts w:ascii="Consolas" w:hAnsi="Consolas"/>
              </w:rPr>
              <w:tab/>
            </w:r>
            <w:r w:rsidRPr="00CF20E1">
              <w:rPr>
                <w:rFonts w:ascii="Consolas" w:hAnsi="Consolas"/>
              </w:rPr>
              <w:tab/>
              <w:t>uzmi najbolju od Y, od nje kreiraj Z potomaka { // Z &lt; X</w:t>
            </w:r>
          </w:p>
          <w:p w14:paraId="30E0990B" w14:textId="36F04180" w:rsidR="00975EAC" w:rsidRPr="00CF20E1" w:rsidRDefault="00975EAC" w:rsidP="00975EAC">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za svaku težinu w[i] u mreži potomka {</w:t>
            </w:r>
          </w:p>
          <w:p w14:paraId="3A0DA185" w14:textId="3C87B9BF" w:rsidR="006D5025" w:rsidRPr="00CF20E1" w:rsidRDefault="006D5025" w:rsidP="00975EAC">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r>
            <w:r w:rsidRPr="00CF20E1">
              <w:rPr>
                <w:rFonts w:ascii="Consolas" w:hAnsi="Consolas"/>
              </w:rPr>
              <w:tab/>
              <w:t>x = slučajna varijabla od –1 do 1</w:t>
            </w:r>
          </w:p>
          <w:p w14:paraId="335C14E9" w14:textId="10291965" w:rsidR="00975EAC" w:rsidRPr="00CF20E1" w:rsidRDefault="00975EAC" w:rsidP="00975EAC">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r>
            <w:r w:rsidRPr="00CF20E1">
              <w:rPr>
                <w:rFonts w:ascii="Consolas" w:hAnsi="Consolas"/>
              </w:rPr>
              <w:tab/>
              <w:t xml:space="preserve">mutacija = x * </w:t>
            </w:r>
            <w:proofErr w:type="spellStart"/>
            <w:r w:rsidRPr="00CF20E1">
              <w:rPr>
                <w:rFonts w:ascii="Consolas" w:hAnsi="Consolas"/>
              </w:rPr>
              <w:t>abs</w:t>
            </w:r>
            <w:proofErr w:type="spellEnd"/>
            <w:r w:rsidRPr="00CF20E1">
              <w:rPr>
                <w:rFonts w:ascii="Consolas" w:hAnsi="Consolas"/>
              </w:rPr>
              <w:t>(x)^p</w:t>
            </w:r>
          </w:p>
          <w:p w14:paraId="6E9B0748" w14:textId="77777777" w:rsidR="00975EAC" w:rsidRPr="00CF20E1" w:rsidRDefault="00975EAC" w:rsidP="00975EAC">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r>
            <w:r w:rsidRPr="00CF20E1">
              <w:rPr>
                <w:rFonts w:ascii="Consolas" w:hAnsi="Consolas"/>
              </w:rPr>
              <w:tab/>
              <w:t xml:space="preserve">w[i] = </w:t>
            </w:r>
            <w:proofErr w:type="spellStart"/>
            <w:r w:rsidRPr="00CF20E1">
              <w:rPr>
                <w:rFonts w:ascii="Consolas" w:hAnsi="Consolas"/>
              </w:rPr>
              <w:t>w_roditelj</w:t>
            </w:r>
            <w:proofErr w:type="spellEnd"/>
            <w:r w:rsidRPr="00CF20E1">
              <w:rPr>
                <w:rFonts w:ascii="Consolas" w:hAnsi="Consolas"/>
              </w:rPr>
              <w:t xml:space="preserve">[i] + mutacija; </w:t>
            </w:r>
          </w:p>
          <w:p w14:paraId="4C7350CA" w14:textId="77777777" w:rsidR="00975EAC" w:rsidRPr="00CF20E1" w:rsidRDefault="00975EAC" w:rsidP="00975EAC">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w:t>
            </w:r>
          </w:p>
          <w:p w14:paraId="7EEF2421" w14:textId="77777777" w:rsidR="00975EAC" w:rsidRPr="00CF20E1" w:rsidRDefault="00975EAC" w:rsidP="00975EAC">
            <w:pPr>
              <w:rPr>
                <w:rFonts w:ascii="Consolas" w:hAnsi="Consolas"/>
              </w:rPr>
            </w:pPr>
            <w:r w:rsidRPr="00CF20E1">
              <w:rPr>
                <w:rFonts w:ascii="Consolas" w:hAnsi="Consolas"/>
              </w:rPr>
              <w:tab/>
            </w:r>
            <w:r w:rsidRPr="00CF20E1">
              <w:rPr>
                <w:rFonts w:ascii="Consolas" w:hAnsi="Consolas"/>
              </w:rPr>
              <w:tab/>
              <w:t>}</w:t>
            </w:r>
          </w:p>
          <w:p w14:paraId="374A0285" w14:textId="77777777" w:rsidR="00975EAC" w:rsidRPr="00CF20E1" w:rsidRDefault="00975EAC" w:rsidP="00975EAC">
            <w:pPr>
              <w:rPr>
                <w:rFonts w:ascii="Consolas" w:hAnsi="Consolas"/>
              </w:rPr>
            </w:pPr>
            <w:r w:rsidRPr="00CF20E1">
              <w:rPr>
                <w:rFonts w:ascii="Consolas" w:hAnsi="Consolas"/>
              </w:rPr>
              <w:tab/>
            </w:r>
            <w:r w:rsidRPr="00CF20E1">
              <w:rPr>
                <w:rFonts w:ascii="Consolas" w:hAnsi="Consolas"/>
              </w:rPr>
              <w:tab/>
              <w:t>simuliraj potomke;</w:t>
            </w:r>
          </w:p>
          <w:p w14:paraId="2D4F7DF6" w14:textId="77777777" w:rsidR="00975EAC" w:rsidRPr="00CF20E1" w:rsidRDefault="00975EAC" w:rsidP="00975EAC">
            <w:pPr>
              <w:rPr>
                <w:rFonts w:ascii="Consolas" w:hAnsi="Consolas"/>
              </w:rPr>
            </w:pPr>
            <w:r w:rsidRPr="00CF20E1">
              <w:rPr>
                <w:rFonts w:ascii="Consolas" w:hAnsi="Consolas"/>
              </w:rPr>
              <w:tab/>
            </w:r>
            <w:r w:rsidRPr="00CF20E1">
              <w:rPr>
                <w:rFonts w:ascii="Consolas" w:hAnsi="Consolas"/>
              </w:rPr>
              <w:tab/>
              <w:t>zamijeni najlošijih Z jedinki s novih Z potomaka;</w:t>
            </w:r>
          </w:p>
          <w:p w14:paraId="60A0117C" w14:textId="5DA01172" w:rsidR="00975EAC" w:rsidRPr="00CF20E1" w:rsidRDefault="00975EAC" w:rsidP="00975EAC">
            <w:pPr>
              <w:rPr>
                <w:rFonts w:ascii="Consolas" w:hAnsi="Consolas"/>
              </w:rPr>
            </w:pPr>
            <w:commentRangeStart w:id="15"/>
            <w:r w:rsidRPr="00CF20E1">
              <w:rPr>
                <w:rFonts w:ascii="Consolas" w:hAnsi="Consolas"/>
              </w:rPr>
              <w:tab/>
              <w:t>}</w:t>
            </w:r>
            <w:commentRangeEnd w:id="15"/>
            <w:r w:rsidRPr="00CF20E1">
              <w:rPr>
                <w:rStyle w:val="CommentReference"/>
              </w:rPr>
              <w:commentReference w:id="15"/>
            </w:r>
          </w:p>
        </w:tc>
      </w:tr>
      <w:tr w:rsidR="004B3470" w:rsidRPr="00CF20E1" w14:paraId="337AF12D" w14:textId="77777777" w:rsidTr="00975EAC">
        <w:tc>
          <w:tcPr>
            <w:tcW w:w="9061" w:type="dxa"/>
          </w:tcPr>
          <w:p w14:paraId="13B575F5" w14:textId="36FCCAC2" w:rsidR="004B3470" w:rsidRPr="00CF20E1" w:rsidRDefault="004B3470" w:rsidP="004B3470">
            <w:pPr>
              <w:jc w:val="center"/>
            </w:pPr>
            <w:r w:rsidRPr="00CF20E1">
              <w:t>Algoritam 1</w:t>
            </w:r>
          </w:p>
        </w:tc>
      </w:tr>
    </w:tbl>
    <w:p w14:paraId="07750D2F" w14:textId="249ADF12" w:rsidR="00D60FE8" w:rsidRPr="00CF20E1" w:rsidRDefault="00975EAC" w:rsidP="00B5746B">
      <w:pPr>
        <w:rPr>
          <w:rFonts w:ascii="Consolas" w:hAnsi="Consolas"/>
        </w:rPr>
      </w:pPr>
      <w:r w:rsidRPr="00CF20E1">
        <w:rPr>
          <w:rStyle w:val="CommentReference"/>
        </w:rPr>
        <w:commentReference w:id="16"/>
      </w:r>
    </w:p>
    <w:p w14:paraId="30877381" w14:textId="28052217" w:rsidR="006D5025" w:rsidRPr="00CF20E1" w:rsidRDefault="00184F5C" w:rsidP="00CF20E1">
      <w:pPr>
        <w:ind w:firstLine="708"/>
      </w:pPr>
      <w:r w:rsidRPr="00CF20E1">
        <w:t>Iz algoritma vidimo da je svaka</w:t>
      </w:r>
      <w:r w:rsidR="00B5746B" w:rsidRPr="00CF20E1">
        <w:t xml:space="preserve"> te</w:t>
      </w:r>
      <w:r w:rsidR="00494CA2" w:rsidRPr="00CF20E1">
        <w:t>ž</w:t>
      </w:r>
      <w:r w:rsidRPr="00CF20E1">
        <w:t>ina u mreži djeteta jednaka</w:t>
      </w:r>
      <w:r w:rsidR="00B5746B" w:rsidRPr="00CF20E1">
        <w:t xml:space="preserve"> te</w:t>
      </w:r>
      <w:r w:rsidR="00494CA2" w:rsidRPr="00CF20E1">
        <w:t>ž</w:t>
      </w:r>
      <w:r w:rsidR="00B5746B" w:rsidRPr="00CF20E1">
        <w:t>in</w:t>
      </w:r>
      <w:r w:rsidRPr="00CF20E1">
        <w:t>i</w:t>
      </w:r>
      <w:r w:rsidR="00B5746B" w:rsidRPr="00CF20E1">
        <w:t xml:space="preserve"> roditelja</w:t>
      </w:r>
      <w:r w:rsidRPr="00CF20E1">
        <w:t>, s  dodanom mutacijom, kako</w:t>
      </w:r>
      <w:r w:rsidR="00B5746B" w:rsidRPr="00CF20E1">
        <w:t xml:space="preserve"> bi mre</w:t>
      </w:r>
      <w:r w:rsidR="00494CA2" w:rsidRPr="00CF20E1">
        <w:t>ž</w:t>
      </w:r>
      <w:r w:rsidR="00B5746B" w:rsidRPr="00CF20E1">
        <w:t>a mogla „eksperimentirati</w:t>
      </w:r>
      <w:r w:rsidRPr="00CF20E1">
        <w:t>“</w:t>
      </w:r>
      <w:r w:rsidR="00B5746B" w:rsidRPr="00CF20E1">
        <w:t xml:space="preserve">. Mutacije </w:t>
      </w:r>
      <w:r w:rsidR="00F602B9" w:rsidRPr="00CF20E1">
        <w:t>su</w:t>
      </w:r>
      <w:r w:rsidR="00B5746B" w:rsidRPr="00CF20E1">
        <w:t xml:space="preserve"> realizir</w:t>
      </w:r>
      <w:r w:rsidR="00F602B9" w:rsidRPr="00CF20E1">
        <w:t>ane</w:t>
      </w:r>
      <w:r w:rsidR="00B5746B" w:rsidRPr="00CF20E1">
        <w:t xml:space="preserve"> kao funkcij</w:t>
      </w:r>
      <w:r w:rsidR="00F602B9" w:rsidRPr="00CF20E1">
        <w:t>a</w:t>
      </w:r>
      <w:r w:rsidR="00B5746B" w:rsidRPr="00CF20E1">
        <w:t xml:space="preserve"> sl</w:t>
      </w:r>
      <w:r w:rsidR="00411D51" w:rsidRPr="00CF20E1">
        <w:t>u</w:t>
      </w:r>
      <w:r w:rsidR="00494CA2" w:rsidRPr="00CF20E1">
        <w:t>č</w:t>
      </w:r>
      <w:r w:rsidR="00411D51" w:rsidRPr="00CF20E1">
        <w:t>ajne varijable</w:t>
      </w:r>
      <w:r w:rsidR="006B20EF" w:rsidRPr="00CF20E1">
        <w:t xml:space="preserve"> </w:t>
      </w:r>
      <w:r w:rsidR="00975EAC" w:rsidRPr="00CF20E1">
        <w:t>(2),</w:t>
      </w:r>
      <w:r w:rsidR="00411D51" w:rsidRPr="00CF20E1">
        <w:t xml:space="preserve"> </w:t>
      </w:r>
      <w:r w:rsidR="00494CA2" w:rsidRPr="00CF20E1">
        <w:t>čij</w:t>
      </w:r>
      <w:r w:rsidR="00F602B9" w:rsidRPr="00CF20E1">
        <w:t xml:space="preserve">a </w:t>
      </w:r>
      <w:r w:rsidR="00494CA2" w:rsidRPr="00CF20E1">
        <w:t xml:space="preserve">vrijednost </w:t>
      </w:r>
      <w:r w:rsidR="00F602B9" w:rsidRPr="00CF20E1">
        <w:t>se dodaje</w:t>
      </w:r>
      <w:r w:rsidR="00411D51" w:rsidRPr="00CF20E1">
        <w:t xml:space="preserve"> na svaku te</w:t>
      </w:r>
      <w:r w:rsidR="00494CA2" w:rsidRPr="00CF20E1">
        <w:t>ž</w:t>
      </w:r>
      <w:r w:rsidR="00411D51" w:rsidRPr="00CF20E1">
        <w:t xml:space="preserve">inu u </w:t>
      </w:r>
      <w:r w:rsidR="00494CA2" w:rsidRPr="00CF20E1">
        <w:t xml:space="preserve">novonastaloj </w:t>
      </w:r>
      <w:r w:rsidR="00411D51" w:rsidRPr="00CF20E1">
        <w:t>mre</w:t>
      </w:r>
      <w:r w:rsidR="00494CA2" w:rsidRPr="00CF20E1">
        <w:t>ž</w:t>
      </w:r>
      <w:r w:rsidRPr="00CF20E1">
        <w:t xml:space="preserve">i. </w:t>
      </w:r>
      <w:r w:rsidR="00411D51" w:rsidRPr="00CF20E1">
        <w:t>Na taj na</w:t>
      </w:r>
      <w:r w:rsidR="00494CA2" w:rsidRPr="00CF20E1">
        <w:t>č</w:t>
      </w:r>
      <w:r w:rsidR="00411D51" w:rsidRPr="00CF20E1">
        <w:t>in dobili smo pomaknutu razdiobu slu</w:t>
      </w:r>
      <w:r w:rsidR="00494CA2" w:rsidRPr="00CF20E1">
        <w:t>č</w:t>
      </w:r>
      <w:r w:rsidR="00411D51" w:rsidRPr="00CF20E1">
        <w:t>a</w:t>
      </w:r>
      <w:r w:rsidR="00694A57" w:rsidRPr="00CF20E1">
        <w:t>jnih vrijednosti gdje je ve</w:t>
      </w:r>
      <w:r w:rsidR="00494CA2" w:rsidRPr="00CF20E1">
        <w:t>ć</w:t>
      </w:r>
      <w:r w:rsidR="00694A57" w:rsidRPr="00CF20E1">
        <w:t>ina oko nule (no skoro nikad to</w:t>
      </w:r>
      <w:r w:rsidR="00494CA2" w:rsidRPr="00CF20E1">
        <w:t>č</w:t>
      </w:r>
      <w:r w:rsidR="00694A57" w:rsidRPr="00CF20E1">
        <w:t>no nula), a poneke vrijednosti imaju ve</w:t>
      </w:r>
      <w:r w:rsidR="00494CA2" w:rsidRPr="00CF20E1">
        <w:t>ć</w:t>
      </w:r>
      <w:r w:rsidR="00694A57" w:rsidRPr="00CF20E1">
        <w:t>i iznos (ili manji u slu</w:t>
      </w:r>
      <w:r w:rsidR="00494CA2" w:rsidRPr="00CF20E1">
        <w:t>č</w:t>
      </w:r>
      <w:r w:rsidR="00694A57" w:rsidRPr="00CF20E1">
        <w:t xml:space="preserve">aju da je </w:t>
      </w:r>
      <w:r w:rsidR="00566780" w:rsidRPr="00CF20E1">
        <w:t>x</w:t>
      </w:r>
      <w:r w:rsidR="00694A57" w:rsidRPr="00CF20E1">
        <w:t xml:space="preserve"> negativno).</w:t>
      </w:r>
      <w:r w:rsidR="00F602B9" w:rsidRPr="00CF20E1">
        <w:t xml:space="preserve"> Koliko velike mutacije i koliko često se događaju, kontroliramo varijablom </w:t>
      </w:r>
      <w:r w:rsidR="00E27401" w:rsidRPr="00CF20E1">
        <w:t xml:space="preserve">p: Veći p </w:t>
      </w:r>
      <w:r w:rsidR="00E27401" w:rsidRPr="00CF20E1">
        <w:sym w:font="Wingdings" w:char="F0E0"/>
      </w:r>
      <w:r w:rsidR="00E27401" w:rsidRPr="00CF20E1">
        <w:t xml:space="preserve"> manje mutacija </w:t>
      </w:r>
      <w:r w:rsidR="00E27401" w:rsidRPr="00CF20E1">
        <w:sym w:font="Wingdings" w:char="F0E0"/>
      </w:r>
      <w:r w:rsidR="00E27401" w:rsidRPr="00CF20E1">
        <w:t xml:space="preserve"> preciznije, ali sporije traženje</w:t>
      </w:r>
      <w:r w:rsidR="00975EAC" w:rsidRPr="00CF20E1">
        <w:t xml:space="preserve"> (Slika 2)</w:t>
      </w:r>
      <w:r w:rsidR="00E27401" w:rsidRPr="00CF20E1">
        <w:t>.</w:t>
      </w:r>
    </w:p>
    <w:p w14:paraId="67F9A598" w14:textId="77777777" w:rsidR="006D5025" w:rsidRPr="00CF20E1" w:rsidRDefault="006D5025">
      <w:pPr>
        <w:spacing w:before="0" w:after="0"/>
        <w:jc w:val="left"/>
      </w:pPr>
      <w:r w:rsidRPr="00CF20E1">
        <w:br w:type="page"/>
      </w:r>
    </w:p>
    <w:p w14:paraId="5FC87388" w14:textId="77777777" w:rsidR="00B5746B" w:rsidRPr="00CF20E1" w:rsidRDefault="00B5746B" w:rsidP="00B5746B"/>
    <w:tbl>
      <w:tblPr>
        <w:tblStyle w:val="Equation"/>
        <w:tblW w:w="0" w:type="auto"/>
        <w:tblLook w:val="04A0" w:firstRow="1" w:lastRow="0" w:firstColumn="1" w:lastColumn="0" w:noHBand="0" w:noVBand="1"/>
      </w:tblPr>
      <w:tblGrid>
        <w:gridCol w:w="1838"/>
        <w:gridCol w:w="3969"/>
        <w:gridCol w:w="3254"/>
      </w:tblGrid>
      <w:tr w:rsidR="00975EAC" w:rsidRPr="00CF20E1" w14:paraId="1BD809F9" w14:textId="77777777" w:rsidTr="00975EAC">
        <w:tc>
          <w:tcPr>
            <w:tcW w:w="1838" w:type="dxa"/>
          </w:tcPr>
          <w:p w14:paraId="7B4DD343" w14:textId="6018D8A2" w:rsidR="00975EAC" w:rsidRPr="00CF20E1" w:rsidRDefault="00975EAC" w:rsidP="008071BE">
            <w:r w:rsidRPr="00CF20E1">
              <w:t>(2)</w:t>
            </w:r>
          </w:p>
        </w:tc>
        <w:tc>
          <w:tcPr>
            <w:tcW w:w="3969" w:type="dxa"/>
          </w:tcPr>
          <w:p w14:paraId="73AEA806" w14:textId="071F9AA9" w:rsidR="00975EAC" w:rsidRPr="00CF20E1" w:rsidRDefault="00975EAC" w:rsidP="00975EAC">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m:t>
                        </m:r>
                      </m:e>
                    </m:d>
                  </m:e>
                  <m:sup>
                    <m:r>
                      <w:rPr>
                        <w:rFonts w:ascii="Cambria Math" w:hAnsi="Cambria Math"/>
                      </w:rPr>
                      <m:t>p</m:t>
                    </m:r>
                  </m:sup>
                </m:sSup>
              </m:oMath>
            </m:oMathPara>
          </w:p>
        </w:tc>
        <w:tc>
          <w:tcPr>
            <w:tcW w:w="3254" w:type="dxa"/>
          </w:tcPr>
          <w:p w14:paraId="0E70E398" w14:textId="6F76661C" w:rsidR="00975EAC" w:rsidRPr="00CF20E1" w:rsidRDefault="00975EAC" w:rsidP="00975EAC">
            <m:oMathPara>
              <m:oMathParaPr>
                <m:jc m:val="left"/>
              </m:oMathParaPr>
              <m:oMath>
                <m:r>
                  <w:rPr>
                    <w:rFonts w:ascii="Cambria Math" w:hAnsi="Cambria Math"/>
                  </w:rPr>
                  <m:t>x∈</m:t>
                </m:r>
                <m:d>
                  <m:dPr>
                    <m:ctrlPr>
                      <w:rPr>
                        <w:rFonts w:ascii="Cambria Math" w:hAnsi="Cambria Math"/>
                        <w:i/>
                      </w:rPr>
                    </m:ctrlPr>
                  </m:dPr>
                  <m:e>
                    <m:r>
                      <w:rPr>
                        <w:rFonts w:ascii="Cambria Math" w:hAnsi="Cambria Math"/>
                      </w:rPr>
                      <m:t>-1,1</m:t>
                    </m:r>
                  </m:e>
                </m:d>
                <m:r>
                  <w:rPr>
                    <w:rFonts w:ascii="Cambria Math" w:hAnsi="Cambria Math"/>
                  </w:rPr>
                  <m:t>,    p∈</m:t>
                </m:r>
                <m:d>
                  <m:dPr>
                    <m:begChr m:val="["/>
                    <m:ctrlPr>
                      <w:rPr>
                        <w:rFonts w:ascii="Cambria Math" w:hAnsi="Cambria Math"/>
                        <w:i/>
                      </w:rPr>
                    </m:ctrlPr>
                  </m:dPr>
                  <m:e>
                    <m:r>
                      <w:rPr>
                        <w:rFonts w:ascii="Cambria Math" w:hAnsi="Cambria Math"/>
                      </w:rPr>
                      <m:t>0,+∞</m:t>
                    </m:r>
                  </m:e>
                </m:d>
              </m:oMath>
            </m:oMathPara>
          </w:p>
        </w:tc>
      </w:tr>
    </w:tbl>
    <w:p w14:paraId="6E5EC8F6" w14:textId="35EF0353" w:rsidR="00975EAC" w:rsidRPr="00CF20E1" w:rsidRDefault="00975EAC" w:rsidP="00B5746B"/>
    <w:tbl>
      <w:tblPr>
        <w:tblStyle w:val="Equation"/>
        <w:tblW w:w="0" w:type="auto"/>
        <w:tblLook w:val="04A0" w:firstRow="1" w:lastRow="0" w:firstColumn="1" w:lastColumn="0" w:noHBand="0" w:noVBand="1"/>
      </w:tblPr>
      <w:tblGrid>
        <w:gridCol w:w="9071"/>
      </w:tblGrid>
      <w:tr w:rsidR="00975EAC" w:rsidRPr="00CF20E1" w14:paraId="1755E97B" w14:textId="77777777" w:rsidTr="00975EAC">
        <w:tc>
          <w:tcPr>
            <w:tcW w:w="9061" w:type="dxa"/>
          </w:tcPr>
          <w:p w14:paraId="3BC53383" w14:textId="55F05D1C" w:rsidR="00975EAC" w:rsidRPr="00CF20E1" w:rsidRDefault="00975EAC" w:rsidP="00B5746B">
            <w:r w:rsidRPr="00CF20E1">
              <w:rPr>
                <w:noProof/>
              </w:rPr>
              <w:drawing>
                <wp:inline distT="0" distB="0" distL="0" distR="0" wp14:anchorId="72D87204" wp14:editId="7327B8FB">
                  <wp:extent cx="5753100" cy="2571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inline>
              </w:drawing>
            </w:r>
          </w:p>
        </w:tc>
      </w:tr>
      <w:tr w:rsidR="00975EAC" w:rsidRPr="00CF20E1" w14:paraId="2CA1EDA7" w14:textId="77777777" w:rsidTr="00975EAC">
        <w:tc>
          <w:tcPr>
            <w:tcW w:w="9061" w:type="dxa"/>
          </w:tcPr>
          <w:p w14:paraId="55EAD2B3" w14:textId="4834C017" w:rsidR="00975EAC" w:rsidRPr="00CF20E1" w:rsidRDefault="00975EAC" w:rsidP="00975EAC">
            <w:pPr>
              <w:jc w:val="center"/>
            </w:pPr>
            <w:r w:rsidRPr="00CF20E1">
              <w:t>Slika 2, funkcija slučajne varijable korištena za mutacije.</w:t>
            </w:r>
          </w:p>
        </w:tc>
      </w:tr>
    </w:tbl>
    <w:p w14:paraId="3A7D0C5A" w14:textId="2BB71363" w:rsidR="006D5025" w:rsidRPr="00CF20E1" w:rsidRDefault="006D5025" w:rsidP="00B5746B"/>
    <w:p w14:paraId="1E1877C2" w14:textId="2C9A05C1" w:rsidR="00975EAC" w:rsidRPr="00CF20E1" w:rsidRDefault="006D5025" w:rsidP="006D5025">
      <w:pPr>
        <w:spacing w:before="0" w:after="0"/>
        <w:jc w:val="left"/>
      </w:pPr>
      <w:r w:rsidRPr="00CF20E1">
        <w:br w:type="page"/>
      </w:r>
    </w:p>
    <w:p w14:paraId="0FC0A0BA" w14:textId="77777777" w:rsidR="006D5025" w:rsidRPr="00CF20E1" w:rsidRDefault="006D5025" w:rsidP="006D5025">
      <w:pPr>
        <w:pStyle w:val="Heading2"/>
      </w:pPr>
      <w:bookmarkStart w:id="17" w:name="_Toc451375207"/>
      <w:commentRangeStart w:id="18"/>
      <w:r w:rsidRPr="00CF20E1">
        <w:lastRenderedPageBreak/>
        <w:t>Algoritam simulacije</w:t>
      </w:r>
      <w:commentRangeEnd w:id="18"/>
      <w:r w:rsidRPr="00CF20E1">
        <w:rPr>
          <w:rStyle w:val="CommentReference"/>
          <w:rFonts w:cs="Times New Roman"/>
          <w:b w:val="0"/>
          <w:bCs w:val="0"/>
          <w:iCs w:val="0"/>
        </w:rPr>
        <w:commentReference w:id="18"/>
      </w:r>
      <w:bookmarkEnd w:id="17"/>
    </w:p>
    <w:p w14:paraId="6BE2A721" w14:textId="7865FF09" w:rsidR="006D5025" w:rsidRPr="00CF20E1" w:rsidRDefault="006D5025" w:rsidP="00CF20E1">
      <w:pPr>
        <w:ind w:firstLine="284"/>
      </w:pPr>
      <w:r w:rsidRPr="00CF20E1">
        <w:t>Svaka nova raketa</w:t>
      </w:r>
      <w:r w:rsidR="00942DA5" w:rsidRPr="00CF20E1">
        <w:t xml:space="preserve"> (novi potomak)</w:t>
      </w:r>
      <w:r w:rsidRPr="00CF20E1">
        <w:t xml:space="preserve"> odrađuje sljedeći algoritam simulacije, čime se određuje kvaliteta svake jedinke genetskog algoritma:</w:t>
      </w:r>
    </w:p>
    <w:p w14:paraId="7BF5F20E" w14:textId="77777777" w:rsidR="004B3470" w:rsidRPr="00CF20E1" w:rsidRDefault="004B3470" w:rsidP="006D5025"/>
    <w:tbl>
      <w:tblPr>
        <w:tblStyle w:val="Equation"/>
        <w:tblW w:w="0" w:type="auto"/>
        <w:tblLook w:val="04A0" w:firstRow="1" w:lastRow="0" w:firstColumn="1" w:lastColumn="0" w:noHBand="0" w:noVBand="1"/>
      </w:tblPr>
      <w:tblGrid>
        <w:gridCol w:w="9061"/>
      </w:tblGrid>
      <w:tr w:rsidR="004B3470" w:rsidRPr="00CF20E1" w14:paraId="1661812C" w14:textId="77777777" w:rsidTr="004B3470">
        <w:tc>
          <w:tcPr>
            <w:tcW w:w="9061" w:type="dxa"/>
          </w:tcPr>
          <w:p w14:paraId="06E8186A" w14:textId="77777777" w:rsidR="004B3470" w:rsidRPr="00CF20E1" w:rsidRDefault="004B3470" w:rsidP="004B3470">
            <w:pPr>
              <w:rPr>
                <w:rFonts w:ascii="Consolas" w:hAnsi="Consolas"/>
              </w:rPr>
            </w:pPr>
            <w:r w:rsidRPr="00CF20E1">
              <w:tab/>
            </w:r>
            <w:r w:rsidRPr="00CF20E1">
              <w:rPr>
                <w:rFonts w:ascii="Consolas" w:hAnsi="Consolas"/>
              </w:rPr>
              <w:t>dok (vrijeme &lt; 100 ili brzina &gt; 0) {</w:t>
            </w:r>
          </w:p>
          <w:p w14:paraId="10FD4AB1"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t xml:space="preserve">proslijedi parametre neuronskoj </w:t>
            </w:r>
            <w:proofErr w:type="spellStart"/>
            <w:r w:rsidRPr="00CF20E1">
              <w:rPr>
                <w:rFonts w:ascii="Consolas" w:hAnsi="Consolas"/>
              </w:rPr>
              <w:t>mrezi</w:t>
            </w:r>
            <w:proofErr w:type="spellEnd"/>
            <w:r w:rsidRPr="00CF20E1">
              <w:rPr>
                <w:rFonts w:ascii="Consolas" w:hAnsi="Consolas"/>
              </w:rPr>
              <w:t>;</w:t>
            </w:r>
          </w:p>
          <w:p w14:paraId="602713E8"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t xml:space="preserve">upravljaj raketom </w:t>
            </w:r>
            <w:proofErr w:type="spellStart"/>
            <w:r w:rsidRPr="00CF20E1">
              <w:rPr>
                <w:rFonts w:ascii="Consolas" w:hAnsi="Consolas"/>
              </w:rPr>
              <w:t>pomocu</w:t>
            </w:r>
            <w:proofErr w:type="spellEnd"/>
            <w:r w:rsidRPr="00CF20E1">
              <w:rPr>
                <w:rFonts w:ascii="Consolas" w:hAnsi="Consolas"/>
              </w:rPr>
              <w:t xml:space="preserve"> izlaza </w:t>
            </w:r>
            <w:proofErr w:type="spellStart"/>
            <w:r w:rsidRPr="00CF20E1">
              <w:rPr>
                <w:rFonts w:ascii="Consolas" w:hAnsi="Consolas"/>
              </w:rPr>
              <w:t>neur</w:t>
            </w:r>
            <w:proofErr w:type="spellEnd"/>
            <w:r w:rsidRPr="00CF20E1">
              <w:rPr>
                <w:rFonts w:ascii="Consolas" w:hAnsi="Consolas"/>
              </w:rPr>
              <w:t xml:space="preserve">. </w:t>
            </w:r>
            <w:proofErr w:type="spellStart"/>
            <w:r w:rsidRPr="00CF20E1">
              <w:rPr>
                <w:rFonts w:ascii="Consolas" w:hAnsi="Consolas"/>
              </w:rPr>
              <w:t>mreze</w:t>
            </w:r>
            <w:proofErr w:type="spellEnd"/>
            <w:r w:rsidRPr="00CF20E1">
              <w:rPr>
                <w:rFonts w:ascii="Consolas" w:hAnsi="Consolas"/>
              </w:rPr>
              <w:t xml:space="preserve"> {</w:t>
            </w:r>
          </w:p>
          <w:p w14:paraId="5633A08B"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ako neuron[1] &gt; 0.5 {</w:t>
            </w:r>
          </w:p>
          <w:p w14:paraId="15A2D89A"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r>
            <w:r w:rsidRPr="00CF20E1">
              <w:rPr>
                <w:rFonts w:ascii="Consolas" w:hAnsi="Consolas"/>
              </w:rPr>
              <w:tab/>
              <w:t>akceleriraj raketu;</w:t>
            </w:r>
          </w:p>
          <w:p w14:paraId="235C5933"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r>
            <w:r w:rsidRPr="00CF20E1">
              <w:rPr>
                <w:rFonts w:ascii="Consolas" w:hAnsi="Consolas"/>
              </w:rPr>
              <w:tab/>
              <w:t>troši gorivo;</w:t>
            </w:r>
          </w:p>
          <w:p w14:paraId="28D6B76B"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w:t>
            </w:r>
          </w:p>
          <w:p w14:paraId="50475F0F"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pozicija zakrilca = neuron[2];</w:t>
            </w:r>
          </w:p>
          <w:p w14:paraId="5D169E76"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t>}</w:t>
            </w:r>
          </w:p>
          <w:p w14:paraId="47C9F0CE"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t>simuliraj fiziku rakete za jednu sliku {</w:t>
            </w:r>
          </w:p>
          <w:p w14:paraId="2927E3CE"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simuliraj kruto tijelo rakete;</w:t>
            </w:r>
          </w:p>
          <w:p w14:paraId="7A5B2EEC"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dodaj silu frontalnog otpora;</w:t>
            </w:r>
          </w:p>
          <w:p w14:paraId="172412D1"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dodaj silu bočnog otpora;</w:t>
            </w:r>
          </w:p>
          <w:p w14:paraId="5DF291CC"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r>
            <w:r w:rsidRPr="00CF20E1">
              <w:rPr>
                <w:rFonts w:ascii="Consolas" w:hAnsi="Consolas"/>
              </w:rPr>
              <w:tab/>
              <w:t>dodaj silu otpora na zakrilcu;</w:t>
            </w:r>
          </w:p>
          <w:p w14:paraId="3DD02FF4" w14:textId="77777777" w:rsidR="004B3470" w:rsidRPr="00CF20E1" w:rsidRDefault="004B3470" w:rsidP="004B3470">
            <w:pPr>
              <w:rPr>
                <w:rFonts w:ascii="Consolas" w:hAnsi="Consolas"/>
              </w:rPr>
            </w:pPr>
            <w:r w:rsidRPr="00CF20E1">
              <w:rPr>
                <w:rFonts w:ascii="Consolas" w:hAnsi="Consolas"/>
              </w:rPr>
              <w:tab/>
            </w:r>
            <w:r w:rsidRPr="00CF20E1">
              <w:rPr>
                <w:rFonts w:ascii="Consolas" w:hAnsi="Consolas"/>
              </w:rPr>
              <w:tab/>
              <w:t>}</w:t>
            </w:r>
          </w:p>
          <w:p w14:paraId="76CC6C3E" w14:textId="64489A46" w:rsidR="004B3470" w:rsidRPr="00CF20E1" w:rsidRDefault="004B3470" w:rsidP="004B3470">
            <w:pPr>
              <w:rPr>
                <w:rFonts w:ascii="Consolas" w:hAnsi="Consolas"/>
              </w:rPr>
            </w:pPr>
            <w:r w:rsidRPr="00CF20E1">
              <w:rPr>
                <w:rFonts w:ascii="Consolas" w:hAnsi="Consolas"/>
              </w:rPr>
              <w:tab/>
            </w:r>
            <w:r w:rsidRPr="00CF20E1">
              <w:rPr>
                <w:rFonts w:ascii="Consolas" w:hAnsi="Consolas"/>
              </w:rPr>
              <w:tab/>
              <w:t>vrijeme++;</w:t>
            </w:r>
            <w:r w:rsidR="00850D1C">
              <w:rPr>
                <w:rFonts w:ascii="Consolas" w:hAnsi="Consolas"/>
              </w:rPr>
              <w:t xml:space="preserve"> // 1 slika = 1 vrijeme</w:t>
            </w:r>
          </w:p>
          <w:p w14:paraId="4A4A1056" w14:textId="468DB62D" w:rsidR="004B3470" w:rsidRPr="00CF20E1" w:rsidRDefault="004B3470" w:rsidP="006D5025">
            <w:pPr>
              <w:rPr>
                <w:rFonts w:ascii="Consolas" w:hAnsi="Consolas"/>
              </w:rPr>
            </w:pPr>
            <w:r w:rsidRPr="00CF20E1">
              <w:rPr>
                <w:rFonts w:ascii="Consolas" w:hAnsi="Consolas"/>
              </w:rPr>
              <w:tab/>
              <w:t>}</w:t>
            </w:r>
          </w:p>
        </w:tc>
      </w:tr>
      <w:tr w:rsidR="004B3470" w:rsidRPr="00CF20E1" w14:paraId="1B840EC0" w14:textId="77777777" w:rsidTr="004B3470">
        <w:tc>
          <w:tcPr>
            <w:tcW w:w="9061" w:type="dxa"/>
          </w:tcPr>
          <w:p w14:paraId="35A524DD" w14:textId="73E47493" w:rsidR="004B3470" w:rsidRPr="00CF20E1" w:rsidRDefault="004B3470" w:rsidP="004B3470">
            <w:pPr>
              <w:jc w:val="center"/>
            </w:pPr>
            <w:r w:rsidRPr="00CF20E1">
              <w:t>Algoritam 2</w:t>
            </w:r>
          </w:p>
        </w:tc>
      </w:tr>
    </w:tbl>
    <w:p w14:paraId="1FD2E03A" w14:textId="6F270F69" w:rsidR="003473A4" w:rsidRPr="00CF20E1" w:rsidRDefault="003473A4" w:rsidP="006D5025">
      <w:pPr>
        <w:rPr>
          <w:rFonts w:ascii="Consolas" w:hAnsi="Consolas"/>
        </w:rPr>
      </w:pPr>
    </w:p>
    <w:p w14:paraId="1F4AAF84" w14:textId="6D680416" w:rsidR="006D5025" w:rsidRPr="00CF20E1" w:rsidRDefault="006D5025" w:rsidP="00CF20E1">
      <w:pPr>
        <w:ind w:firstLine="284"/>
      </w:pPr>
      <w:r w:rsidRPr="00CF20E1">
        <w:t>Kada se algoritam završi (raketa ima brzinu 0, a prošlo je više od 100 slika), raketa se ocjenjuje prema svojoj horizontalnoj poziciji od lansirnog mjesta. Ta vrijednost uglavnom bude između 0 i 30 000.</w:t>
      </w:r>
      <w:r w:rsidR="00AA1093" w:rsidRPr="00CF20E1">
        <w:t xml:space="preserve"> </w:t>
      </w:r>
    </w:p>
    <w:p w14:paraId="5766F4E1" w14:textId="70469253" w:rsidR="00775ADD" w:rsidRPr="00CF20E1" w:rsidRDefault="0037768F" w:rsidP="00192DAB">
      <w:pPr>
        <w:pStyle w:val="Heading2"/>
      </w:pPr>
      <w:bookmarkStart w:id="19" w:name="_Toc451375208"/>
      <w:commentRangeStart w:id="20"/>
      <w:r w:rsidRPr="00CF20E1">
        <w:t>P</w:t>
      </w:r>
      <w:r w:rsidR="0046470E" w:rsidRPr="00CF20E1">
        <w:t>arametri</w:t>
      </w:r>
      <w:commentRangeEnd w:id="20"/>
      <w:r w:rsidR="009B0F0E" w:rsidRPr="00CF20E1">
        <w:rPr>
          <w:rStyle w:val="CommentReference"/>
          <w:rFonts w:cs="Times New Roman"/>
          <w:b w:val="0"/>
          <w:bCs w:val="0"/>
          <w:iCs w:val="0"/>
        </w:rPr>
        <w:commentReference w:id="20"/>
      </w:r>
      <w:r w:rsidR="003473A4" w:rsidRPr="00CF20E1">
        <w:t xml:space="preserve"> genetskog algoritma</w:t>
      </w:r>
      <w:bookmarkEnd w:id="19"/>
    </w:p>
    <w:p w14:paraId="3F6E8ADE" w14:textId="2AB5BDC9" w:rsidR="006D5025" w:rsidRPr="00CF20E1" w:rsidRDefault="00CC46A7" w:rsidP="00CF20E1">
      <w:pPr>
        <w:ind w:firstLine="284"/>
      </w:pPr>
      <w:r w:rsidRPr="00CF20E1">
        <w:t>Odabrati parametre nije tako jednostavan posao. Najbolje je probati s nekoli</w:t>
      </w:r>
      <w:r w:rsidR="00850D1C">
        <w:t xml:space="preserve">ko vrijednosti dok se ne dobije prihvatljiv omjer </w:t>
      </w:r>
      <w:r w:rsidR="00FD12F8" w:rsidRPr="00CF20E1">
        <w:t>opširno</w:t>
      </w:r>
      <w:r w:rsidR="00850D1C">
        <w:t>g traženja i preciznosti</w:t>
      </w:r>
      <w:r w:rsidR="00FD12F8" w:rsidRPr="00CF20E1">
        <w:t xml:space="preserve"> tako da ne zapne u lokalnom minimumu</w:t>
      </w:r>
      <w:r w:rsidR="00850D1C">
        <w:t xml:space="preserve">, a opet pronađe optimalno </w:t>
      </w:r>
      <w:proofErr w:type="spellStart"/>
      <w:r w:rsidR="00850D1C">
        <w:t>riješenje</w:t>
      </w:r>
      <w:proofErr w:type="spellEnd"/>
      <w:r w:rsidRPr="00CF20E1">
        <w:t xml:space="preserve">. </w:t>
      </w:r>
      <w:r w:rsidR="00270E87" w:rsidRPr="00CF20E1">
        <w:t xml:space="preserve">U nastavku </w:t>
      </w:r>
      <w:r w:rsidR="003473A4" w:rsidRPr="00CF20E1">
        <w:t>ć</w:t>
      </w:r>
      <w:r w:rsidR="00270E87" w:rsidRPr="00CF20E1">
        <w:t xml:space="preserve">emo </w:t>
      </w:r>
      <w:r w:rsidR="000C63E2" w:rsidRPr="00CF20E1">
        <w:t>razmotriti</w:t>
      </w:r>
      <w:r w:rsidR="00270E87" w:rsidRPr="00CF20E1">
        <w:t xml:space="preserve"> grafove </w:t>
      </w:r>
      <w:r w:rsidR="000C63E2" w:rsidRPr="00CF20E1">
        <w:t>napretka za različite parametre X, Y i Z</w:t>
      </w:r>
      <w:r w:rsidR="004B3470" w:rsidRPr="00CF20E1">
        <w:t xml:space="preserve"> (Algoritam 1)</w:t>
      </w:r>
      <w:r w:rsidR="000C63E2" w:rsidRPr="00CF20E1">
        <w:t>.</w:t>
      </w:r>
      <w:r w:rsidR="00FD12F8" w:rsidRPr="00CF20E1">
        <w:t xml:space="preserve"> </w:t>
      </w:r>
      <w:commentRangeStart w:id="21"/>
      <w:r w:rsidR="00FD12F8" w:rsidRPr="00CF20E1">
        <w:t>Prim</w:t>
      </w:r>
      <w:r w:rsidR="003473A4" w:rsidRPr="00CF20E1">
        <w:t>i</w:t>
      </w:r>
      <w:r w:rsidR="00FD12F8" w:rsidRPr="00CF20E1">
        <w:t>jetite</w:t>
      </w:r>
      <w:commentRangeEnd w:id="21"/>
      <w:r w:rsidR="009B0F0E" w:rsidRPr="00CF20E1">
        <w:rPr>
          <w:rStyle w:val="CommentReference"/>
        </w:rPr>
        <w:commentReference w:id="21"/>
      </w:r>
      <w:r w:rsidR="00FD12F8" w:rsidRPr="00CF20E1">
        <w:t xml:space="preserve"> </w:t>
      </w:r>
      <w:r w:rsidR="006D5025" w:rsidRPr="00CF20E1">
        <w:t xml:space="preserve">(Slika 3) </w:t>
      </w:r>
      <w:r w:rsidR="00FD12F8" w:rsidRPr="00CF20E1">
        <w:t xml:space="preserve">da </w:t>
      </w:r>
      <w:r w:rsidR="009B0F0E" w:rsidRPr="00CF20E1">
        <w:t xml:space="preserve">povećanjem </w:t>
      </w:r>
      <w:r w:rsidR="00FD12F8" w:rsidRPr="00CF20E1">
        <w:t xml:space="preserve">populacije dobivamo sporiji, ali kontinuiran napredak, dok </w:t>
      </w:r>
      <w:r w:rsidR="009B0F0E" w:rsidRPr="00CF20E1">
        <w:t xml:space="preserve">se </w:t>
      </w:r>
      <w:r w:rsidR="00FD12F8" w:rsidRPr="00CF20E1">
        <w:t>kod manje populacije vrlo brzo usvajaju promjene na bolje</w:t>
      </w:r>
      <w:r w:rsidR="009B0F0E" w:rsidRPr="00CF20E1">
        <w:t>,</w:t>
      </w:r>
      <w:r w:rsidR="00FD12F8" w:rsidRPr="00CF20E1">
        <w:t xml:space="preserve"> no onda tamo algoritam stoji do sljedeće povoljne mutacije</w:t>
      </w:r>
      <w:r w:rsidR="00E27401" w:rsidRPr="00CF20E1">
        <w:t>, ponekad vrlo dug vremenski period!</w:t>
      </w:r>
    </w:p>
    <w:p w14:paraId="6597DA8E" w14:textId="0646CF67" w:rsidR="003473A4" w:rsidRPr="00CF20E1" w:rsidRDefault="003473A4" w:rsidP="006D5025"/>
    <w:tbl>
      <w:tblPr>
        <w:tblStyle w:val="Equation"/>
        <w:tblW w:w="0" w:type="auto"/>
        <w:tblLook w:val="04A0" w:firstRow="1" w:lastRow="0" w:firstColumn="1" w:lastColumn="0" w:noHBand="0" w:noVBand="1"/>
      </w:tblPr>
      <w:tblGrid>
        <w:gridCol w:w="9061"/>
      </w:tblGrid>
      <w:tr w:rsidR="003473A4" w:rsidRPr="00CF20E1" w14:paraId="11A18FAA" w14:textId="77777777" w:rsidTr="003473A4">
        <w:tc>
          <w:tcPr>
            <w:tcW w:w="9061" w:type="dxa"/>
          </w:tcPr>
          <w:p w14:paraId="126396EC" w14:textId="64B18389" w:rsidR="003473A4" w:rsidRPr="00CF20E1" w:rsidRDefault="003473A4" w:rsidP="006D5025">
            <w:r w:rsidRPr="00CF20E1">
              <w:rPr>
                <w:noProof/>
              </w:rPr>
              <w:drawing>
                <wp:inline distT="0" distB="0" distL="0" distR="0" wp14:anchorId="2954390F" wp14:editId="6B880613">
                  <wp:extent cx="4895850" cy="15716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1571625"/>
                          </a:xfrm>
                          <a:prstGeom prst="rect">
                            <a:avLst/>
                          </a:prstGeom>
                          <a:noFill/>
                          <a:ln>
                            <a:noFill/>
                          </a:ln>
                        </pic:spPr>
                      </pic:pic>
                    </a:graphicData>
                  </a:graphic>
                </wp:inline>
              </w:drawing>
            </w:r>
            <w:r w:rsidRPr="00CF20E1">
              <w:rPr>
                <w:noProof/>
              </w:rPr>
              <w:drawing>
                <wp:inline distT="0" distB="0" distL="0" distR="0" wp14:anchorId="1818E25C" wp14:editId="1B675971">
                  <wp:extent cx="4905375" cy="1552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1552575"/>
                          </a:xfrm>
                          <a:prstGeom prst="rect">
                            <a:avLst/>
                          </a:prstGeom>
                          <a:noFill/>
                          <a:ln>
                            <a:noFill/>
                          </a:ln>
                        </pic:spPr>
                      </pic:pic>
                    </a:graphicData>
                  </a:graphic>
                </wp:inline>
              </w:drawing>
            </w:r>
            <w:r w:rsidRPr="00CF20E1">
              <w:rPr>
                <w:noProof/>
              </w:rPr>
              <w:drawing>
                <wp:inline distT="0" distB="0" distL="0" distR="0" wp14:anchorId="56E58ED4" wp14:editId="70671784">
                  <wp:extent cx="4886325" cy="1609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1609725"/>
                          </a:xfrm>
                          <a:prstGeom prst="rect">
                            <a:avLst/>
                          </a:prstGeom>
                          <a:noFill/>
                          <a:ln>
                            <a:noFill/>
                          </a:ln>
                        </pic:spPr>
                      </pic:pic>
                    </a:graphicData>
                  </a:graphic>
                </wp:inline>
              </w:drawing>
            </w:r>
            <w:r w:rsidRPr="00CF20E1">
              <w:rPr>
                <w:noProof/>
              </w:rPr>
              <w:drawing>
                <wp:inline distT="0" distB="0" distL="0" distR="0" wp14:anchorId="09101742" wp14:editId="4958F573">
                  <wp:extent cx="4886325" cy="1704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1704975"/>
                          </a:xfrm>
                          <a:prstGeom prst="rect">
                            <a:avLst/>
                          </a:prstGeom>
                          <a:noFill/>
                          <a:ln>
                            <a:noFill/>
                          </a:ln>
                        </pic:spPr>
                      </pic:pic>
                    </a:graphicData>
                  </a:graphic>
                </wp:inline>
              </w:drawing>
            </w:r>
          </w:p>
        </w:tc>
      </w:tr>
      <w:tr w:rsidR="003473A4" w:rsidRPr="00CF20E1" w14:paraId="7159579D" w14:textId="77777777" w:rsidTr="003473A4">
        <w:tc>
          <w:tcPr>
            <w:tcW w:w="9061" w:type="dxa"/>
          </w:tcPr>
          <w:p w14:paraId="7E111B82" w14:textId="37B60A79" w:rsidR="003473A4" w:rsidRPr="00CF20E1" w:rsidRDefault="003473A4" w:rsidP="003473A4">
            <w:pPr>
              <w:jc w:val="center"/>
            </w:pPr>
            <w:r w:rsidRPr="00CF20E1">
              <w:t>Slika 3, grafovi napretka uz razne parametre.</w:t>
            </w:r>
          </w:p>
        </w:tc>
      </w:tr>
    </w:tbl>
    <w:p w14:paraId="50C73864" w14:textId="69FFCA7C" w:rsidR="003473A4" w:rsidRPr="00CF20E1" w:rsidRDefault="003473A4" w:rsidP="003473A4">
      <w:pPr>
        <w:pStyle w:val="Autordokumenta"/>
        <w:jc w:val="both"/>
      </w:pPr>
    </w:p>
    <w:p w14:paraId="1DDE08AE" w14:textId="03AFF334" w:rsidR="006D5025" w:rsidRPr="00CF20E1" w:rsidRDefault="003473A4" w:rsidP="003473A4">
      <w:pPr>
        <w:spacing w:before="0" w:after="0"/>
        <w:jc w:val="left"/>
        <w:rPr>
          <w:bCs/>
          <w:i/>
        </w:rPr>
      </w:pPr>
      <w:r w:rsidRPr="00CF20E1">
        <w:br w:type="page"/>
      </w:r>
    </w:p>
    <w:p w14:paraId="65EE42BA" w14:textId="77777777" w:rsidR="00750888" w:rsidRPr="00CF20E1" w:rsidRDefault="00750888" w:rsidP="00A56AEA">
      <w:pPr>
        <w:pStyle w:val="Heading1"/>
      </w:pPr>
      <w:bookmarkStart w:id="22" w:name="_Toc451375209"/>
      <w:r w:rsidRPr="00CF20E1">
        <w:lastRenderedPageBreak/>
        <w:t>Zaključak</w:t>
      </w:r>
      <w:bookmarkStart w:id="23" w:name="_Toc73793800"/>
      <w:bookmarkStart w:id="24" w:name="_Toc73794370"/>
      <w:bookmarkStart w:id="25" w:name="_Toc113812272"/>
      <w:bookmarkEnd w:id="9"/>
      <w:bookmarkEnd w:id="22"/>
    </w:p>
    <w:p w14:paraId="43DD381E" w14:textId="73A32A55" w:rsidR="00922B86" w:rsidRDefault="00CF20E1" w:rsidP="00CF20E1">
      <w:pPr>
        <w:ind w:firstLine="432"/>
      </w:pPr>
      <w:r>
        <w:t>Vidjeli smo kako se neuronske mreže u kombinaciji s genetskim algoritmom mogu koristiti za učenje računala</w:t>
      </w:r>
      <w:r w:rsidR="00922B86">
        <w:t xml:space="preserve"> da obavlja neki zadatak</w:t>
      </w:r>
      <w:r>
        <w:t xml:space="preserve">. U konkretnom primjeru računalo je naučilo lansirati raketu s </w:t>
      </w:r>
      <w:r w:rsidR="0052348D">
        <w:t>iznimnom</w:t>
      </w:r>
      <w:r>
        <w:t xml:space="preserve"> preciznošću, koju ljudski igrači ne mogu postići.</w:t>
      </w:r>
      <w:r w:rsidR="00922B86">
        <w:t xml:space="preserve"> Igricu je probalo igrati nekoliko igrača i nitko nije došao ni blizu  udaljenosti koju preleti računalo. Zašto bi nam to bilo korisno? </w:t>
      </w:r>
    </w:p>
    <w:p w14:paraId="7ADF9CE6" w14:textId="6B1601C0" w:rsidR="00922B86" w:rsidRDefault="00922B86" w:rsidP="00922B86">
      <w:pPr>
        <w:ind w:firstLine="432"/>
      </w:pPr>
      <w:r>
        <w:t xml:space="preserve">Prilikom izrade (kvalitetnih) video igrica, velik dio vremena troši se na balansiranje sustava. Pogledajmo na primjeru lansiranja rakete. Recimo da korisnik za svakih 10 metara koje preleti dobije određen iznos novca. Kao dizajner igrice, ne želite mu dati toliko novca da može kupiti nadogradnju rakete koja će donijeti puno novca vrlo brzo, no ne želite niti učiniti igru presporom tako da korisnik ne vidi napredak. Kako bi održali igrača zainteresiranog, trebate balans između te dvije krajnosti. </w:t>
      </w:r>
    </w:p>
    <w:p w14:paraId="464E170A" w14:textId="12F825A6" w:rsidR="00922B86" w:rsidRDefault="00922B86" w:rsidP="00922B86">
      <w:pPr>
        <w:ind w:firstLine="432"/>
      </w:pPr>
      <w:r>
        <w:t xml:space="preserve">Testirati sve moguće nadogradnje i njihove utjecaje na optimalne strategije zahtijevalo bi puno vremena od strane testera. Umjesto toga, dizajner može u vrlo kratkom vremenu saznati kako promjena nekog parametra utječe na maksimalni domet te rakete te na taj način odrediti koliko će ta nadogradnja koštati (ili </w:t>
      </w:r>
      <w:r w:rsidR="00DC2BEE">
        <w:t xml:space="preserve">obratno, </w:t>
      </w:r>
      <w:r>
        <w:t xml:space="preserve">postaviti promjenu parametara rakete prema cijeni). </w:t>
      </w:r>
      <w:r w:rsidR="00DC2BEE">
        <w:t xml:space="preserve">Rezultat ovakvog pristupa je </w:t>
      </w:r>
      <w:r w:rsidR="00850D1C">
        <w:t xml:space="preserve">automatiziran </w:t>
      </w:r>
      <w:r w:rsidR="00850D1C">
        <w:t xml:space="preserve">i vrlo efikasan </w:t>
      </w:r>
      <w:bookmarkStart w:id="26" w:name="_GoBack"/>
      <w:bookmarkEnd w:id="26"/>
      <w:r w:rsidR="00DC2BEE">
        <w:t>način provjere rada sustava same video igrice.</w:t>
      </w:r>
    </w:p>
    <w:p w14:paraId="10EED8F4" w14:textId="4F65EA6B" w:rsidR="00DC2BEE" w:rsidRPr="00DE6D8C" w:rsidRDefault="00DC2BEE" w:rsidP="00922B86">
      <w:pPr>
        <w:ind w:firstLine="432"/>
        <w:rPr>
          <w:lang w:val="en-US"/>
        </w:rPr>
      </w:pPr>
      <w:r>
        <w:t xml:space="preserve">Što je moglo bolje? Mogli smo probati druge verzije genetskih algoritama </w:t>
      </w:r>
      <w:r w:rsidR="0052348D">
        <w:t xml:space="preserve">te provjeriti </w:t>
      </w:r>
      <w:r>
        <w:t xml:space="preserve">postoji </w:t>
      </w:r>
      <w:r w:rsidR="0052348D">
        <w:t xml:space="preserve">li </w:t>
      </w:r>
      <w:r>
        <w:t>neki koji bolje paše zadanom problemu. Simulacije same po sebi nisu previše zahtjevne</w:t>
      </w:r>
      <w:r w:rsidR="003306F0">
        <w:t>, stoga</w:t>
      </w:r>
      <w:r>
        <w:t xml:space="preserve"> bi se mogle simulirati masovno paralelno na grafičkoj kartici, što bi omogućilo veće populacije, stabilnija i iscrpnija pretraživanja. Parametri rakete bi se također mogli automatski korigirati tako da podilaze nekim </w:t>
      </w:r>
      <w:r w:rsidR="003306F0">
        <w:t>predefiniranim</w:t>
      </w:r>
      <w:r>
        <w:t xml:space="preserve"> zahtjevima. </w:t>
      </w:r>
      <w:r w:rsidR="003306F0">
        <w:t>Npr. povećaj gorivo toliko da raketa odleti 20 m dalje. Uvesti kašnjenje</w:t>
      </w:r>
      <w:r w:rsidR="00F424F9">
        <w:t xml:space="preserve"> ulaza neuronske mreže </w:t>
      </w:r>
      <w:r w:rsidR="003306F0">
        <w:t xml:space="preserve">kako bi se realnije simulirao korisnik (oko – ruka koordinacija kod čovjeka kasni oko 100 – 150 </w:t>
      </w:r>
      <w:proofErr w:type="spellStart"/>
      <w:r w:rsidR="003306F0">
        <w:t>ms</w:t>
      </w:r>
      <w:proofErr w:type="spellEnd"/>
      <w:r w:rsidR="003306F0">
        <w:t xml:space="preserve">, što bi </w:t>
      </w:r>
      <w:r w:rsidR="00DE6D8C">
        <w:t>u slučaju</w:t>
      </w:r>
      <w:r w:rsidR="00F424F9">
        <w:t xml:space="preserve"> video</w:t>
      </w:r>
      <w:r w:rsidR="00DE6D8C">
        <w:t xml:space="preserve"> </w:t>
      </w:r>
      <w:r w:rsidR="00F424F9">
        <w:t xml:space="preserve">igrice, koja se vrti na 60 Hz, </w:t>
      </w:r>
      <w:r w:rsidR="003306F0">
        <w:t xml:space="preserve">bilo oko </w:t>
      </w:r>
      <w:r w:rsidR="00DE6D8C">
        <w:rPr>
          <w:lang w:val="en-US"/>
        </w:rPr>
        <w:t xml:space="preserve">6 do 8 </w:t>
      </w:r>
      <w:proofErr w:type="spellStart"/>
      <w:r w:rsidR="00DE6D8C">
        <w:rPr>
          <w:lang w:val="en-US"/>
        </w:rPr>
        <w:t>slika</w:t>
      </w:r>
      <w:proofErr w:type="spellEnd"/>
      <w:r w:rsidR="00F424F9">
        <w:rPr>
          <w:lang w:val="en-US"/>
        </w:rPr>
        <w:t>!</w:t>
      </w:r>
      <w:r w:rsidR="00DE6D8C">
        <w:rPr>
          <w:lang w:val="en-US"/>
        </w:rPr>
        <w:t>).</w:t>
      </w:r>
    </w:p>
    <w:p w14:paraId="390BBF2D" w14:textId="77777777" w:rsidR="00ED13B2" w:rsidRPr="00CF20E1" w:rsidRDefault="00ED13B2" w:rsidP="00ED13B2"/>
    <w:p w14:paraId="12B1FA07" w14:textId="77777777" w:rsidR="00750888" w:rsidRPr="00CF20E1" w:rsidRDefault="00750888" w:rsidP="00A56AEA">
      <w:pPr>
        <w:pStyle w:val="Heading1"/>
      </w:pPr>
      <w:bookmarkStart w:id="27" w:name="_Toc451375210"/>
      <w:r w:rsidRPr="00CF20E1">
        <w:lastRenderedPageBreak/>
        <w:t>Literatura</w:t>
      </w:r>
      <w:bookmarkEnd w:id="23"/>
      <w:bookmarkEnd w:id="24"/>
      <w:bookmarkEnd w:id="25"/>
      <w:bookmarkEnd w:id="27"/>
    </w:p>
    <w:p w14:paraId="50D1A413" w14:textId="77777777" w:rsidR="00D45A53" w:rsidRPr="00CF20E1" w:rsidRDefault="00246CAD" w:rsidP="00247016">
      <w:pPr>
        <w:pStyle w:val="Literatura"/>
      </w:pPr>
      <w:bookmarkStart w:id="28" w:name="_Ref166581559"/>
      <w:r w:rsidRPr="00CF20E1">
        <w:t xml:space="preserve">Marko </w:t>
      </w:r>
      <w:proofErr w:type="spellStart"/>
      <w:r w:rsidRPr="00CF20E1">
        <w:rPr>
          <w:rFonts w:cs="Arial"/>
        </w:rPr>
        <w:t>Cupic</w:t>
      </w:r>
      <w:proofErr w:type="spellEnd"/>
      <w:r w:rsidRPr="00CF20E1">
        <w:rPr>
          <w:rFonts w:cs="Arial"/>
        </w:rPr>
        <w:t xml:space="preserve">, </w:t>
      </w:r>
      <w:r w:rsidRPr="00CF20E1">
        <w:t xml:space="preserve">Bojana </w:t>
      </w:r>
      <w:proofErr w:type="spellStart"/>
      <w:r w:rsidRPr="00CF20E1">
        <w:t>Dalbelo</w:t>
      </w:r>
      <w:proofErr w:type="spellEnd"/>
      <w:r w:rsidRPr="00CF20E1">
        <w:t xml:space="preserve"> </w:t>
      </w:r>
      <w:proofErr w:type="spellStart"/>
      <w:r w:rsidRPr="00CF20E1">
        <w:t>Ba</w:t>
      </w:r>
      <w:r w:rsidRPr="00CF20E1">
        <w:rPr>
          <w:rFonts w:cs="Arial"/>
        </w:rPr>
        <w:t>sic</w:t>
      </w:r>
      <w:proofErr w:type="spellEnd"/>
      <w:r w:rsidRPr="00CF20E1">
        <w:rPr>
          <w:rFonts w:cs="Arial"/>
        </w:rPr>
        <w:t>,</w:t>
      </w:r>
      <w:r w:rsidRPr="00CF20E1">
        <w:t xml:space="preserve"> Marin Golub</w:t>
      </w:r>
      <w:r w:rsidR="005423E4" w:rsidRPr="00CF20E1">
        <w:t xml:space="preserve">, </w:t>
      </w:r>
      <w:r w:rsidRPr="00CF20E1">
        <w:t xml:space="preserve">Neizrazito, evolucijsko i </w:t>
      </w:r>
      <w:proofErr w:type="spellStart"/>
      <w:r w:rsidRPr="00CF20E1">
        <w:t>neuroracunarstvo</w:t>
      </w:r>
      <w:proofErr w:type="spellEnd"/>
      <w:r w:rsidRPr="00CF20E1">
        <w:t>.</w:t>
      </w:r>
      <w:r w:rsidR="005423E4" w:rsidRPr="00CF20E1">
        <w:t xml:space="preserve">, 12 </w:t>
      </w:r>
      <w:r w:rsidRPr="00CF20E1">
        <w:t>Kolovoza 2013.</w:t>
      </w:r>
      <w:bookmarkEnd w:id="28"/>
    </w:p>
    <w:p w14:paraId="15905C53" w14:textId="77777777" w:rsidR="00247016" w:rsidRPr="00CF20E1" w:rsidRDefault="000C1805" w:rsidP="000C1805">
      <w:pPr>
        <w:pStyle w:val="Literatura"/>
      </w:pPr>
      <w:proofErr w:type="spellStart"/>
      <w:r w:rsidRPr="00CF20E1">
        <w:t>Avni</w:t>
      </w:r>
      <w:proofErr w:type="spellEnd"/>
      <w:r w:rsidRPr="00CF20E1">
        <w:t xml:space="preserve"> </w:t>
      </w:r>
      <w:proofErr w:type="spellStart"/>
      <w:r w:rsidRPr="00CF20E1">
        <w:t>Rexhepi</w:t>
      </w:r>
      <w:proofErr w:type="spellEnd"/>
      <w:r w:rsidRPr="00CF20E1">
        <w:t xml:space="preserve">, Adnan </w:t>
      </w:r>
      <w:proofErr w:type="spellStart"/>
      <w:r w:rsidRPr="00CF20E1">
        <w:t>Maxhuni</w:t>
      </w:r>
      <w:proofErr w:type="spellEnd"/>
      <w:r w:rsidRPr="00CF20E1">
        <w:t xml:space="preserve">, </w:t>
      </w:r>
      <w:proofErr w:type="spellStart"/>
      <w:r w:rsidRPr="00CF20E1">
        <w:t>Agni</w:t>
      </w:r>
      <w:proofErr w:type="spellEnd"/>
      <w:r w:rsidRPr="00CF20E1">
        <w:t xml:space="preserve"> Dika, </w:t>
      </w:r>
      <w:proofErr w:type="spellStart"/>
      <w:r w:rsidRPr="00CF20E1">
        <w:t>Analysis</w:t>
      </w:r>
      <w:proofErr w:type="spellEnd"/>
      <w:r w:rsidRPr="00CF20E1">
        <w:t xml:space="preserve"> </w:t>
      </w:r>
      <w:proofErr w:type="spellStart"/>
      <w:r w:rsidRPr="00CF20E1">
        <w:t>of</w:t>
      </w:r>
      <w:proofErr w:type="spellEnd"/>
      <w:r w:rsidRPr="00CF20E1">
        <w:t xml:space="preserve"> </w:t>
      </w:r>
      <w:proofErr w:type="spellStart"/>
      <w:r w:rsidRPr="00CF20E1">
        <w:t>the</w:t>
      </w:r>
      <w:proofErr w:type="spellEnd"/>
      <w:r w:rsidRPr="00CF20E1">
        <w:t xml:space="preserve"> </w:t>
      </w:r>
      <w:proofErr w:type="spellStart"/>
      <w:r w:rsidRPr="00CF20E1">
        <w:t>impact</w:t>
      </w:r>
      <w:proofErr w:type="spellEnd"/>
      <w:r w:rsidRPr="00CF20E1">
        <w:t xml:space="preserve"> </w:t>
      </w:r>
      <w:proofErr w:type="spellStart"/>
      <w:r w:rsidRPr="00CF20E1">
        <w:t>of</w:t>
      </w:r>
      <w:proofErr w:type="spellEnd"/>
      <w:r w:rsidRPr="00CF20E1">
        <w:t xml:space="preserve"> </w:t>
      </w:r>
      <w:proofErr w:type="spellStart"/>
      <w:r w:rsidRPr="00CF20E1">
        <w:t>parameters</w:t>
      </w:r>
      <w:proofErr w:type="spellEnd"/>
      <w:r w:rsidRPr="00CF20E1">
        <w:t xml:space="preserve"> </w:t>
      </w:r>
      <w:proofErr w:type="spellStart"/>
      <w:r w:rsidRPr="00CF20E1">
        <w:t>values</w:t>
      </w:r>
      <w:proofErr w:type="spellEnd"/>
      <w:r w:rsidRPr="00CF20E1">
        <w:t xml:space="preserve"> on </w:t>
      </w:r>
      <w:proofErr w:type="spellStart"/>
      <w:r w:rsidRPr="00CF20E1">
        <w:t>the</w:t>
      </w:r>
      <w:proofErr w:type="spellEnd"/>
      <w:r w:rsidRPr="00CF20E1">
        <w:t xml:space="preserve"> </w:t>
      </w:r>
      <w:proofErr w:type="spellStart"/>
      <w:r w:rsidRPr="00CF20E1">
        <w:t>Genetic</w:t>
      </w:r>
      <w:proofErr w:type="spellEnd"/>
      <w:r w:rsidRPr="00CF20E1">
        <w:t xml:space="preserve"> </w:t>
      </w:r>
      <w:proofErr w:type="spellStart"/>
      <w:r w:rsidRPr="00CF20E1">
        <w:t>Algorithm</w:t>
      </w:r>
      <w:proofErr w:type="spellEnd"/>
      <w:r w:rsidRPr="00CF20E1">
        <w:t xml:space="preserve"> for TSP, Znanstveni rad, University </w:t>
      </w:r>
      <w:proofErr w:type="spellStart"/>
      <w:r w:rsidRPr="00CF20E1">
        <w:t>of</w:t>
      </w:r>
      <w:proofErr w:type="spellEnd"/>
      <w:r w:rsidRPr="00CF20E1">
        <w:t xml:space="preserve"> </w:t>
      </w:r>
      <w:proofErr w:type="spellStart"/>
      <w:r w:rsidRPr="00CF20E1">
        <w:t>Pristina</w:t>
      </w:r>
      <w:proofErr w:type="spellEnd"/>
      <w:r w:rsidRPr="00CF20E1">
        <w:t xml:space="preserve">, Kosovo, Siječanj </w:t>
      </w:r>
      <w:commentRangeStart w:id="29"/>
      <w:commentRangeStart w:id="30"/>
      <w:r w:rsidRPr="00CF20E1">
        <w:t>2013</w:t>
      </w:r>
      <w:commentRangeEnd w:id="29"/>
      <w:r w:rsidR="00D61872" w:rsidRPr="00CF20E1">
        <w:rPr>
          <w:rStyle w:val="CommentReference"/>
        </w:rPr>
        <w:commentReference w:id="29"/>
      </w:r>
      <w:commentRangeEnd w:id="30"/>
      <w:r w:rsidR="008071BE" w:rsidRPr="00CF20E1">
        <w:rPr>
          <w:rStyle w:val="CommentReference"/>
        </w:rPr>
        <w:commentReference w:id="30"/>
      </w:r>
      <w:r w:rsidRPr="00CF20E1">
        <w:t>.</w:t>
      </w:r>
    </w:p>
    <w:p w14:paraId="5E329373" w14:textId="05D694DF" w:rsidR="00AE68C0" w:rsidRPr="00CF20E1" w:rsidRDefault="00AE68C0" w:rsidP="00AE68C0">
      <w:pPr>
        <w:pStyle w:val="Literatura"/>
        <w:rPr>
          <w:rStyle w:val="Hyperlink"/>
          <w:color w:val="auto"/>
          <w:u w:val="none"/>
        </w:rPr>
      </w:pPr>
      <w:proofErr w:type="spellStart"/>
      <w:r w:rsidRPr="00CF20E1">
        <w:t>Monogame</w:t>
      </w:r>
      <w:proofErr w:type="spellEnd"/>
      <w:r w:rsidRPr="00CF20E1">
        <w:t>, 2013.</w:t>
      </w:r>
      <w:r w:rsidR="006C0A39" w:rsidRPr="00CF20E1">
        <w:t>,</w:t>
      </w:r>
      <w:r w:rsidRPr="00CF20E1">
        <w:t xml:space="preserve"> </w:t>
      </w:r>
      <w:hyperlink r:id="rId17" w:history="1">
        <w:r w:rsidRPr="00CF20E1">
          <w:rPr>
            <w:rStyle w:val="Hyperlink"/>
          </w:rPr>
          <w:t>https://github.com/mono/MonoGame</w:t>
        </w:r>
      </w:hyperlink>
    </w:p>
    <w:p w14:paraId="3EA9D81E" w14:textId="5EFEFCA2" w:rsidR="006C0A39" w:rsidRPr="00CF20E1" w:rsidRDefault="006C0A39" w:rsidP="006C0A39">
      <w:pPr>
        <w:pStyle w:val="Literatura"/>
      </w:pPr>
      <w:proofErr w:type="spellStart"/>
      <w:r w:rsidRPr="00CF20E1">
        <w:t>Alex</w:t>
      </w:r>
      <w:proofErr w:type="spellEnd"/>
      <w:r w:rsidRPr="00CF20E1">
        <w:t xml:space="preserve"> J. </w:t>
      </w:r>
      <w:proofErr w:type="spellStart"/>
      <w:r w:rsidRPr="00CF20E1">
        <w:t>Champandard</w:t>
      </w:r>
      <w:proofErr w:type="spellEnd"/>
      <w:r w:rsidRPr="00CF20E1">
        <w:t xml:space="preserve">, </w:t>
      </w:r>
      <w:proofErr w:type="spellStart"/>
      <w:r w:rsidRPr="00CF20E1">
        <w:t>Making</w:t>
      </w:r>
      <w:proofErr w:type="spellEnd"/>
      <w:r w:rsidRPr="00CF20E1">
        <w:t xml:space="preserve"> </w:t>
      </w:r>
      <w:proofErr w:type="spellStart"/>
      <w:r w:rsidRPr="00CF20E1">
        <w:t>Designers</w:t>
      </w:r>
      <w:proofErr w:type="spellEnd"/>
      <w:r w:rsidRPr="00CF20E1">
        <w:t xml:space="preserve"> </w:t>
      </w:r>
      <w:proofErr w:type="spellStart"/>
      <w:r w:rsidRPr="00CF20E1">
        <w:t>Obsolete</w:t>
      </w:r>
      <w:proofErr w:type="spellEnd"/>
      <w:r w:rsidRPr="00CF20E1">
        <w:t xml:space="preserve">? </w:t>
      </w:r>
      <w:proofErr w:type="spellStart"/>
      <w:r w:rsidRPr="00CF20E1">
        <w:t>Evolution</w:t>
      </w:r>
      <w:proofErr w:type="spellEnd"/>
      <w:r w:rsidRPr="00CF20E1">
        <w:t xml:space="preserve"> </w:t>
      </w:r>
      <w:proofErr w:type="spellStart"/>
      <w:r w:rsidRPr="00CF20E1">
        <w:t>in</w:t>
      </w:r>
      <w:proofErr w:type="spellEnd"/>
      <w:r w:rsidRPr="00CF20E1">
        <w:t xml:space="preserve"> Game Design, </w:t>
      </w:r>
      <w:proofErr w:type="spellStart"/>
      <w:r w:rsidRPr="00CF20E1">
        <w:t>February</w:t>
      </w:r>
      <w:proofErr w:type="spellEnd"/>
      <w:r w:rsidRPr="00CF20E1">
        <w:t xml:space="preserve"> 2012</w:t>
      </w:r>
      <w:r w:rsidRPr="00CF20E1">
        <w:t xml:space="preserve">., </w:t>
      </w:r>
      <w:hyperlink r:id="rId18" w:history="1">
        <w:r w:rsidRPr="00CF20E1">
          <w:rPr>
            <w:rStyle w:val="Hyperlink"/>
          </w:rPr>
          <w:t>http://aigamedev.com/open/interview/evolution-in-cityconquest/</w:t>
        </w:r>
      </w:hyperlink>
    </w:p>
    <w:p w14:paraId="554F7E90" w14:textId="77777777" w:rsidR="00ED13B2" w:rsidRPr="00CF20E1" w:rsidRDefault="00ED13B2" w:rsidP="00ED13B2"/>
    <w:p w14:paraId="65B747B5" w14:textId="77777777" w:rsidR="00ED13B2" w:rsidRPr="00CF20E1" w:rsidRDefault="00ED13B2" w:rsidP="00ED13B2"/>
    <w:p w14:paraId="4346CC16" w14:textId="77777777" w:rsidR="00ED13B2" w:rsidRPr="00CF20E1" w:rsidRDefault="00ED13B2" w:rsidP="00ED13B2"/>
    <w:p w14:paraId="0E103FF6" w14:textId="77777777" w:rsidR="00F048A7" w:rsidRPr="00CF20E1" w:rsidRDefault="00F048A7" w:rsidP="00750888"/>
    <w:p w14:paraId="20727D49" w14:textId="77777777" w:rsidR="00F048A7" w:rsidRPr="00CF20E1" w:rsidRDefault="00F048A7" w:rsidP="00750888"/>
    <w:sectPr w:rsidR="00F048A7" w:rsidRPr="00CF20E1" w:rsidSect="00374865">
      <w:headerReference w:type="even" r:id="rId19"/>
      <w:headerReference w:type="default" r:id="rId20"/>
      <w:footerReference w:type="default" r:id="rId21"/>
      <w:type w:val="continuous"/>
      <w:pgSz w:w="11906" w:h="16838" w:code="9"/>
      <w:pgMar w:top="1701" w:right="1134" w:bottom="1701" w:left="1701" w:header="680" w:footer="680"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Domagoj Jakobović" w:date="2016-05-09T15:57:00Z" w:initials="DJ">
    <w:p w14:paraId="60CA1C67" w14:textId="77777777" w:rsidR="008071BE" w:rsidRDefault="008071BE" w:rsidP="00975EAC">
      <w:pPr>
        <w:pStyle w:val="CommentText"/>
      </w:pPr>
      <w:r>
        <w:rPr>
          <w:rStyle w:val="CommentReference"/>
        </w:rPr>
        <w:annotationRef/>
      </w:r>
    </w:p>
    <w:p w14:paraId="44B07B07" w14:textId="77777777" w:rsidR="008071BE" w:rsidRDefault="008071BE" w:rsidP="00975EAC">
      <w:pPr>
        <w:pStyle w:val="CommentText"/>
      </w:pPr>
      <w:r>
        <w:t>križanja nema?</w:t>
      </w:r>
    </w:p>
  </w:comment>
  <w:comment w:id="16" w:author="David Lukšić" w:date="2016-05-11T09:27:00Z" w:initials="DL">
    <w:p w14:paraId="287CCBB3" w14:textId="271BB54D" w:rsidR="008071BE" w:rsidRDefault="008071BE">
      <w:pPr>
        <w:pStyle w:val="CommentText"/>
      </w:pPr>
      <w:r>
        <w:rPr>
          <w:rStyle w:val="CommentReference"/>
        </w:rPr>
        <w:annotationRef/>
      </w:r>
      <w:r>
        <w:t xml:space="preserve">Nema </w:t>
      </w:r>
      <w:r>
        <w:sym w:font="Wingdings" w:char="F04A"/>
      </w:r>
      <w:r>
        <w:t xml:space="preserve"> ispada da ovako puno brze </w:t>
      </w:r>
      <w:proofErr w:type="spellStart"/>
      <w:r>
        <w:t>uci</w:t>
      </w:r>
      <w:proofErr w:type="spellEnd"/>
      <w:r>
        <w:t xml:space="preserve">, sto mi je i </w:t>
      </w:r>
      <w:proofErr w:type="spellStart"/>
      <w:r>
        <w:t>logicno</w:t>
      </w:r>
      <w:proofErr w:type="spellEnd"/>
      <w:r>
        <w:t xml:space="preserve"> jer jedna </w:t>
      </w:r>
      <w:proofErr w:type="spellStart"/>
      <w:r>
        <w:t>mreza</w:t>
      </w:r>
      <w:proofErr w:type="spellEnd"/>
      <w:r>
        <w:t xml:space="preserve"> </w:t>
      </w:r>
      <w:proofErr w:type="spellStart"/>
      <w:r>
        <w:t>moze</w:t>
      </w:r>
      <w:proofErr w:type="spellEnd"/>
      <w:r>
        <w:t xml:space="preserve"> krenuti u jednom smjeru i </w:t>
      </w:r>
      <w:proofErr w:type="spellStart"/>
      <w:r>
        <w:t>postici</w:t>
      </w:r>
      <w:proofErr w:type="spellEnd"/>
      <w:r>
        <w:t xml:space="preserve"> super rezultat, a druga u skroz drugom i isto </w:t>
      </w:r>
      <w:proofErr w:type="spellStart"/>
      <w:r>
        <w:t>postici</w:t>
      </w:r>
      <w:proofErr w:type="spellEnd"/>
      <w:r>
        <w:t xml:space="preserve"> dobar rezultat. Onda nema smisla da njih </w:t>
      </w:r>
      <w:proofErr w:type="spellStart"/>
      <w:r>
        <w:t>krizam</w:t>
      </w:r>
      <w:proofErr w:type="spellEnd"/>
      <w:r w:rsidR="00B12CA1">
        <w:t>,</w:t>
      </w:r>
      <w:r>
        <w:t xml:space="preserve"> jer </w:t>
      </w:r>
      <w:proofErr w:type="spellStart"/>
      <w:r>
        <w:t>tezine</w:t>
      </w:r>
      <w:proofErr w:type="spellEnd"/>
      <w:r>
        <w:t xml:space="preserve"> jedne nisu kompatibilne s </w:t>
      </w:r>
      <w:proofErr w:type="spellStart"/>
      <w:r>
        <w:t>tezinama</w:t>
      </w:r>
      <w:proofErr w:type="spellEnd"/>
      <w:r>
        <w:t xml:space="preserve"> druge.</w:t>
      </w:r>
      <w:r w:rsidR="00B12CA1">
        <w:t xml:space="preserve"> </w:t>
      </w:r>
    </w:p>
  </w:comment>
  <w:comment w:id="18" w:author="Domagoj Jakobović" w:date="2016-05-09T15:59:00Z" w:initials="DJ">
    <w:p w14:paraId="0F3C1986" w14:textId="77777777" w:rsidR="008071BE" w:rsidRDefault="008071BE" w:rsidP="006D5025">
      <w:pPr>
        <w:pStyle w:val="CommentText"/>
      </w:pPr>
      <w:r>
        <w:rPr>
          <w:rStyle w:val="CommentReference"/>
        </w:rPr>
        <w:annotationRef/>
      </w:r>
      <w:r>
        <w:t xml:space="preserve">ovo </w:t>
      </w:r>
      <w:proofErr w:type="spellStart"/>
      <w:r>
        <w:t>trbea</w:t>
      </w:r>
      <w:proofErr w:type="spellEnd"/>
      <w:r>
        <w:t xml:space="preserve"> doći prije ispitivanja parametara u 4.2</w:t>
      </w:r>
    </w:p>
  </w:comment>
  <w:comment w:id="20" w:author="Domagoj Jakobović" w:date="2016-05-09T15:57:00Z" w:initials="DJ">
    <w:p w14:paraId="76BCEBBD" w14:textId="77777777" w:rsidR="008071BE" w:rsidRDefault="008071BE">
      <w:pPr>
        <w:pStyle w:val="CommentText"/>
      </w:pPr>
      <w:r>
        <w:rPr>
          <w:rStyle w:val="CommentReference"/>
        </w:rPr>
        <w:annotationRef/>
      </w:r>
      <w:r>
        <w:t>čega?</w:t>
      </w:r>
    </w:p>
  </w:comment>
  <w:comment w:id="21" w:author="Domagoj Jakobović" w:date="2016-05-09T15:59:00Z" w:initials="DJ">
    <w:p w14:paraId="5439FB22" w14:textId="77777777" w:rsidR="008071BE" w:rsidRDefault="008071BE">
      <w:pPr>
        <w:pStyle w:val="CommentText"/>
      </w:pPr>
      <w:r>
        <w:rPr>
          <w:rStyle w:val="CommentReference"/>
        </w:rPr>
        <w:annotationRef/>
      </w:r>
      <w:r>
        <w:t>gdje? treba označiti slike</w:t>
      </w:r>
    </w:p>
  </w:comment>
  <w:comment w:id="29" w:author="Domagoj Jakobović" w:date="2016-05-09T16:05:00Z" w:initials="DJ">
    <w:p w14:paraId="7E6524B9" w14:textId="77777777" w:rsidR="008071BE" w:rsidRDefault="008071BE">
      <w:pPr>
        <w:pStyle w:val="CommentText"/>
      </w:pPr>
      <w:r>
        <w:rPr>
          <w:rStyle w:val="CommentReference"/>
        </w:rPr>
        <w:annotationRef/>
      </w:r>
    </w:p>
    <w:p w14:paraId="093EDA27" w14:textId="77777777" w:rsidR="008071BE" w:rsidRDefault="008071BE">
      <w:pPr>
        <w:pStyle w:val="CommentText"/>
      </w:pPr>
      <w:r>
        <w:t xml:space="preserve">di si ovaj rad </w:t>
      </w:r>
      <w:proofErr w:type="spellStart"/>
      <w:r>
        <w:t>nasao</w:t>
      </w:r>
      <w:proofErr w:type="spellEnd"/>
      <w:r>
        <w:t>... ;)</w:t>
      </w:r>
    </w:p>
  </w:comment>
  <w:comment w:id="30" w:author="David Lukšić" w:date="2016-05-11T11:28:00Z" w:initials="DL">
    <w:p w14:paraId="4ED2BF08" w14:textId="20482E04" w:rsidR="008071BE" w:rsidRDefault="008071BE">
      <w:pPr>
        <w:pStyle w:val="CommentText"/>
      </w:pPr>
      <w:r>
        <w:rPr>
          <w:rStyle w:val="CommentReference"/>
        </w:rPr>
        <w:annotationRef/>
      </w:r>
      <w:proofErr w:type="spellStart"/>
      <w:r>
        <w:t>googlao</w:t>
      </w:r>
      <w:proofErr w:type="spellEnd"/>
      <w:r>
        <w:t xml:space="preserve"> sam </w:t>
      </w:r>
      <w:proofErr w:type="spellStart"/>
      <w:r>
        <w:t>impact</w:t>
      </w:r>
      <w:proofErr w:type="spellEnd"/>
      <w:r>
        <w:t xml:space="preserve"> </w:t>
      </w:r>
      <w:proofErr w:type="spellStart"/>
      <w:r>
        <w:t>of</w:t>
      </w:r>
      <w:proofErr w:type="spellEnd"/>
      <w:r>
        <w:t xml:space="preserve"> </w:t>
      </w:r>
      <w:proofErr w:type="spellStart"/>
      <w:r>
        <w:t>parameters</w:t>
      </w:r>
      <w:proofErr w:type="spellEnd"/>
      <w:r>
        <w:t xml:space="preserve"> on GA i dobio to, dobar 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B07B07" w15:done="0"/>
  <w15:commentEx w15:paraId="287CCBB3" w15:paraIdParent="44B07B07" w15:done="0"/>
  <w15:commentEx w15:paraId="0F3C1986" w15:done="1"/>
  <w15:commentEx w15:paraId="76BCEBBD" w15:done="1"/>
  <w15:commentEx w15:paraId="5439FB22" w15:done="1"/>
  <w15:commentEx w15:paraId="093EDA27" w15:done="0"/>
  <w15:commentEx w15:paraId="4ED2BF08" w15:paraIdParent="093EDA2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04F8" w14:textId="77777777" w:rsidR="006B1C62" w:rsidRDefault="006B1C62" w:rsidP="00750888">
      <w:r>
        <w:separator/>
      </w:r>
    </w:p>
    <w:p w14:paraId="381772C3" w14:textId="77777777" w:rsidR="006B1C62" w:rsidRDefault="006B1C62" w:rsidP="00750888"/>
    <w:p w14:paraId="769A866B" w14:textId="77777777" w:rsidR="006B1C62" w:rsidRDefault="006B1C62" w:rsidP="00750888"/>
    <w:p w14:paraId="2123A013" w14:textId="77777777" w:rsidR="006B1C62" w:rsidRDefault="006B1C62"/>
  </w:endnote>
  <w:endnote w:type="continuationSeparator" w:id="0">
    <w:p w14:paraId="70C4555B" w14:textId="77777777" w:rsidR="006B1C62" w:rsidRDefault="006B1C62" w:rsidP="00750888">
      <w:r>
        <w:continuationSeparator/>
      </w:r>
    </w:p>
    <w:p w14:paraId="370B78DF" w14:textId="77777777" w:rsidR="006B1C62" w:rsidRDefault="006B1C62" w:rsidP="00750888"/>
    <w:p w14:paraId="4E28E3BE" w14:textId="77777777" w:rsidR="006B1C62" w:rsidRDefault="006B1C62" w:rsidP="00750888"/>
    <w:p w14:paraId="11B5DCF9" w14:textId="77777777" w:rsidR="006B1C62" w:rsidRDefault="006B1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DDA1" w14:textId="77777777" w:rsidR="008071BE" w:rsidRPr="00C2068C" w:rsidRDefault="008071BE" w:rsidP="00750888">
    <w:r>
      <w:tab/>
    </w:r>
    <w:r w:rsidRPr="00C2068C">
      <w:fldChar w:fldCharType="begin"/>
    </w:r>
    <w:r w:rsidRPr="00C2068C">
      <w:instrText xml:space="preserve"> PAGE </w:instrText>
    </w:r>
    <w:r w:rsidRPr="00C2068C">
      <w:fldChar w:fldCharType="separate"/>
    </w:r>
    <w:r>
      <w:rPr>
        <w:noProof/>
      </w:rPr>
      <w:t>32</w:t>
    </w:r>
    <w:r w:rsidRPr="00C2068C">
      <w:fldChar w:fldCharType="end"/>
    </w:r>
  </w:p>
  <w:p w14:paraId="76821B8A" w14:textId="77777777" w:rsidR="008071BE" w:rsidRDefault="008071BE" w:rsidP="00750888"/>
  <w:p w14:paraId="786763DB" w14:textId="77777777" w:rsidR="008071BE" w:rsidRDefault="008071BE" w:rsidP="007508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83B4" w14:textId="0FC0F786" w:rsidR="008071BE" w:rsidRDefault="008071BE" w:rsidP="00337E5F">
    <w:pPr>
      <w:pStyle w:val="Footer"/>
      <w:jc w:val="right"/>
    </w:pPr>
    <w:r>
      <w:rPr>
        <w:rStyle w:val="PageNumber"/>
      </w:rPr>
      <w:fldChar w:fldCharType="begin"/>
    </w:r>
    <w:r>
      <w:rPr>
        <w:rStyle w:val="PageNumber"/>
      </w:rPr>
      <w:instrText xml:space="preserve"> PAGE </w:instrText>
    </w:r>
    <w:r>
      <w:rPr>
        <w:rStyle w:val="PageNumber"/>
      </w:rPr>
      <w:fldChar w:fldCharType="separate"/>
    </w:r>
    <w:r w:rsidR="00850D1C">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2D68" w14:textId="77777777" w:rsidR="006B1C62" w:rsidRDefault="006B1C62" w:rsidP="00750888">
      <w:r>
        <w:separator/>
      </w:r>
    </w:p>
    <w:p w14:paraId="2E61A2C8" w14:textId="77777777" w:rsidR="006B1C62" w:rsidRDefault="006B1C62" w:rsidP="00750888"/>
    <w:p w14:paraId="72AEAEBE" w14:textId="77777777" w:rsidR="006B1C62" w:rsidRDefault="006B1C62" w:rsidP="00750888"/>
    <w:p w14:paraId="327291EE" w14:textId="77777777" w:rsidR="006B1C62" w:rsidRDefault="006B1C62"/>
  </w:footnote>
  <w:footnote w:type="continuationSeparator" w:id="0">
    <w:p w14:paraId="0DF8382B" w14:textId="77777777" w:rsidR="006B1C62" w:rsidRDefault="006B1C62" w:rsidP="00750888">
      <w:r>
        <w:continuationSeparator/>
      </w:r>
    </w:p>
    <w:p w14:paraId="068F789B" w14:textId="77777777" w:rsidR="006B1C62" w:rsidRDefault="006B1C62" w:rsidP="00750888"/>
    <w:p w14:paraId="49128183" w14:textId="77777777" w:rsidR="006B1C62" w:rsidRDefault="006B1C62" w:rsidP="00750888"/>
    <w:p w14:paraId="65FF6910" w14:textId="77777777" w:rsidR="006B1C62" w:rsidRDefault="006B1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6BAF" w14:textId="77777777" w:rsidR="008071BE" w:rsidRPr="00350ADB" w:rsidRDefault="008071BE" w:rsidP="00750888">
    <w:r w:rsidRPr="00350ADB">
      <w:t xml:space="preserve">Kvaliteta usluge u </w:t>
    </w:r>
    <w:proofErr w:type="spellStart"/>
    <w:r w:rsidRPr="00350ADB">
      <w:t>OpenBSD</w:t>
    </w:r>
    <w:proofErr w:type="spellEnd"/>
    <w:r w:rsidRPr="00350ADB">
      <w:t>-u</w:t>
    </w:r>
  </w:p>
  <w:p w14:paraId="094E0C44" w14:textId="77777777" w:rsidR="008071BE" w:rsidRDefault="008071BE" w:rsidP="00750888"/>
  <w:p w14:paraId="12395191" w14:textId="77777777" w:rsidR="008071BE" w:rsidRDefault="008071BE" w:rsidP="007508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B086" w14:textId="77777777" w:rsidR="008071BE" w:rsidRDefault="008071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EC8C" w14:textId="77777777" w:rsidR="008071BE" w:rsidRDefault="00807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1012D54"/>
    <w:multiLevelType w:val="hybridMultilevel"/>
    <w:tmpl w:val="726C28A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AE4B29"/>
    <w:multiLevelType w:val="hybridMultilevel"/>
    <w:tmpl w:val="8B0CB694"/>
    <w:lvl w:ilvl="0" w:tplc="C108C25E">
      <w:start w:val="1"/>
      <w:numFmt w:val="decimal"/>
      <w:pStyle w:val="Literatura"/>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5872B2C"/>
    <w:multiLevelType w:val="hybridMultilevel"/>
    <w:tmpl w:val="E876973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FF14A94"/>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382263"/>
    <w:multiLevelType w:val="hybridMultilevel"/>
    <w:tmpl w:val="EA12451C"/>
    <w:lvl w:ilvl="0" w:tplc="041A000F">
      <w:start w:val="1"/>
      <w:numFmt w:val="decimal"/>
      <w:lvlText w:val="%1."/>
      <w:lvlJc w:val="left"/>
      <w:pPr>
        <w:tabs>
          <w:tab w:val="num" w:pos="1151"/>
        </w:tabs>
        <w:ind w:left="1151" w:hanging="360"/>
      </w:pPr>
    </w:lvl>
    <w:lvl w:ilvl="1" w:tplc="041A0019" w:tentative="1">
      <w:start w:val="1"/>
      <w:numFmt w:val="lowerLetter"/>
      <w:lvlText w:val="%2."/>
      <w:lvlJc w:val="left"/>
      <w:pPr>
        <w:tabs>
          <w:tab w:val="num" w:pos="1871"/>
        </w:tabs>
        <w:ind w:left="1871" w:hanging="360"/>
      </w:pPr>
    </w:lvl>
    <w:lvl w:ilvl="2" w:tplc="041A001B" w:tentative="1">
      <w:start w:val="1"/>
      <w:numFmt w:val="lowerRoman"/>
      <w:lvlText w:val="%3."/>
      <w:lvlJc w:val="right"/>
      <w:pPr>
        <w:tabs>
          <w:tab w:val="num" w:pos="2591"/>
        </w:tabs>
        <w:ind w:left="2591" w:hanging="180"/>
      </w:pPr>
    </w:lvl>
    <w:lvl w:ilvl="3" w:tplc="041A000F" w:tentative="1">
      <w:start w:val="1"/>
      <w:numFmt w:val="decimal"/>
      <w:lvlText w:val="%4."/>
      <w:lvlJc w:val="left"/>
      <w:pPr>
        <w:tabs>
          <w:tab w:val="num" w:pos="3311"/>
        </w:tabs>
        <w:ind w:left="3311" w:hanging="360"/>
      </w:pPr>
    </w:lvl>
    <w:lvl w:ilvl="4" w:tplc="041A0019" w:tentative="1">
      <w:start w:val="1"/>
      <w:numFmt w:val="lowerLetter"/>
      <w:lvlText w:val="%5."/>
      <w:lvlJc w:val="left"/>
      <w:pPr>
        <w:tabs>
          <w:tab w:val="num" w:pos="4031"/>
        </w:tabs>
        <w:ind w:left="4031" w:hanging="360"/>
      </w:pPr>
    </w:lvl>
    <w:lvl w:ilvl="5" w:tplc="041A001B" w:tentative="1">
      <w:start w:val="1"/>
      <w:numFmt w:val="lowerRoman"/>
      <w:lvlText w:val="%6."/>
      <w:lvlJc w:val="right"/>
      <w:pPr>
        <w:tabs>
          <w:tab w:val="num" w:pos="4751"/>
        </w:tabs>
        <w:ind w:left="4751" w:hanging="180"/>
      </w:pPr>
    </w:lvl>
    <w:lvl w:ilvl="6" w:tplc="041A000F" w:tentative="1">
      <w:start w:val="1"/>
      <w:numFmt w:val="decimal"/>
      <w:lvlText w:val="%7."/>
      <w:lvlJc w:val="left"/>
      <w:pPr>
        <w:tabs>
          <w:tab w:val="num" w:pos="5471"/>
        </w:tabs>
        <w:ind w:left="5471" w:hanging="360"/>
      </w:pPr>
    </w:lvl>
    <w:lvl w:ilvl="7" w:tplc="041A0019" w:tentative="1">
      <w:start w:val="1"/>
      <w:numFmt w:val="lowerLetter"/>
      <w:lvlText w:val="%8."/>
      <w:lvlJc w:val="left"/>
      <w:pPr>
        <w:tabs>
          <w:tab w:val="num" w:pos="6191"/>
        </w:tabs>
        <w:ind w:left="6191" w:hanging="360"/>
      </w:pPr>
    </w:lvl>
    <w:lvl w:ilvl="8" w:tplc="041A001B" w:tentative="1">
      <w:start w:val="1"/>
      <w:numFmt w:val="lowerRoman"/>
      <w:lvlText w:val="%9."/>
      <w:lvlJc w:val="right"/>
      <w:pPr>
        <w:tabs>
          <w:tab w:val="num" w:pos="6911"/>
        </w:tabs>
        <w:ind w:left="6911" w:hanging="180"/>
      </w:pPr>
    </w:lvl>
  </w:abstractNum>
  <w:abstractNum w:abstractNumId="12" w15:restartNumberingAfterBreak="0">
    <w:nsid w:val="15C435F4"/>
    <w:multiLevelType w:val="multilevel"/>
    <w:tmpl w:val="3AC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69645C"/>
    <w:multiLevelType w:val="multilevel"/>
    <w:tmpl w:val="373A11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9D3380"/>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795104"/>
    <w:multiLevelType w:val="multilevel"/>
    <w:tmpl w:val="8FA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368BC"/>
    <w:multiLevelType w:val="multilevel"/>
    <w:tmpl w:val="77B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B00C5"/>
    <w:multiLevelType w:val="multilevel"/>
    <w:tmpl w:val="070CA452"/>
    <w:lvl w:ilvl="0">
      <w:start w:val="1"/>
      <w:numFmt w:val="decimal"/>
      <w:lvlText w:val="%1."/>
      <w:lvlJc w:val="left"/>
      <w:pPr>
        <w:tabs>
          <w:tab w:val="num" w:pos="720"/>
        </w:tabs>
        <w:ind w:left="72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1B511C"/>
    <w:multiLevelType w:val="multilevel"/>
    <w:tmpl w:val="144E5E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7D47806"/>
    <w:multiLevelType w:val="multilevel"/>
    <w:tmpl w:val="99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B223D"/>
    <w:multiLevelType w:val="hybridMultilevel"/>
    <w:tmpl w:val="823C9D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F65B6"/>
    <w:multiLevelType w:val="hybridMultilevel"/>
    <w:tmpl w:val="6D1092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14B26"/>
    <w:multiLevelType w:val="hybridMultilevel"/>
    <w:tmpl w:val="89947D48"/>
    <w:lvl w:ilvl="0" w:tplc="B08A2C44">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3" w15:restartNumberingAfterBreak="0">
    <w:nsid w:val="44890AB3"/>
    <w:multiLevelType w:val="hybridMultilevel"/>
    <w:tmpl w:val="402AE3CC"/>
    <w:lvl w:ilvl="0" w:tplc="55C83286">
      <w:start w:val="1"/>
      <w:numFmt w:val="decimal"/>
      <w:lvlText w:val="%1."/>
      <w:lvlJc w:val="left"/>
      <w:pPr>
        <w:tabs>
          <w:tab w:val="num" w:pos="284"/>
        </w:tabs>
        <w:ind w:left="397"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49225B52"/>
    <w:multiLevelType w:val="hybridMultilevel"/>
    <w:tmpl w:val="5A6400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102BC"/>
    <w:multiLevelType w:val="hybridMultilevel"/>
    <w:tmpl w:val="492C9F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413D7"/>
    <w:multiLevelType w:val="hybridMultilevel"/>
    <w:tmpl w:val="B4105B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BCB4B99"/>
    <w:multiLevelType w:val="multilevel"/>
    <w:tmpl w:val="AFF4B0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CFE3D8E"/>
    <w:multiLevelType w:val="multilevel"/>
    <w:tmpl w:val="431E3A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03D4E6C"/>
    <w:multiLevelType w:val="multilevel"/>
    <w:tmpl w:val="6C3A8304"/>
    <w:lvl w:ilvl="0">
      <w:start w:val="1"/>
      <w:numFmt w:val="decimal"/>
      <w:lvlText w:val="%1."/>
      <w:lvlJc w:val="left"/>
      <w:pPr>
        <w:tabs>
          <w:tab w:val="num" w:pos="357"/>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A70F2E"/>
    <w:multiLevelType w:val="multilevel"/>
    <w:tmpl w:val="E79247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9F50CD"/>
    <w:multiLevelType w:val="hybridMultilevel"/>
    <w:tmpl w:val="0D8E3C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7F43F4A"/>
    <w:multiLevelType w:val="hybridMultilevel"/>
    <w:tmpl w:val="608689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C7D57"/>
    <w:multiLevelType w:val="hybridMultilevel"/>
    <w:tmpl w:val="72708CEE"/>
    <w:lvl w:ilvl="0" w:tplc="041A0001">
      <w:start w:val="1"/>
      <w:numFmt w:val="bullet"/>
      <w:lvlText w:val=""/>
      <w:lvlJc w:val="left"/>
      <w:pPr>
        <w:tabs>
          <w:tab w:val="num" w:pos="1259"/>
        </w:tabs>
        <w:ind w:left="1259" w:hanging="360"/>
      </w:pPr>
      <w:rPr>
        <w:rFonts w:ascii="Symbol" w:hAnsi="Symbol" w:hint="default"/>
      </w:rPr>
    </w:lvl>
    <w:lvl w:ilvl="1" w:tplc="041A0003">
      <w:start w:val="1"/>
      <w:numFmt w:val="bullet"/>
      <w:lvlText w:val="o"/>
      <w:lvlJc w:val="left"/>
      <w:pPr>
        <w:tabs>
          <w:tab w:val="num" w:pos="1979"/>
        </w:tabs>
        <w:ind w:left="1979" w:hanging="360"/>
      </w:pPr>
      <w:rPr>
        <w:rFonts w:ascii="Courier New" w:hAnsi="Courier New" w:cs="Courier New" w:hint="default"/>
      </w:rPr>
    </w:lvl>
    <w:lvl w:ilvl="2" w:tplc="041A0005" w:tentative="1">
      <w:start w:val="1"/>
      <w:numFmt w:val="bullet"/>
      <w:lvlText w:val=""/>
      <w:lvlJc w:val="left"/>
      <w:pPr>
        <w:tabs>
          <w:tab w:val="num" w:pos="2699"/>
        </w:tabs>
        <w:ind w:left="2699" w:hanging="360"/>
      </w:pPr>
      <w:rPr>
        <w:rFonts w:ascii="Wingdings" w:hAnsi="Wingdings" w:hint="default"/>
      </w:rPr>
    </w:lvl>
    <w:lvl w:ilvl="3" w:tplc="041A0001" w:tentative="1">
      <w:start w:val="1"/>
      <w:numFmt w:val="bullet"/>
      <w:lvlText w:val=""/>
      <w:lvlJc w:val="left"/>
      <w:pPr>
        <w:tabs>
          <w:tab w:val="num" w:pos="3419"/>
        </w:tabs>
        <w:ind w:left="3419" w:hanging="360"/>
      </w:pPr>
      <w:rPr>
        <w:rFonts w:ascii="Symbol" w:hAnsi="Symbol" w:hint="default"/>
      </w:rPr>
    </w:lvl>
    <w:lvl w:ilvl="4" w:tplc="041A0003" w:tentative="1">
      <w:start w:val="1"/>
      <w:numFmt w:val="bullet"/>
      <w:lvlText w:val="o"/>
      <w:lvlJc w:val="left"/>
      <w:pPr>
        <w:tabs>
          <w:tab w:val="num" w:pos="4139"/>
        </w:tabs>
        <w:ind w:left="4139" w:hanging="360"/>
      </w:pPr>
      <w:rPr>
        <w:rFonts w:ascii="Courier New" w:hAnsi="Courier New" w:cs="Courier New" w:hint="default"/>
      </w:rPr>
    </w:lvl>
    <w:lvl w:ilvl="5" w:tplc="041A0005" w:tentative="1">
      <w:start w:val="1"/>
      <w:numFmt w:val="bullet"/>
      <w:lvlText w:val=""/>
      <w:lvlJc w:val="left"/>
      <w:pPr>
        <w:tabs>
          <w:tab w:val="num" w:pos="4859"/>
        </w:tabs>
        <w:ind w:left="4859" w:hanging="360"/>
      </w:pPr>
      <w:rPr>
        <w:rFonts w:ascii="Wingdings" w:hAnsi="Wingdings" w:hint="default"/>
      </w:rPr>
    </w:lvl>
    <w:lvl w:ilvl="6" w:tplc="041A0001" w:tentative="1">
      <w:start w:val="1"/>
      <w:numFmt w:val="bullet"/>
      <w:lvlText w:val=""/>
      <w:lvlJc w:val="left"/>
      <w:pPr>
        <w:tabs>
          <w:tab w:val="num" w:pos="5579"/>
        </w:tabs>
        <w:ind w:left="5579" w:hanging="360"/>
      </w:pPr>
      <w:rPr>
        <w:rFonts w:ascii="Symbol" w:hAnsi="Symbol" w:hint="default"/>
      </w:rPr>
    </w:lvl>
    <w:lvl w:ilvl="7" w:tplc="041A0003" w:tentative="1">
      <w:start w:val="1"/>
      <w:numFmt w:val="bullet"/>
      <w:lvlText w:val="o"/>
      <w:lvlJc w:val="left"/>
      <w:pPr>
        <w:tabs>
          <w:tab w:val="num" w:pos="6299"/>
        </w:tabs>
        <w:ind w:left="6299" w:hanging="360"/>
      </w:pPr>
      <w:rPr>
        <w:rFonts w:ascii="Courier New" w:hAnsi="Courier New" w:cs="Courier New" w:hint="default"/>
      </w:rPr>
    </w:lvl>
    <w:lvl w:ilvl="8" w:tplc="041A0005" w:tentative="1">
      <w:start w:val="1"/>
      <w:numFmt w:val="bullet"/>
      <w:lvlText w:val=""/>
      <w:lvlJc w:val="left"/>
      <w:pPr>
        <w:tabs>
          <w:tab w:val="num" w:pos="7019"/>
        </w:tabs>
        <w:ind w:left="7019" w:hanging="360"/>
      </w:pPr>
      <w:rPr>
        <w:rFonts w:ascii="Wingdings" w:hAnsi="Wingdings" w:hint="default"/>
      </w:rPr>
    </w:lvl>
  </w:abstractNum>
  <w:abstractNum w:abstractNumId="34" w15:restartNumberingAfterBreak="0">
    <w:nsid w:val="6BF26A7C"/>
    <w:multiLevelType w:val="multilevel"/>
    <w:tmpl w:val="C9E26B10"/>
    <w:lvl w:ilvl="0">
      <w:start w:val="1"/>
      <w:numFmt w:val="bullet"/>
      <w:lvlText w:val=""/>
      <w:lvlJc w:val="left"/>
      <w:pPr>
        <w:tabs>
          <w:tab w:val="num" w:pos="1003"/>
        </w:tabs>
        <w:ind w:left="1003" w:hanging="360"/>
      </w:pPr>
      <w:rPr>
        <w:rFonts w:ascii="Symbol" w:hAnsi="Symbol" w:hint="default"/>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5" w15:restartNumberingAfterBreak="0">
    <w:nsid w:val="710E017E"/>
    <w:multiLevelType w:val="multilevel"/>
    <w:tmpl w:val="0DD295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1AA469A"/>
    <w:multiLevelType w:val="hybridMultilevel"/>
    <w:tmpl w:val="A0741AB6"/>
    <w:lvl w:ilvl="0" w:tplc="041A000F">
      <w:start w:val="1"/>
      <w:numFmt w:val="decimal"/>
      <w:lvlText w:val="%1."/>
      <w:lvlJc w:val="left"/>
      <w:pPr>
        <w:tabs>
          <w:tab w:val="num" w:pos="1003"/>
        </w:tabs>
        <w:ind w:left="1003" w:hanging="360"/>
      </w:pPr>
      <w:rPr>
        <w:rFonts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72FB450B"/>
    <w:multiLevelType w:val="hybridMultilevel"/>
    <w:tmpl w:val="E19234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E7C63"/>
    <w:multiLevelType w:val="multilevel"/>
    <w:tmpl w:val="851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65314"/>
    <w:multiLevelType w:val="hybridMultilevel"/>
    <w:tmpl w:val="C9E26B10"/>
    <w:lvl w:ilvl="0" w:tplc="041A0001">
      <w:start w:val="1"/>
      <w:numFmt w:val="bullet"/>
      <w:lvlText w:val=""/>
      <w:lvlJc w:val="left"/>
      <w:pPr>
        <w:tabs>
          <w:tab w:val="num" w:pos="1003"/>
        </w:tabs>
        <w:ind w:left="1003" w:hanging="360"/>
      </w:pPr>
      <w:rPr>
        <w:rFonts w:ascii="Symbol" w:hAnsi="Symbol"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7C4B1464"/>
    <w:multiLevelType w:val="multilevel"/>
    <w:tmpl w:val="D00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0"/>
  </w:num>
  <w:num w:numId="4">
    <w:abstractNumId w:val="14"/>
  </w:num>
  <w:num w:numId="5">
    <w:abstractNumId w:val="28"/>
  </w:num>
  <w:num w:numId="6">
    <w:abstractNumId w:val="27"/>
  </w:num>
  <w:num w:numId="7">
    <w:abstractNumId w:val="1"/>
  </w:num>
  <w:num w:numId="8">
    <w:abstractNumId w:val="2"/>
  </w:num>
  <w:num w:numId="9">
    <w:abstractNumId w:val="3"/>
  </w:num>
  <w:num w:numId="10">
    <w:abstractNumId w:val="4"/>
  </w:num>
  <w:num w:numId="11">
    <w:abstractNumId w:val="5"/>
  </w:num>
  <w:num w:numId="12">
    <w:abstractNumId w:val="6"/>
  </w:num>
  <w:num w:numId="13">
    <w:abstractNumId w:val="37"/>
  </w:num>
  <w:num w:numId="14">
    <w:abstractNumId w:val="9"/>
  </w:num>
  <w:num w:numId="15">
    <w:abstractNumId w:val="26"/>
  </w:num>
  <w:num w:numId="16">
    <w:abstractNumId w:val="17"/>
  </w:num>
  <w:num w:numId="17">
    <w:abstractNumId w:val="29"/>
  </w:num>
  <w:num w:numId="18">
    <w:abstractNumId w:val="23"/>
  </w:num>
  <w:num w:numId="19">
    <w:abstractNumId w:val="31"/>
  </w:num>
  <w:num w:numId="20">
    <w:abstractNumId w:val="11"/>
  </w:num>
  <w:num w:numId="21">
    <w:abstractNumId w:val="39"/>
  </w:num>
  <w:num w:numId="22">
    <w:abstractNumId w:val="34"/>
  </w:num>
  <w:num w:numId="23">
    <w:abstractNumId w:val="36"/>
  </w:num>
  <w:num w:numId="24">
    <w:abstractNumId w:val="20"/>
  </w:num>
  <w:num w:numId="25">
    <w:abstractNumId w:val="12"/>
  </w:num>
  <w:num w:numId="26">
    <w:abstractNumId w:val="33"/>
  </w:num>
  <w:num w:numId="27">
    <w:abstractNumId w:val="15"/>
  </w:num>
  <w:num w:numId="28">
    <w:abstractNumId w:val="19"/>
  </w:num>
  <w:num w:numId="29">
    <w:abstractNumId w:val="38"/>
  </w:num>
  <w:num w:numId="30">
    <w:abstractNumId w:val="16"/>
  </w:num>
  <w:num w:numId="31">
    <w:abstractNumId w:val="24"/>
  </w:num>
  <w:num w:numId="32">
    <w:abstractNumId w:val="40"/>
  </w:num>
  <w:num w:numId="33">
    <w:abstractNumId w:val="25"/>
  </w:num>
  <w:num w:numId="34">
    <w:abstractNumId w:val="27"/>
  </w:num>
  <w:num w:numId="35">
    <w:abstractNumId w:val="27"/>
  </w:num>
  <w:num w:numId="36">
    <w:abstractNumId w:val="27"/>
  </w:num>
  <w:num w:numId="37">
    <w:abstractNumId w:val="21"/>
  </w:num>
  <w:num w:numId="38">
    <w:abstractNumId w:val="35"/>
  </w:num>
  <w:num w:numId="39">
    <w:abstractNumId w:val="7"/>
  </w:num>
  <w:num w:numId="40">
    <w:abstractNumId w:val="30"/>
  </w:num>
  <w:num w:numId="41">
    <w:abstractNumId w:val="8"/>
  </w:num>
  <w:num w:numId="42">
    <w:abstractNumId w:val="13"/>
  </w:num>
  <w:num w:numId="43">
    <w:abstractNumId w:val="8"/>
    <w:lvlOverride w:ilvl="0">
      <w:startOverride w:val="1"/>
    </w:lvlOverride>
  </w:num>
  <w:num w:numId="44">
    <w:abstractNumId w:val="32"/>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Lukšić">
    <w15:presenceInfo w15:providerId="Windows Live" w15:userId="bedb11c90764b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25"/>
    <w:rsid w:val="00002480"/>
    <w:rsid w:val="00002DF5"/>
    <w:rsid w:val="00005D05"/>
    <w:rsid w:val="00006377"/>
    <w:rsid w:val="00010059"/>
    <w:rsid w:val="00017289"/>
    <w:rsid w:val="000231EF"/>
    <w:rsid w:val="00024B86"/>
    <w:rsid w:val="00031252"/>
    <w:rsid w:val="0003403B"/>
    <w:rsid w:val="00035DA3"/>
    <w:rsid w:val="00040DF8"/>
    <w:rsid w:val="00041518"/>
    <w:rsid w:val="0004372D"/>
    <w:rsid w:val="0004434F"/>
    <w:rsid w:val="00047249"/>
    <w:rsid w:val="00047A38"/>
    <w:rsid w:val="00051CC8"/>
    <w:rsid w:val="00052008"/>
    <w:rsid w:val="000607B8"/>
    <w:rsid w:val="000614A3"/>
    <w:rsid w:val="0006312E"/>
    <w:rsid w:val="00063FF6"/>
    <w:rsid w:val="000745CD"/>
    <w:rsid w:val="00075239"/>
    <w:rsid w:val="00081B9D"/>
    <w:rsid w:val="00081DA8"/>
    <w:rsid w:val="000854BD"/>
    <w:rsid w:val="0009230B"/>
    <w:rsid w:val="00095430"/>
    <w:rsid w:val="00096536"/>
    <w:rsid w:val="000A36E2"/>
    <w:rsid w:val="000A453E"/>
    <w:rsid w:val="000B2F27"/>
    <w:rsid w:val="000B3501"/>
    <w:rsid w:val="000B7CCF"/>
    <w:rsid w:val="000C1805"/>
    <w:rsid w:val="000C1B1C"/>
    <w:rsid w:val="000C63E2"/>
    <w:rsid w:val="000D4224"/>
    <w:rsid w:val="000E0225"/>
    <w:rsid w:val="000E32C5"/>
    <w:rsid w:val="000E42AA"/>
    <w:rsid w:val="000F1765"/>
    <w:rsid w:val="000F1B68"/>
    <w:rsid w:val="000F3A05"/>
    <w:rsid w:val="000F4C42"/>
    <w:rsid w:val="00101B25"/>
    <w:rsid w:val="00102072"/>
    <w:rsid w:val="00106DFC"/>
    <w:rsid w:val="001129F9"/>
    <w:rsid w:val="00116372"/>
    <w:rsid w:val="00117BF8"/>
    <w:rsid w:val="001218C9"/>
    <w:rsid w:val="00123170"/>
    <w:rsid w:val="00131897"/>
    <w:rsid w:val="0013460D"/>
    <w:rsid w:val="00135025"/>
    <w:rsid w:val="0014016A"/>
    <w:rsid w:val="00144CF4"/>
    <w:rsid w:val="001518DF"/>
    <w:rsid w:val="001547C4"/>
    <w:rsid w:val="0016394A"/>
    <w:rsid w:val="00166E94"/>
    <w:rsid w:val="00167046"/>
    <w:rsid w:val="00171BD7"/>
    <w:rsid w:val="001738CC"/>
    <w:rsid w:val="00173FCE"/>
    <w:rsid w:val="0017449F"/>
    <w:rsid w:val="00174810"/>
    <w:rsid w:val="00177A97"/>
    <w:rsid w:val="00183BA1"/>
    <w:rsid w:val="00184F5C"/>
    <w:rsid w:val="001901CC"/>
    <w:rsid w:val="00191B35"/>
    <w:rsid w:val="00192DAB"/>
    <w:rsid w:val="001A50F3"/>
    <w:rsid w:val="001A571E"/>
    <w:rsid w:val="001A5C28"/>
    <w:rsid w:val="001B7F77"/>
    <w:rsid w:val="001D1A41"/>
    <w:rsid w:val="001E12B3"/>
    <w:rsid w:val="001E3A95"/>
    <w:rsid w:val="001F2E0C"/>
    <w:rsid w:val="001F2EA9"/>
    <w:rsid w:val="002055CA"/>
    <w:rsid w:val="00213CDE"/>
    <w:rsid w:val="002223AE"/>
    <w:rsid w:val="002252F0"/>
    <w:rsid w:val="002278AB"/>
    <w:rsid w:val="002341DD"/>
    <w:rsid w:val="00234680"/>
    <w:rsid w:val="00236678"/>
    <w:rsid w:val="002420D0"/>
    <w:rsid w:val="00246CAD"/>
    <w:rsid w:val="00246CDE"/>
    <w:rsid w:val="00247016"/>
    <w:rsid w:val="00254272"/>
    <w:rsid w:val="002646D4"/>
    <w:rsid w:val="0026696B"/>
    <w:rsid w:val="00270E87"/>
    <w:rsid w:val="00270F64"/>
    <w:rsid w:val="0027226A"/>
    <w:rsid w:val="002724F7"/>
    <w:rsid w:val="00272CCD"/>
    <w:rsid w:val="0027593A"/>
    <w:rsid w:val="0029408C"/>
    <w:rsid w:val="00294874"/>
    <w:rsid w:val="00296687"/>
    <w:rsid w:val="002967E1"/>
    <w:rsid w:val="00296C2D"/>
    <w:rsid w:val="002A2C73"/>
    <w:rsid w:val="002B1FC7"/>
    <w:rsid w:val="002B7038"/>
    <w:rsid w:val="002C28C1"/>
    <w:rsid w:val="002E1F11"/>
    <w:rsid w:val="002F2B1B"/>
    <w:rsid w:val="002F5897"/>
    <w:rsid w:val="002F6364"/>
    <w:rsid w:val="003044F5"/>
    <w:rsid w:val="00313A15"/>
    <w:rsid w:val="00314E2B"/>
    <w:rsid w:val="00314E60"/>
    <w:rsid w:val="00315A07"/>
    <w:rsid w:val="003210EE"/>
    <w:rsid w:val="003212C0"/>
    <w:rsid w:val="00326A38"/>
    <w:rsid w:val="00327E84"/>
    <w:rsid w:val="003306F0"/>
    <w:rsid w:val="003310D1"/>
    <w:rsid w:val="00331C16"/>
    <w:rsid w:val="0033620B"/>
    <w:rsid w:val="00337E5F"/>
    <w:rsid w:val="00342C64"/>
    <w:rsid w:val="003473A4"/>
    <w:rsid w:val="00352DC6"/>
    <w:rsid w:val="00354486"/>
    <w:rsid w:val="003550E7"/>
    <w:rsid w:val="0036282C"/>
    <w:rsid w:val="00374865"/>
    <w:rsid w:val="00375489"/>
    <w:rsid w:val="00376A0D"/>
    <w:rsid w:val="003774F8"/>
    <w:rsid w:val="0037768F"/>
    <w:rsid w:val="0038120C"/>
    <w:rsid w:val="00381297"/>
    <w:rsid w:val="00382D66"/>
    <w:rsid w:val="00384307"/>
    <w:rsid w:val="00393951"/>
    <w:rsid w:val="00394A8A"/>
    <w:rsid w:val="00396A57"/>
    <w:rsid w:val="003A045D"/>
    <w:rsid w:val="003A26AA"/>
    <w:rsid w:val="003A2C5B"/>
    <w:rsid w:val="003A5470"/>
    <w:rsid w:val="003A671D"/>
    <w:rsid w:val="003B1300"/>
    <w:rsid w:val="003B5C95"/>
    <w:rsid w:val="003B6EE5"/>
    <w:rsid w:val="003C6BE0"/>
    <w:rsid w:val="003D0BED"/>
    <w:rsid w:val="003D144E"/>
    <w:rsid w:val="003D3568"/>
    <w:rsid w:val="003D36C9"/>
    <w:rsid w:val="003E508B"/>
    <w:rsid w:val="003F2447"/>
    <w:rsid w:val="003F3EF1"/>
    <w:rsid w:val="003F6477"/>
    <w:rsid w:val="00407446"/>
    <w:rsid w:val="00407E98"/>
    <w:rsid w:val="00411D51"/>
    <w:rsid w:val="00420979"/>
    <w:rsid w:val="00432E70"/>
    <w:rsid w:val="004338AC"/>
    <w:rsid w:val="004451D1"/>
    <w:rsid w:val="004575B2"/>
    <w:rsid w:val="0046470E"/>
    <w:rsid w:val="00472B99"/>
    <w:rsid w:val="00473430"/>
    <w:rsid w:val="00476348"/>
    <w:rsid w:val="00493109"/>
    <w:rsid w:val="0049393B"/>
    <w:rsid w:val="00494CA2"/>
    <w:rsid w:val="00497621"/>
    <w:rsid w:val="004A3036"/>
    <w:rsid w:val="004A7EA4"/>
    <w:rsid w:val="004B3470"/>
    <w:rsid w:val="004B549A"/>
    <w:rsid w:val="004B5660"/>
    <w:rsid w:val="004B57DF"/>
    <w:rsid w:val="004B7898"/>
    <w:rsid w:val="004B7E97"/>
    <w:rsid w:val="004C1214"/>
    <w:rsid w:val="004D1F7F"/>
    <w:rsid w:val="004D6E4D"/>
    <w:rsid w:val="004D7B27"/>
    <w:rsid w:val="004E1DF2"/>
    <w:rsid w:val="004E2067"/>
    <w:rsid w:val="004F03C8"/>
    <w:rsid w:val="004F49C6"/>
    <w:rsid w:val="004F6167"/>
    <w:rsid w:val="00501EAA"/>
    <w:rsid w:val="00502CE4"/>
    <w:rsid w:val="005043EE"/>
    <w:rsid w:val="005054CF"/>
    <w:rsid w:val="005061FB"/>
    <w:rsid w:val="00507238"/>
    <w:rsid w:val="00511B34"/>
    <w:rsid w:val="00515446"/>
    <w:rsid w:val="00515742"/>
    <w:rsid w:val="0051789A"/>
    <w:rsid w:val="0052262A"/>
    <w:rsid w:val="0052348D"/>
    <w:rsid w:val="00523BBA"/>
    <w:rsid w:val="005373A8"/>
    <w:rsid w:val="005423E4"/>
    <w:rsid w:val="00543B59"/>
    <w:rsid w:val="00543EB8"/>
    <w:rsid w:val="005468C2"/>
    <w:rsid w:val="00550FF0"/>
    <w:rsid w:val="00551045"/>
    <w:rsid w:val="005515CE"/>
    <w:rsid w:val="00553ED9"/>
    <w:rsid w:val="0055669E"/>
    <w:rsid w:val="00563C2C"/>
    <w:rsid w:val="00564045"/>
    <w:rsid w:val="00565D06"/>
    <w:rsid w:val="00566780"/>
    <w:rsid w:val="005679E8"/>
    <w:rsid w:val="00575D6A"/>
    <w:rsid w:val="00576854"/>
    <w:rsid w:val="00580049"/>
    <w:rsid w:val="00580902"/>
    <w:rsid w:val="00583777"/>
    <w:rsid w:val="00587492"/>
    <w:rsid w:val="00590FD0"/>
    <w:rsid w:val="00591F82"/>
    <w:rsid w:val="005922AA"/>
    <w:rsid w:val="005A1253"/>
    <w:rsid w:val="005A212E"/>
    <w:rsid w:val="005A44D9"/>
    <w:rsid w:val="005A52AA"/>
    <w:rsid w:val="005A6EE0"/>
    <w:rsid w:val="005B204E"/>
    <w:rsid w:val="005B2603"/>
    <w:rsid w:val="005C2012"/>
    <w:rsid w:val="005C3F8B"/>
    <w:rsid w:val="005C4B01"/>
    <w:rsid w:val="005C5554"/>
    <w:rsid w:val="005D0582"/>
    <w:rsid w:val="005D2F4C"/>
    <w:rsid w:val="005D3198"/>
    <w:rsid w:val="005D36DA"/>
    <w:rsid w:val="005D568E"/>
    <w:rsid w:val="005D6599"/>
    <w:rsid w:val="005E1C7F"/>
    <w:rsid w:val="005E2EAE"/>
    <w:rsid w:val="005E319F"/>
    <w:rsid w:val="005E4FAB"/>
    <w:rsid w:val="005F4A8F"/>
    <w:rsid w:val="005F5217"/>
    <w:rsid w:val="005F7BF1"/>
    <w:rsid w:val="00603010"/>
    <w:rsid w:val="0061170B"/>
    <w:rsid w:val="00611A1D"/>
    <w:rsid w:val="00622F4F"/>
    <w:rsid w:val="00624688"/>
    <w:rsid w:val="006305D6"/>
    <w:rsid w:val="00635225"/>
    <w:rsid w:val="00642B71"/>
    <w:rsid w:val="00647A7F"/>
    <w:rsid w:val="0065633C"/>
    <w:rsid w:val="00662B4B"/>
    <w:rsid w:val="00662E54"/>
    <w:rsid w:val="00667338"/>
    <w:rsid w:val="00670B49"/>
    <w:rsid w:val="00673E8B"/>
    <w:rsid w:val="00674776"/>
    <w:rsid w:val="0067490C"/>
    <w:rsid w:val="00676FA3"/>
    <w:rsid w:val="00694A57"/>
    <w:rsid w:val="006954B0"/>
    <w:rsid w:val="00696F5A"/>
    <w:rsid w:val="006A0E35"/>
    <w:rsid w:val="006A317E"/>
    <w:rsid w:val="006A530C"/>
    <w:rsid w:val="006A6EB0"/>
    <w:rsid w:val="006A769A"/>
    <w:rsid w:val="006A7AB2"/>
    <w:rsid w:val="006B0EE1"/>
    <w:rsid w:val="006B1C62"/>
    <w:rsid w:val="006B20EF"/>
    <w:rsid w:val="006B31A2"/>
    <w:rsid w:val="006B3D79"/>
    <w:rsid w:val="006C0A39"/>
    <w:rsid w:val="006C3071"/>
    <w:rsid w:val="006C648A"/>
    <w:rsid w:val="006C7521"/>
    <w:rsid w:val="006D0361"/>
    <w:rsid w:val="006D1087"/>
    <w:rsid w:val="006D23D7"/>
    <w:rsid w:val="006D5025"/>
    <w:rsid w:val="006D5050"/>
    <w:rsid w:val="006D553C"/>
    <w:rsid w:val="006D6B14"/>
    <w:rsid w:val="006D7BCE"/>
    <w:rsid w:val="006F1E86"/>
    <w:rsid w:val="006F7F4E"/>
    <w:rsid w:val="00701307"/>
    <w:rsid w:val="007042A3"/>
    <w:rsid w:val="00713EB5"/>
    <w:rsid w:val="0071443C"/>
    <w:rsid w:val="0071486F"/>
    <w:rsid w:val="007168E4"/>
    <w:rsid w:val="00723057"/>
    <w:rsid w:val="007346D3"/>
    <w:rsid w:val="007372E3"/>
    <w:rsid w:val="00746CDE"/>
    <w:rsid w:val="00747665"/>
    <w:rsid w:val="00747A1D"/>
    <w:rsid w:val="00747E7A"/>
    <w:rsid w:val="00750888"/>
    <w:rsid w:val="00752208"/>
    <w:rsid w:val="00753010"/>
    <w:rsid w:val="0075382E"/>
    <w:rsid w:val="00761AAF"/>
    <w:rsid w:val="00762BC3"/>
    <w:rsid w:val="00766A25"/>
    <w:rsid w:val="007720BA"/>
    <w:rsid w:val="00774C61"/>
    <w:rsid w:val="00775ADD"/>
    <w:rsid w:val="0077792A"/>
    <w:rsid w:val="007803D6"/>
    <w:rsid w:val="00780A25"/>
    <w:rsid w:val="00782F6F"/>
    <w:rsid w:val="00785FB2"/>
    <w:rsid w:val="00790325"/>
    <w:rsid w:val="007926A0"/>
    <w:rsid w:val="00794E02"/>
    <w:rsid w:val="007A5D1B"/>
    <w:rsid w:val="007B1FF1"/>
    <w:rsid w:val="007B3E8C"/>
    <w:rsid w:val="007B454F"/>
    <w:rsid w:val="007B694F"/>
    <w:rsid w:val="007C3317"/>
    <w:rsid w:val="007D1476"/>
    <w:rsid w:val="007D29F9"/>
    <w:rsid w:val="007D53E6"/>
    <w:rsid w:val="007D5BE0"/>
    <w:rsid w:val="007F0AFC"/>
    <w:rsid w:val="007F0B45"/>
    <w:rsid w:val="007F1DAE"/>
    <w:rsid w:val="007F329F"/>
    <w:rsid w:val="007F6377"/>
    <w:rsid w:val="00801EE3"/>
    <w:rsid w:val="00804D21"/>
    <w:rsid w:val="00805E22"/>
    <w:rsid w:val="00805FFB"/>
    <w:rsid w:val="008071BE"/>
    <w:rsid w:val="0081170E"/>
    <w:rsid w:val="00817327"/>
    <w:rsid w:val="00822106"/>
    <w:rsid w:val="00824C0C"/>
    <w:rsid w:val="008272AC"/>
    <w:rsid w:val="008302FD"/>
    <w:rsid w:val="008303DC"/>
    <w:rsid w:val="0083161C"/>
    <w:rsid w:val="00831C4D"/>
    <w:rsid w:val="008322AB"/>
    <w:rsid w:val="00833AA5"/>
    <w:rsid w:val="00834EED"/>
    <w:rsid w:val="008379D7"/>
    <w:rsid w:val="00840233"/>
    <w:rsid w:val="00841427"/>
    <w:rsid w:val="008438EB"/>
    <w:rsid w:val="00843941"/>
    <w:rsid w:val="00850D1C"/>
    <w:rsid w:val="00857D48"/>
    <w:rsid w:val="00863E7C"/>
    <w:rsid w:val="00866819"/>
    <w:rsid w:val="00872FCC"/>
    <w:rsid w:val="00874DA0"/>
    <w:rsid w:val="00876431"/>
    <w:rsid w:val="00877426"/>
    <w:rsid w:val="008775CD"/>
    <w:rsid w:val="00877E1F"/>
    <w:rsid w:val="008857F8"/>
    <w:rsid w:val="00890482"/>
    <w:rsid w:val="0089108F"/>
    <w:rsid w:val="008925C8"/>
    <w:rsid w:val="00893643"/>
    <w:rsid w:val="008976CC"/>
    <w:rsid w:val="008A7781"/>
    <w:rsid w:val="008B0097"/>
    <w:rsid w:val="008B33A3"/>
    <w:rsid w:val="008B4C8C"/>
    <w:rsid w:val="008B65E3"/>
    <w:rsid w:val="008B7582"/>
    <w:rsid w:val="008C032B"/>
    <w:rsid w:val="008C0B5A"/>
    <w:rsid w:val="008C6FFC"/>
    <w:rsid w:val="008D49F0"/>
    <w:rsid w:val="008E3330"/>
    <w:rsid w:val="008E463D"/>
    <w:rsid w:val="008E482A"/>
    <w:rsid w:val="008E5C50"/>
    <w:rsid w:val="008F1865"/>
    <w:rsid w:val="008F4BDD"/>
    <w:rsid w:val="0091321B"/>
    <w:rsid w:val="009138C1"/>
    <w:rsid w:val="0092075A"/>
    <w:rsid w:val="00922B86"/>
    <w:rsid w:val="00927E75"/>
    <w:rsid w:val="0093397F"/>
    <w:rsid w:val="00935BCB"/>
    <w:rsid w:val="00940107"/>
    <w:rsid w:val="00942A5D"/>
    <w:rsid w:val="00942DA5"/>
    <w:rsid w:val="009462B2"/>
    <w:rsid w:val="00955EB1"/>
    <w:rsid w:val="00957B66"/>
    <w:rsid w:val="0096561F"/>
    <w:rsid w:val="00966AF5"/>
    <w:rsid w:val="00975EAC"/>
    <w:rsid w:val="00984942"/>
    <w:rsid w:val="00991309"/>
    <w:rsid w:val="0099402B"/>
    <w:rsid w:val="0099431A"/>
    <w:rsid w:val="00997095"/>
    <w:rsid w:val="009A0110"/>
    <w:rsid w:val="009A4C88"/>
    <w:rsid w:val="009B0F0E"/>
    <w:rsid w:val="009B2958"/>
    <w:rsid w:val="009C1245"/>
    <w:rsid w:val="009C5AC6"/>
    <w:rsid w:val="009C6B90"/>
    <w:rsid w:val="009D28E3"/>
    <w:rsid w:val="009D2BEB"/>
    <w:rsid w:val="009D5A07"/>
    <w:rsid w:val="009E796F"/>
    <w:rsid w:val="009F2471"/>
    <w:rsid w:val="009F6D2F"/>
    <w:rsid w:val="00A00D41"/>
    <w:rsid w:val="00A03FAD"/>
    <w:rsid w:val="00A11709"/>
    <w:rsid w:val="00A12448"/>
    <w:rsid w:val="00A2240B"/>
    <w:rsid w:val="00A2493E"/>
    <w:rsid w:val="00A320FE"/>
    <w:rsid w:val="00A47E8D"/>
    <w:rsid w:val="00A56AEA"/>
    <w:rsid w:val="00A61A74"/>
    <w:rsid w:val="00A62C29"/>
    <w:rsid w:val="00A81F29"/>
    <w:rsid w:val="00A85118"/>
    <w:rsid w:val="00A8531C"/>
    <w:rsid w:val="00AA088B"/>
    <w:rsid w:val="00AA1093"/>
    <w:rsid w:val="00AA3D26"/>
    <w:rsid w:val="00AB4B54"/>
    <w:rsid w:val="00AC391E"/>
    <w:rsid w:val="00AC608F"/>
    <w:rsid w:val="00AD2105"/>
    <w:rsid w:val="00AD2B3C"/>
    <w:rsid w:val="00AE2A81"/>
    <w:rsid w:val="00AE3ACE"/>
    <w:rsid w:val="00AE4C51"/>
    <w:rsid w:val="00AE68C0"/>
    <w:rsid w:val="00AF053A"/>
    <w:rsid w:val="00AF372E"/>
    <w:rsid w:val="00AF6560"/>
    <w:rsid w:val="00B0212E"/>
    <w:rsid w:val="00B106C2"/>
    <w:rsid w:val="00B10D20"/>
    <w:rsid w:val="00B12CA1"/>
    <w:rsid w:val="00B1359C"/>
    <w:rsid w:val="00B13973"/>
    <w:rsid w:val="00B13CC5"/>
    <w:rsid w:val="00B269E8"/>
    <w:rsid w:val="00B32C7D"/>
    <w:rsid w:val="00B34970"/>
    <w:rsid w:val="00B501BD"/>
    <w:rsid w:val="00B50CA3"/>
    <w:rsid w:val="00B525E8"/>
    <w:rsid w:val="00B568AE"/>
    <w:rsid w:val="00B5746B"/>
    <w:rsid w:val="00B632EE"/>
    <w:rsid w:val="00B642FC"/>
    <w:rsid w:val="00B6630B"/>
    <w:rsid w:val="00B821D9"/>
    <w:rsid w:val="00B825F5"/>
    <w:rsid w:val="00B87AD1"/>
    <w:rsid w:val="00B9514F"/>
    <w:rsid w:val="00B957B1"/>
    <w:rsid w:val="00B97BCE"/>
    <w:rsid w:val="00BA0E6D"/>
    <w:rsid w:val="00BA1102"/>
    <w:rsid w:val="00BA5D85"/>
    <w:rsid w:val="00BA79E1"/>
    <w:rsid w:val="00BA7A57"/>
    <w:rsid w:val="00BA7D8B"/>
    <w:rsid w:val="00BB1923"/>
    <w:rsid w:val="00BB289F"/>
    <w:rsid w:val="00BB79A1"/>
    <w:rsid w:val="00BC1B7E"/>
    <w:rsid w:val="00BC5BE6"/>
    <w:rsid w:val="00BC6F0B"/>
    <w:rsid w:val="00BD346C"/>
    <w:rsid w:val="00BD445C"/>
    <w:rsid w:val="00BD69C0"/>
    <w:rsid w:val="00BE15C5"/>
    <w:rsid w:val="00BE230D"/>
    <w:rsid w:val="00BE2699"/>
    <w:rsid w:val="00BF39DD"/>
    <w:rsid w:val="00BF7478"/>
    <w:rsid w:val="00C001B4"/>
    <w:rsid w:val="00C03DFE"/>
    <w:rsid w:val="00C0670C"/>
    <w:rsid w:val="00C11366"/>
    <w:rsid w:val="00C140CF"/>
    <w:rsid w:val="00C15A7C"/>
    <w:rsid w:val="00C1754B"/>
    <w:rsid w:val="00C224A2"/>
    <w:rsid w:val="00C2359D"/>
    <w:rsid w:val="00C330FF"/>
    <w:rsid w:val="00C427F3"/>
    <w:rsid w:val="00C43367"/>
    <w:rsid w:val="00C4505A"/>
    <w:rsid w:val="00C5546A"/>
    <w:rsid w:val="00C62662"/>
    <w:rsid w:val="00C63A16"/>
    <w:rsid w:val="00C65DE0"/>
    <w:rsid w:val="00C74AEA"/>
    <w:rsid w:val="00C772BF"/>
    <w:rsid w:val="00C7730B"/>
    <w:rsid w:val="00C81C2F"/>
    <w:rsid w:val="00C82A5C"/>
    <w:rsid w:val="00C86018"/>
    <w:rsid w:val="00C87C1C"/>
    <w:rsid w:val="00C9372F"/>
    <w:rsid w:val="00C95307"/>
    <w:rsid w:val="00C97235"/>
    <w:rsid w:val="00CA26E5"/>
    <w:rsid w:val="00CA3705"/>
    <w:rsid w:val="00CB103F"/>
    <w:rsid w:val="00CB16EA"/>
    <w:rsid w:val="00CB24CD"/>
    <w:rsid w:val="00CB25BD"/>
    <w:rsid w:val="00CB339F"/>
    <w:rsid w:val="00CB49FA"/>
    <w:rsid w:val="00CC0980"/>
    <w:rsid w:val="00CC382C"/>
    <w:rsid w:val="00CC46A7"/>
    <w:rsid w:val="00CC5337"/>
    <w:rsid w:val="00CD4AF8"/>
    <w:rsid w:val="00CD5E41"/>
    <w:rsid w:val="00CD6DDE"/>
    <w:rsid w:val="00CD7DE8"/>
    <w:rsid w:val="00CE0B14"/>
    <w:rsid w:val="00CE17D2"/>
    <w:rsid w:val="00CE4119"/>
    <w:rsid w:val="00CE6833"/>
    <w:rsid w:val="00CF05AF"/>
    <w:rsid w:val="00CF19FC"/>
    <w:rsid w:val="00CF20E1"/>
    <w:rsid w:val="00CF4AD2"/>
    <w:rsid w:val="00CF51E4"/>
    <w:rsid w:val="00D00BE1"/>
    <w:rsid w:val="00D01963"/>
    <w:rsid w:val="00D05D9B"/>
    <w:rsid w:val="00D10130"/>
    <w:rsid w:val="00D10C5C"/>
    <w:rsid w:val="00D20DF1"/>
    <w:rsid w:val="00D22301"/>
    <w:rsid w:val="00D30E47"/>
    <w:rsid w:val="00D316CC"/>
    <w:rsid w:val="00D401DC"/>
    <w:rsid w:val="00D41FD8"/>
    <w:rsid w:val="00D42951"/>
    <w:rsid w:val="00D45398"/>
    <w:rsid w:val="00D45A53"/>
    <w:rsid w:val="00D46C13"/>
    <w:rsid w:val="00D46F7C"/>
    <w:rsid w:val="00D506B4"/>
    <w:rsid w:val="00D5254C"/>
    <w:rsid w:val="00D55C18"/>
    <w:rsid w:val="00D60FE8"/>
    <w:rsid w:val="00D61872"/>
    <w:rsid w:val="00D70CF0"/>
    <w:rsid w:val="00D7792A"/>
    <w:rsid w:val="00D81DB5"/>
    <w:rsid w:val="00D902FC"/>
    <w:rsid w:val="00D91455"/>
    <w:rsid w:val="00DA16D5"/>
    <w:rsid w:val="00DA33C8"/>
    <w:rsid w:val="00DA5842"/>
    <w:rsid w:val="00DA6ED2"/>
    <w:rsid w:val="00DA7875"/>
    <w:rsid w:val="00DB22FA"/>
    <w:rsid w:val="00DB35E1"/>
    <w:rsid w:val="00DC2BEE"/>
    <w:rsid w:val="00DC2DF3"/>
    <w:rsid w:val="00DC4D54"/>
    <w:rsid w:val="00DD0371"/>
    <w:rsid w:val="00DD22EF"/>
    <w:rsid w:val="00DE48E6"/>
    <w:rsid w:val="00DE4951"/>
    <w:rsid w:val="00DE6D8C"/>
    <w:rsid w:val="00DF3B7A"/>
    <w:rsid w:val="00DF4167"/>
    <w:rsid w:val="00DF7BA8"/>
    <w:rsid w:val="00E006AD"/>
    <w:rsid w:val="00E04894"/>
    <w:rsid w:val="00E05D97"/>
    <w:rsid w:val="00E12C07"/>
    <w:rsid w:val="00E12D90"/>
    <w:rsid w:val="00E14CB7"/>
    <w:rsid w:val="00E1533E"/>
    <w:rsid w:val="00E17CC4"/>
    <w:rsid w:val="00E2465F"/>
    <w:rsid w:val="00E27401"/>
    <w:rsid w:val="00E27DE8"/>
    <w:rsid w:val="00E3526E"/>
    <w:rsid w:val="00E352BB"/>
    <w:rsid w:val="00E40B55"/>
    <w:rsid w:val="00E41816"/>
    <w:rsid w:val="00E5047A"/>
    <w:rsid w:val="00E50DAA"/>
    <w:rsid w:val="00E562C2"/>
    <w:rsid w:val="00E56EBA"/>
    <w:rsid w:val="00E645C7"/>
    <w:rsid w:val="00E6462D"/>
    <w:rsid w:val="00E7021C"/>
    <w:rsid w:val="00E775BD"/>
    <w:rsid w:val="00E85C9B"/>
    <w:rsid w:val="00E912F8"/>
    <w:rsid w:val="00E92292"/>
    <w:rsid w:val="00E92D0D"/>
    <w:rsid w:val="00E96774"/>
    <w:rsid w:val="00EA4FD6"/>
    <w:rsid w:val="00EA641F"/>
    <w:rsid w:val="00EB0396"/>
    <w:rsid w:val="00EB345F"/>
    <w:rsid w:val="00EB5A35"/>
    <w:rsid w:val="00EC62AD"/>
    <w:rsid w:val="00ED13B2"/>
    <w:rsid w:val="00ED2E75"/>
    <w:rsid w:val="00ED56B2"/>
    <w:rsid w:val="00ED5BAB"/>
    <w:rsid w:val="00EE0A4F"/>
    <w:rsid w:val="00EF07AF"/>
    <w:rsid w:val="00F0242E"/>
    <w:rsid w:val="00F048A7"/>
    <w:rsid w:val="00F2384A"/>
    <w:rsid w:val="00F26A32"/>
    <w:rsid w:val="00F335EE"/>
    <w:rsid w:val="00F37E46"/>
    <w:rsid w:val="00F4248E"/>
    <w:rsid w:val="00F424F9"/>
    <w:rsid w:val="00F44948"/>
    <w:rsid w:val="00F4743E"/>
    <w:rsid w:val="00F47670"/>
    <w:rsid w:val="00F514D4"/>
    <w:rsid w:val="00F602B9"/>
    <w:rsid w:val="00F62A95"/>
    <w:rsid w:val="00F63478"/>
    <w:rsid w:val="00F63EE4"/>
    <w:rsid w:val="00F65E4A"/>
    <w:rsid w:val="00F72BFB"/>
    <w:rsid w:val="00F73319"/>
    <w:rsid w:val="00F76653"/>
    <w:rsid w:val="00F81B81"/>
    <w:rsid w:val="00F932C5"/>
    <w:rsid w:val="00FA2076"/>
    <w:rsid w:val="00FA4AC4"/>
    <w:rsid w:val="00FB0919"/>
    <w:rsid w:val="00FB5059"/>
    <w:rsid w:val="00FC1828"/>
    <w:rsid w:val="00FC1CD8"/>
    <w:rsid w:val="00FC2885"/>
    <w:rsid w:val="00FC39A5"/>
    <w:rsid w:val="00FC4B8F"/>
    <w:rsid w:val="00FC6D35"/>
    <w:rsid w:val="00FD12F8"/>
    <w:rsid w:val="00FD19CE"/>
    <w:rsid w:val="00FD4682"/>
    <w:rsid w:val="00FE129B"/>
    <w:rsid w:val="00FE13EB"/>
    <w:rsid w:val="00FE3D8B"/>
    <w:rsid w:val="00FE7C4E"/>
    <w:rsid w:val="00FF21E2"/>
    <w:rsid w:val="00FF2D17"/>
    <w:rsid w:val="00FF37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0D92"/>
  <w15:chartTrackingRefBased/>
  <w15:docId w15:val="{30756AEF-90AE-4713-8320-1023AADE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Obican tekst"/>
    <w:qFormat/>
    <w:rsid w:val="00D45A53"/>
    <w:pPr>
      <w:spacing w:before="120" w:after="120"/>
      <w:jc w:val="both"/>
    </w:pPr>
    <w:rPr>
      <w:rFonts w:ascii="Arial" w:hAnsi="Arial"/>
      <w:sz w:val="24"/>
      <w:szCs w:val="24"/>
    </w:rPr>
  </w:style>
  <w:style w:type="paragraph" w:styleId="Heading1">
    <w:name w:val="heading 1"/>
    <w:basedOn w:val="Normal"/>
    <w:next w:val="Normal"/>
    <w:qFormat/>
    <w:rsid w:val="00035DA3"/>
    <w:pPr>
      <w:pageBreakBefore/>
      <w:numPr>
        <w:numId w:val="36"/>
      </w:numPr>
      <w:spacing w:before="240" w:after="360"/>
      <w:outlineLvl w:val="0"/>
    </w:pPr>
    <w:rPr>
      <w:b/>
      <w:bCs/>
      <w:sz w:val="32"/>
    </w:rPr>
  </w:style>
  <w:style w:type="paragraph" w:styleId="Heading2">
    <w:name w:val="heading 2"/>
    <w:basedOn w:val="Normal"/>
    <w:next w:val="Normal"/>
    <w:autoRedefine/>
    <w:qFormat/>
    <w:rsid w:val="00565D06"/>
    <w:pPr>
      <w:keepNext/>
      <w:numPr>
        <w:ilvl w:val="1"/>
        <w:numId w:val="36"/>
      </w:numPr>
      <w:spacing w:before="360" w:after="240"/>
      <w:outlineLvl w:val="1"/>
    </w:pPr>
    <w:rPr>
      <w:rFonts w:cs="Arial"/>
      <w:b/>
      <w:bCs/>
      <w:iCs/>
      <w:sz w:val="28"/>
      <w:szCs w:val="28"/>
    </w:rPr>
  </w:style>
  <w:style w:type="paragraph" w:styleId="Heading3">
    <w:name w:val="heading 3"/>
    <w:basedOn w:val="Normal"/>
    <w:next w:val="Normal"/>
    <w:autoRedefine/>
    <w:qFormat/>
    <w:rsid w:val="00565D06"/>
    <w:pPr>
      <w:keepNext/>
      <w:numPr>
        <w:ilvl w:val="2"/>
        <w:numId w:val="36"/>
      </w:numPr>
      <w:spacing w:before="360" w:after="180"/>
      <w:outlineLvl w:val="2"/>
    </w:pPr>
    <w:rPr>
      <w:rFonts w:cs="Arial"/>
      <w:b/>
      <w:bCs/>
    </w:rPr>
  </w:style>
  <w:style w:type="paragraph" w:styleId="Heading4">
    <w:name w:val="heading 4"/>
    <w:basedOn w:val="Normal"/>
    <w:next w:val="Normal"/>
    <w:qFormat/>
    <w:rsid w:val="00565D06"/>
    <w:pPr>
      <w:keepNext/>
      <w:numPr>
        <w:ilvl w:val="3"/>
        <w:numId w:val="36"/>
      </w:numPr>
      <w:spacing w:before="240" w:after="60"/>
      <w:outlineLvl w:val="3"/>
    </w:pPr>
    <w:rPr>
      <w:bCs/>
      <w:i/>
      <w:szCs w:val="28"/>
    </w:rPr>
  </w:style>
  <w:style w:type="paragraph" w:styleId="Heading5">
    <w:name w:val="heading 5"/>
    <w:basedOn w:val="Normal"/>
    <w:next w:val="Normal"/>
    <w:qFormat/>
    <w:rsid w:val="00565D06"/>
    <w:pPr>
      <w:numPr>
        <w:ilvl w:val="4"/>
        <w:numId w:val="36"/>
      </w:numPr>
      <w:spacing w:before="240" w:after="60"/>
      <w:outlineLvl w:val="4"/>
    </w:pPr>
    <w:rPr>
      <w:bCs/>
      <w:iCs/>
      <w:szCs w:val="26"/>
    </w:rPr>
  </w:style>
  <w:style w:type="paragraph" w:styleId="Heading6">
    <w:name w:val="heading 6"/>
    <w:basedOn w:val="Normal"/>
    <w:next w:val="Normal"/>
    <w:qFormat/>
    <w:rsid w:val="00565D06"/>
    <w:pPr>
      <w:numPr>
        <w:ilvl w:val="5"/>
        <w:numId w:val="36"/>
      </w:numPr>
      <w:spacing w:before="240" w:after="60"/>
      <w:outlineLvl w:val="5"/>
    </w:pPr>
    <w:rPr>
      <w:bCs/>
      <w:i/>
      <w:szCs w:val="22"/>
    </w:rPr>
  </w:style>
  <w:style w:type="paragraph" w:styleId="Heading7">
    <w:name w:val="heading 7"/>
    <w:basedOn w:val="Normal"/>
    <w:next w:val="Normal"/>
    <w:qFormat/>
    <w:rsid w:val="00565D06"/>
    <w:pPr>
      <w:numPr>
        <w:ilvl w:val="6"/>
        <w:numId w:val="36"/>
      </w:numPr>
      <w:spacing w:before="240" w:after="60"/>
      <w:outlineLvl w:val="6"/>
    </w:pPr>
  </w:style>
  <w:style w:type="paragraph" w:styleId="Heading8">
    <w:name w:val="heading 8"/>
    <w:basedOn w:val="Normal"/>
    <w:next w:val="Normal"/>
    <w:qFormat/>
    <w:rsid w:val="00565D06"/>
    <w:pPr>
      <w:numPr>
        <w:ilvl w:val="7"/>
        <w:numId w:val="36"/>
      </w:numPr>
      <w:spacing w:before="240" w:after="60"/>
      <w:outlineLvl w:val="7"/>
    </w:pPr>
    <w:rPr>
      <w:i/>
      <w:iCs/>
    </w:rPr>
  </w:style>
  <w:style w:type="paragraph" w:styleId="Heading9">
    <w:name w:val="heading 9"/>
    <w:basedOn w:val="Normal"/>
    <w:next w:val="Normal"/>
    <w:qFormat/>
    <w:rsid w:val="00565D06"/>
    <w:pPr>
      <w:numPr>
        <w:ilvl w:val="8"/>
        <w:numId w:val="3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d">
    <w:name w:val="kod"/>
    <w:basedOn w:val="Normal"/>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rsid w:val="005B2603"/>
    <w:pPr>
      <w:spacing w:before="240" w:after="240"/>
      <w:jc w:val="center"/>
    </w:pPr>
    <w:rPr>
      <w:rFonts w:cs="Arial"/>
      <w:i/>
    </w:rPr>
  </w:style>
  <w:style w:type="paragraph" w:styleId="Caption">
    <w:name w:val="caption"/>
    <w:basedOn w:val="Normal"/>
    <w:next w:val="Normal"/>
    <w:autoRedefine/>
    <w:qFormat/>
    <w:rsid w:val="00ED5BAB"/>
    <w:pPr>
      <w:spacing w:before="240"/>
      <w:jc w:val="center"/>
    </w:pPr>
    <w:rPr>
      <w:bCs/>
      <w:i/>
      <w:szCs w:val="20"/>
    </w:rPr>
  </w:style>
  <w:style w:type="paragraph" w:customStyle="1" w:styleId="Slika">
    <w:name w:val="Slika"/>
    <w:basedOn w:val="Normal"/>
    <w:next w:val="Naslovslike"/>
    <w:autoRedefine/>
    <w:rsid w:val="00420979"/>
    <w:pPr>
      <w:spacing w:before="240" w:after="240"/>
      <w:jc w:val="center"/>
    </w:pPr>
    <w:rPr>
      <w:noProof/>
      <w:sz w:val="22"/>
    </w:rPr>
  </w:style>
  <w:style w:type="paragraph" w:customStyle="1" w:styleId="Mjestoidatum">
    <w:name w:val="Mjesto i datum"/>
    <w:basedOn w:val="Normal"/>
    <w:link w:val="MjestoidatumChar"/>
    <w:rsid w:val="009138C1"/>
    <w:pPr>
      <w:jc w:val="center"/>
    </w:pPr>
    <w:rPr>
      <w:sz w:val="28"/>
    </w:rPr>
  </w:style>
  <w:style w:type="paragraph" w:styleId="TOC1">
    <w:name w:val="toc 1"/>
    <w:basedOn w:val="Normal"/>
    <w:next w:val="Normal"/>
    <w:autoRedefine/>
    <w:uiPriority w:val="39"/>
    <w:rsid w:val="001F2E0C"/>
    <w:pPr>
      <w:tabs>
        <w:tab w:val="left" w:pos="480"/>
        <w:tab w:val="right" w:leader="dot" w:pos="9060"/>
      </w:tabs>
      <w:spacing w:before="240"/>
    </w:pPr>
    <w:rPr>
      <w:rFonts w:cs="Arial"/>
      <w:noProof/>
      <w:szCs w:val="28"/>
    </w:rPr>
  </w:style>
  <w:style w:type="paragraph" w:styleId="TOC2">
    <w:name w:val="toc 2"/>
    <w:basedOn w:val="Normal"/>
    <w:next w:val="Normal"/>
    <w:autoRedefine/>
    <w:uiPriority w:val="39"/>
    <w:rsid w:val="00ED5BAB"/>
    <w:pPr>
      <w:tabs>
        <w:tab w:val="left" w:pos="960"/>
        <w:tab w:val="right" w:leader="dot" w:pos="9060"/>
      </w:tabs>
      <w:ind w:left="240"/>
    </w:pPr>
    <w:rPr>
      <w:rFonts w:cs="Arial"/>
      <w:noProof/>
    </w:rPr>
  </w:style>
  <w:style w:type="paragraph" w:styleId="TOC3">
    <w:name w:val="toc 3"/>
    <w:basedOn w:val="Normal"/>
    <w:next w:val="Normal"/>
    <w:autoRedefine/>
    <w:semiHidden/>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rsid w:val="00B87AD1"/>
    <w:pPr>
      <w:spacing w:before="240" w:after="240"/>
      <w:jc w:val="center"/>
    </w:pPr>
    <w:rPr>
      <w:rFonts w:cs="Arial"/>
      <w:i/>
      <w:noProof/>
      <w:szCs w:val="22"/>
    </w:rPr>
  </w:style>
  <w:style w:type="character" w:customStyle="1" w:styleId="MjestoidatumChar">
    <w:name w:val="Mjesto i datum Char"/>
    <w:link w:val="Mjestoidatum"/>
    <w:rsid w:val="009138C1"/>
    <w:rPr>
      <w:rFonts w:ascii="Arial" w:hAnsi="Arial"/>
      <w:sz w:val="28"/>
      <w:szCs w:val="24"/>
      <w:lang w:val="hr-HR" w:eastAsia="hr-HR" w:bidi="ar-SA"/>
    </w:rPr>
  </w:style>
  <w:style w:type="character" w:customStyle="1" w:styleId="hiperlink">
    <w:name w:val="hiperlink"/>
    <w:rsid w:val="005B2603"/>
    <w:rPr>
      <w:rFonts w:ascii="Arial" w:hAnsi="Arial"/>
      <w:color w:val="0000FF"/>
      <w:sz w:val="22"/>
      <w:u w:val="single"/>
      <w:lang w:val="hr-HR"/>
    </w:rPr>
  </w:style>
  <w:style w:type="paragraph" w:customStyle="1" w:styleId="Autordokumenta">
    <w:name w:val="Autor dokumenta"/>
    <w:basedOn w:val="Normal"/>
    <w:next w:val="Heading1"/>
    <w:autoRedefine/>
    <w:rsid w:val="009138C1"/>
    <w:pPr>
      <w:spacing w:before="240" w:after="240"/>
      <w:jc w:val="center"/>
    </w:pPr>
    <w:rPr>
      <w:bCs/>
      <w:i/>
    </w:rPr>
  </w:style>
  <w:style w:type="paragraph" w:customStyle="1" w:styleId="Naslovdokumenta">
    <w:name w:val="Naslov dokumenta"/>
    <w:basedOn w:val="Normal"/>
    <w:next w:val="Autordokumenta"/>
    <w:rsid w:val="005B2603"/>
    <w:pPr>
      <w:spacing w:before="240" w:after="240"/>
      <w:jc w:val="center"/>
    </w:pPr>
    <w:rPr>
      <w:b/>
      <w:sz w:val="36"/>
    </w:rPr>
  </w:style>
  <w:style w:type="character" w:styleId="Hyperlink">
    <w:name w:val="Hyperlink"/>
    <w:uiPriority w:val="99"/>
    <w:rsid w:val="00750888"/>
    <w:rPr>
      <w:color w:val="0000FF"/>
      <w:u w:val="single"/>
    </w:rPr>
  </w:style>
  <w:style w:type="paragraph" w:styleId="Header">
    <w:name w:val="header"/>
    <w:basedOn w:val="Normal"/>
    <w:rsid w:val="00F73319"/>
    <w:pPr>
      <w:tabs>
        <w:tab w:val="center" w:pos="4703"/>
        <w:tab w:val="right" w:pos="9406"/>
      </w:tabs>
    </w:pPr>
  </w:style>
  <w:style w:type="paragraph" w:styleId="Footer">
    <w:name w:val="footer"/>
    <w:basedOn w:val="Normal"/>
    <w:rsid w:val="00F73319"/>
    <w:pPr>
      <w:tabs>
        <w:tab w:val="center" w:pos="4703"/>
        <w:tab w:val="right" w:pos="9406"/>
      </w:tabs>
    </w:pPr>
  </w:style>
  <w:style w:type="character" w:styleId="PageNumber">
    <w:name w:val="page number"/>
    <w:basedOn w:val="DefaultParagraphFont"/>
    <w:rsid w:val="00F73319"/>
  </w:style>
  <w:style w:type="paragraph" w:styleId="BalloonText">
    <w:name w:val="Balloon Text"/>
    <w:basedOn w:val="Normal"/>
    <w:rsid w:val="009B0F0E"/>
    <w:rPr>
      <w:rFonts w:ascii="Tahoma" w:hAnsi="Tahoma" w:cs="Tahoma"/>
      <w:sz w:val="20"/>
      <w:szCs w:val="16"/>
    </w:rPr>
  </w:style>
  <w:style w:type="table" w:styleId="TableGrid">
    <w:name w:val="Table Grid"/>
    <w:basedOn w:val="TableNormal"/>
    <w:rsid w:val="00B6630B"/>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dnadba">
    <w:name w:val="Jednadžba"/>
    <w:basedOn w:val="Normal"/>
    <w:rsid w:val="00337E5F"/>
    <w:pPr>
      <w:tabs>
        <w:tab w:val="center" w:pos="4500"/>
        <w:tab w:val="right" w:pos="9000"/>
      </w:tabs>
      <w:jc w:val="center"/>
    </w:pPr>
  </w:style>
  <w:style w:type="paragraph" w:customStyle="1" w:styleId="Literatura">
    <w:name w:val="Literatura"/>
    <w:basedOn w:val="Normal"/>
    <w:rsid w:val="00D45A53"/>
    <w:pPr>
      <w:numPr>
        <w:numId w:val="41"/>
      </w:numPr>
    </w:pPr>
  </w:style>
  <w:style w:type="paragraph" w:customStyle="1" w:styleId="western">
    <w:name w:val="western"/>
    <w:basedOn w:val="Normal"/>
    <w:rsid w:val="00C97235"/>
    <w:pPr>
      <w:spacing w:before="57" w:after="57"/>
    </w:pPr>
    <w:rPr>
      <w:rFonts w:cs="Arial"/>
    </w:rPr>
  </w:style>
  <w:style w:type="character" w:styleId="CommentReference">
    <w:name w:val="annotation reference"/>
    <w:basedOn w:val="DefaultParagraphFont"/>
    <w:semiHidden/>
    <w:rsid w:val="009B0F0E"/>
    <w:rPr>
      <w:sz w:val="16"/>
      <w:szCs w:val="16"/>
    </w:rPr>
  </w:style>
  <w:style w:type="paragraph" w:styleId="CommentText">
    <w:name w:val="annotation text"/>
    <w:basedOn w:val="Normal"/>
    <w:semiHidden/>
    <w:rsid w:val="009B0F0E"/>
    <w:rPr>
      <w:sz w:val="20"/>
      <w:szCs w:val="20"/>
    </w:rPr>
  </w:style>
  <w:style w:type="paragraph" w:styleId="CommentSubject">
    <w:name w:val="annotation subject"/>
    <w:basedOn w:val="CommentText"/>
    <w:next w:val="CommentText"/>
    <w:semiHidden/>
    <w:rsid w:val="009B0F0E"/>
    <w:rPr>
      <w:b/>
      <w:bCs/>
    </w:rPr>
  </w:style>
  <w:style w:type="character" w:styleId="PlaceholderText">
    <w:name w:val="Placeholder Text"/>
    <w:basedOn w:val="DefaultParagraphFont"/>
    <w:uiPriority w:val="99"/>
    <w:semiHidden/>
    <w:rsid w:val="00975EAC"/>
    <w:rPr>
      <w:color w:val="808080"/>
    </w:rPr>
  </w:style>
  <w:style w:type="table" w:customStyle="1" w:styleId="Equation">
    <w:name w:val="Equation"/>
    <w:basedOn w:val="TableNormal"/>
    <w:uiPriority w:val="99"/>
    <w:rsid w:val="00975EAC"/>
    <w:pPr>
      <w:jc w:val="center"/>
    </w:pPr>
    <w:tblPr>
      <w:jc w:val="center"/>
    </w:tblPr>
    <w:trPr>
      <w:jc w:val="center"/>
    </w:trPr>
    <w:tcPr>
      <w:vAlign w:val="center"/>
    </w:tcPr>
  </w:style>
  <w:style w:type="paragraph" w:styleId="ListParagraph">
    <w:name w:val="List Paragraph"/>
    <w:basedOn w:val="Normal"/>
    <w:uiPriority w:val="34"/>
    <w:qFormat/>
    <w:rsid w:val="0075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8730">
      <w:bodyDiv w:val="1"/>
      <w:marLeft w:val="0"/>
      <w:marRight w:val="0"/>
      <w:marTop w:val="0"/>
      <w:marBottom w:val="0"/>
      <w:divBdr>
        <w:top w:val="none" w:sz="0" w:space="0" w:color="auto"/>
        <w:left w:val="none" w:sz="0" w:space="0" w:color="auto"/>
        <w:bottom w:val="none" w:sz="0" w:space="0" w:color="auto"/>
        <w:right w:val="none" w:sz="0" w:space="0" w:color="auto"/>
      </w:divBdr>
    </w:div>
    <w:div w:id="1571424806">
      <w:bodyDiv w:val="1"/>
      <w:marLeft w:val="0"/>
      <w:marRight w:val="0"/>
      <w:marTop w:val="0"/>
      <w:marBottom w:val="0"/>
      <w:divBdr>
        <w:top w:val="none" w:sz="0" w:space="0" w:color="auto"/>
        <w:left w:val="none" w:sz="0" w:space="0" w:color="auto"/>
        <w:bottom w:val="none" w:sz="0" w:space="0" w:color="auto"/>
        <w:right w:val="none" w:sz="0" w:space="0" w:color="auto"/>
      </w:divBdr>
    </w:div>
    <w:div w:id="1806509459">
      <w:bodyDiv w:val="1"/>
      <w:marLeft w:val="0"/>
      <w:marRight w:val="0"/>
      <w:marTop w:val="0"/>
      <w:marBottom w:val="0"/>
      <w:divBdr>
        <w:top w:val="none" w:sz="0" w:space="0" w:color="auto"/>
        <w:left w:val="none" w:sz="0" w:space="0" w:color="auto"/>
        <w:bottom w:val="none" w:sz="0" w:space="0" w:color="auto"/>
        <w:right w:val="none" w:sz="0" w:space="0" w:color="auto"/>
      </w:divBdr>
    </w:div>
    <w:div w:id="1973250662">
      <w:bodyDiv w:val="1"/>
      <w:marLeft w:val="0"/>
      <w:marRight w:val="0"/>
      <w:marTop w:val="0"/>
      <w:marBottom w:val="0"/>
      <w:divBdr>
        <w:top w:val="none" w:sz="0" w:space="0" w:color="auto"/>
        <w:left w:val="none" w:sz="0" w:space="0" w:color="auto"/>
        <w:bottom w:val="none" w:sz="0" w:space="0" w:color="auto"/>
        <w:right w:val="none" w:sz="0" w:space="0" w:color="auto"/>
      </w:divBdr>
    </w:div>
    <w:div w:id="20180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aigamedev.com/open/interview/evolution-in-cityconques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yperlink" Target="https://github.com/mono/MonoGame"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nny\Desktop\rasipbook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rasipbook_template.dot</Template>
  <TotalTime>3263</TotalTime>
  <Pages>11</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FER</Company>
  <LinksUpToDate>false</LinksUpToDate>
  <CharactersWithSpaces>11749</CharactersWithSpaces>
  <SharedDoc>false</SharedDoc>
  <HLinks>
    <vt:vector size="102" baseType="variant">
      <vt:variant>
        <vt:i4>5505089</vt:i4>
      </vt:variant>
      <vt:variant>
        <vt:i4>99</vt:i4>
      </vt:variant>
      <vt:variant>
        <vt:i4>0</vt:i4>
      </vt:variant>
      <vt:variant>
        <vt:i4>5</vt:i4>
      </vt:variant>
      <vt:variant>
        <vt:lpwstr>https://github.com/mono/MonoGame</vt:lpwstr>
      </vt:variant>
      <vt:variant>
        <vt:lpwstr/>
      </vt:variant>
      <vt:variant>
        <vt:i4>1900598</vt:i4>
      </vt:variant>
      <vt:variant>
        <vt:i4>92</vt:i4>
      </vt:variant>
      <vt:variant>
        <vt:i4>0</vt:i4>
      </vt:variant>
      <vt:variant>
        <vt:i4>5</vt:i4>
      </vt:variant>
      <vt:variant>
        <vt:lpwstr/>
      </vt:variant>
      <vt:variant>
        <vt:lpwstr>_Toc450265486</vt:lpwstr>
      </vt:variant>
      <vt:variant>
        <vt:i4>1900598</vt:i4>
      </vt:variant>
      <vt:variant>
        <vt:i4>86</vt:i4>
      </vt:variant>
      <vt:variant>
        <vt:i4>0</vt:i4>
      </vt:variant>
      <vt:variant>
        <vt:i4>5</vt:i4>
      </vt:variant>
      <vt:variant>
        <vt:lpwstr/>
      </vt:variant>
      <vt:variant>
        <vt:lpwstr>_Toc450265485</vt:lpwstr>
      </vt:variant>
      <vt:variant>
        <vt:i4>1900598</vt:i4>
      </vt:variant>
      <vt:variant>
        <vt:i4>80</vt:i4>
      </vt:variant>
      <vt:variant>
        <vt:i4>0</vt:i4>
      </vt:variant>
      <vt:variant>
        <vt:i4>5</vt:i4>
      </vt:variant>
      <vt:variant>
        <vt:lpwstr/>
      </vt:variant>
      <vt:variant>
        <vt:lpwstr>_Toc450265484</vt:lpwstr>
      </vt:variant>
      <vt:variant>
        <vt:i4>1900598</vt:i4>
      </vt:variant>
      <vt:variant>
        <vt:i4>74</vt:i4>
      </vt:variant>
      <vt:variant>
        <vt:i4>0</vt:i4>
      </vt:variant>
      <vt:variant>
        <vt:i4>5</vt:i4>
      </vt:variant>
      <vt:variant>
        <vt:lpwstr/>
      </vt:variant>
      <vt:variant>
        <vt:lpwstr>_Toc450265483</vt:lpwstr>
      </vt:variant>
      <vt:variant>
        <vt:i4>1900598</vt:i4>
      </vt:variant>
      <vt:variant>
        <vt:i4>68</vt:i4>
      </vt:variant>
      <vt:variant>
        <vt:i4>0</vt:i4>
      </vt:variant>
      <vt:variant>
        <vt:i4>5</vt:i4>
      </vt:variant>
      <vt:variant>
        <vt:lpwstr/>
      </vt:variant>
      <vt:variant>
        <vt:lpwstr>_Toc450265482</vt:lpwstr>
      </vt:variant>
      <vt:variant>
        <vt:i4>1900598</vt:i4>
      </vt:variant>
      <vt:variant>
        <vt:i4>62</vt:i4>
      </vt:variant>
      <vt:variant>
        <vt:i4>0</vt:i4>
      </vt:variant>
      <vt:variant>
        <vt:i4>5</vt:i4>
      </vt:variant>
      <vt:variant>
        <vt:lpwstr/>
      </vt:variant>
      <vt:variant>
        <vt:lpwstr>_Toc450265481</vt:lpwstr>
      </vt:variant>
      <vt:variant>
        <vt:i4>1900598</vt:i4>
      </vt:variant>
      <vt:variant>
        <vt:i4>56</vt:i4>
      </vt:variant>
      <vt:variant>
        <vt:i4>0</vt:i4>
      </vt:variant>
      <vt:variant>
        <vt:i4>5</vt:i4>
      </vt:variant>
      <vt:variant>
        <vt:lpwstr/>
      </vt:variant>
      <vt:variant>
        <vt:lpwstr>_Toc450265480</vt:lpwstr>
      </vt:variant>
      <vt:variant>
        <vt:i4>1179702</vt:i4>
      </vt:variant>
      <vt:variant>
        <vt:i4>50</vt:i4>
      </vt:variant>
      <vt:variant>
        <vt:i4>0</vt:i4>
      </vt:variant>
      <vt:variant>
        <vt:i4>5</vt:i4>
      </vt:variant>
      <vt:variant>
        <vt:lpwstr/>
      </vt:variant>
      <vt:variant>
        <vt:lpwstr>_Toc450265479</vt:lpwstr>
      </vt:variant>
      <vt:variant>
        <vt:i4>1179702</vt:i4>
      </vt:variant>
      <vt:variant>
        <vt:i4>44</vt:i4>
      </vt:variant>
      <vt:variant>
        <vt:i4>0</vt:i4>
      </vt:variant>
      <vt:variant>
        <vt:i4>5</vt:i4>
      </vt:variant>
      <vt:variant>
        <vt:lpwstr/>
      </vt:variant>
      <vt:variant>
        <vt:lpwstr>_Toc450265478</vt:lpwstr>
      </vt:variant>
      <vt:variant>
        <vt:i4>1179702</vt:i4>
      </vt:variant>
      <vt:variant>
        <vt:i4>38</vt:i4>
      </vt:variant>
      <vt:variant>
        <vt:i4>0</vt:i4>
      </vt:variant>
      <vt:variant>
        <vt:i4>5</vt:i4>
      </vt:variant>
      <vt:variant>
        <vt:lpwstr/>
      </vt:variant>
      <vt:variant>
        <vt:lpwstr>_Toc450265477</vt:lpwstr>
      </vt:variant>
      <vt:variant>
        <vt:i4>1179702</vt:i4>
      </vt:variant>
      <vt:variant>
        <vt:i4>32</vt:i4>
      </vt:variant>
      <vt:variant>
        <vt:i4>0</vt:i4>
      </vt:variant>
      <vt:variant>
        <vt:i4>5</vt:i4>
      </vt:variant>
      <vt:variant>
        <vt:lpwstr/>
      </vt:variant>
      <vt:variant>
        <vt:lpwstr>_Toc450265476</vt:lpwstr>
      </vt:variant>
      <vt:variant>
        <vt:i4>1179702</vt:i4>
      </vt:variant>
      <vt:variant>
        <vt:i4>26</vt:i4>
      </vt:variant>
      <vt:variant>
        <vt:i4>0</vt:i4>
      </vt:variant>
      <vt:variant>
        <vt:i4>5</vt:i4>
      </vt:variant>
      <vt:variant>
        <vt:lpwstr/>
      </vt:variant>
      <vt:variant>
        <vt:lpwstr>_Toc450265475</vt:lpwstr>
      </vt:variant>
      <vt:variant>
        <vt:i4>1179702</vt:i4>
      </vt:variant>
      <vt:variant>
        <vt:i4>20</vt:i4>
      </vt:variant>
      <vt:variant>
        <vt:i4>0</vt:i4>
      </vt:variant>
      <vt:variant>
        <vt:i4>5</vt:i4>
      </vt:variant>
      <vt:variant>
        <vt:lpwstr/>
      </vt:variant>
      <vt:variant>
        <vt:lpwstr>_Toc450265474</vt:lpwstr>
      </vt:variant>
      <vt:variant>
        <vt:i4>1179702</vt:i4>
      </vt:variant>
      <vt:variant>
        <vt:i4>14</vt:i4>
      </vt:variant>
      <vt:variant>
        <vt:i4>0</vt:i4>
      </vt:variant>
      <vt:variant>
        <vt:i4>5</vt:i4>
      </vt:variant>
      <vt:variant>
        <vt:lpwstr/>
      </vt:variant>
      <vt:variant>
        <vt:lpwstr>_Toc450265473</vt:lpwstr>
      </vt:variant>
      <vt:variant>
        <vt:i4>1179702</vt:i4>
      </vt:variant>
      <vt:variant>
        <vt:i4>8</vt:i4>
      </vt:variant>
      <vt:variant>
        <vt:i4>0</vt:i4>
      </vt:variant>
      <vt:variant>
        <vt:i4>5</vt:i4>
      </vt:variant>
      <vt:variant>
        <vt:lpwstr/>
      </vt:variant>
      <vt:variant>
        <vt:lpwstr>_Toc450265472</vt:lpwstr>
      </vt:variant>
      <vt:variant>
        <vt:i4>1179702</vt:i4>
      </vt:variant>
      <vt:variant>
        <vt:i4>2</vt:i4>
      </vt:variant>
      <vt:variant>
        <vt:i4>0</vt:i4>
      </vt:variant>
      <vt:variant>
        <vt:i4>5</vt:i4>
      </vt:variant>
      <vt:variant>
        <vt:lpwstr/>
      </vt:variant>
      <vt:variant>
        <vt:lpwstr>_Toc450265471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subject/>
  <dc:creator>Sinisa Tomic</dc:creator>
  <cp:keywords/>
  <dc:description/>
  <cp:lastModifiedBy>David Lukšić</cp:lastModifiedBy>
  <cp:revision>19</cp:revision>
  <cp:lastPrinted>2007-02-23T11:47:00Z</cp:lastPrinted>
  <dcterms:created xsi:type="dcterms:W3CDTF">2016-05-11T06:54:00Z</dcterms:created>
  <dcterms:modified xsi:type="dcterms:W3CDTF">2016-05-19T08:49:00Z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