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EAA" w:rsidRPr="009138C1" w:rsidRDefault="009138C1" w:rsidP="00750888">
      <w:pPr>
        <w:pStyle w:val="Naslovdokumenta"/>
        <w:rPr>
          <w:b w:val="0"/>
          <w:bCs/>
          <w:sz w:val="28"/>
          <w:szCs w:val="28"/>
        </w:rPr>
      </w:pPr>
      <w:r w:rsidRPr="009138C1">
        <w:rPr>
          <w:b w:val="0"/>
          <w:bCs/>
          <w:sz w:val="28"/>
          <w:szCs w:val="28"/>
        </w:rPr>
        <w:t>SVEUČILIŠTE U ZAGREBU</w:t>
      </w:r>
    </w:p>
    <w:p w:rsidR="00750888" w:rsidRPr="009138C1" w:rsidRDefault="00501EAA" w:rsidP="00750888">
      <w:pPr>
        <w:pStyle w:val="Naslovdokumenta"/>
        <w:rPr>
          <w:sz w:val="28"/>
          <w:szCs w:val="28"/>
        </w:rPr>
      </w:pPr>
      <w:r w:rsidRPr="009138C1">
        <w:rPr>
          <w:sz w:val="28"/>
          <w:szCs w:val="28"/>
        </w:rPr>
        <w:t>FAKULTET ELEKTROTEHNIKE I RAČUNARSTVA</w:t>
      </w:r>
    </w:p>
    <w:p w:rsidR="00750888" w:rsidRDefault="00750888" w:rsidP="00750888"/>
    <w:p w:rsidR="00750888" w:rsidRDefault="00750888" w:rsidP="00750888"/>
    <w:p w:rsidR="00750888" w:rsidRDefault="00750888" w:rsidP="00750888"/>
    <w:p w:rsidR="00750888" w:rsidRDefault="00750888" w:rsidP="00750888"/>
    <w:p w:rsidR="00750888" w:rsidRDefault="00750888" w:rsidP="00750888"/>
    <w:p w:rsidR="00750888" w:rsidRDefault="00750888" w:rsidP="00750888"/>
    <w:p w:rsidR="00750888" w:rsidRDefault="00750888" w:rsidP="00750888"/>
    <w:p w:rsidR="00750888" w:rsidRDefault="00750888" w:rsidP="00750888"/>
    <w:p w:rsidR="00750888" w:rsidRDefault="00750888" w:rsidP="00750888"/>
    <w:p w:rsidR="001F2E0C" w:rsidRPr="009138C1" w:rsidRDefault="001F2E0C" w:rsidP="001F2E0C">
      <w:pPr>
        <w:pStyle w:val="Naslovdokumenta"/>
        <w:rPr>
          <w:sz w:val="28"/>
          <w:szCs w:val="28"/>
        </w:rPr>
      </w:pPr>
      <w:r>
        <w:rPr>
          <w:sz w:val="28"/>
          <w:szCs w:val="28"/>
        </w:rPr>
        <w:t>S</w:t>
      </w:r>
      <w:r w:rsidRPr="009138C1">
        <w:rPr>
          <w:sz w:val="28"/>
          <w:szCs w:val="28"/>
        </w:rPr>
        <w:t>EMINAR</w:t>
      </w:r>
    </w:p>
    <w:p w:rsidR="00750888" w:rsidRDefault="00750888" w:rsidP="00750888"/>
    <w:p w:rsidR="00501EAA" w:rsidRPr="00501EAA" w:rsidRDefault="00E94544" w:rsidP="00750888">
      <w:pPr>
        <w:pStyle w:val="Naslovdokumenta"/>
      </w:pPr>
      <w:r>
        <w:t>Podešavanje i testiranje parametara evolucijskih algoritama kod problema rasporeda međuispita</w:t>
      </w:r>
    </w:p>
    <w:p w:rsidR="00501EAA" w:rsidRDefault="004E4424" w:rsidP="009138C1">
      <w:pPr>
        <w:pStyle w:val="Autordokumenta"/>
      </w:pPr>
      <w:r>
        <w:t>Đorđe</w:t>
      </w:r>
      <w:r w:rsidR="00E94544">
        <w:t xml:space="preserve"> Grbić</w:t>
      </w:r>
    </w:p>
    <w:p w:rsidR="001F2E0C" w:rsidRPr="009138C1" w:rsidRDefault="001F2E0C" w:rsidP="001F2E0C">
      <w:pPr>
        <w:pStyle w:val="Autordokumenta"/>
      </w:pPr>
      <w:r w:rsidRPr="00272CCD">
        <w:rPr>
          <w:i w:val="0"/>
          <w:iCs/>
        </w:rPr>
        <w:t>Voditelj:</w:t>
      </w:r>
      <w:r w:rsidR="00E94544">
        <w:t xml:space="preserve"> Domagoj Jakobović</w:t>
      </w:r>
    </w:p>
    <w:p w:rsidR="00750888" w:rsidRDefault="00750888" w:rsidP="00750888"/>
    <w:p w:rsidR="00750888" w:rsidRDefault="00750888" w:rsidP="00750888"/>
    <w:p w:rsidR="001F2E0C" w:rsidRDefault="001F2E0C" w:rsidP="00750888"/>
    <w:p w:rsidR="001F2E0C" w:rsidRDefault="001F2E0C" w:rsidP="00750888"/>
    <w:p w:rsidR="00750888" w:rsidRDefault="00750888" w:rsidP="00750888"/>
    <w:p w:rsidR="001F2E0C" w:rsidRDefault="001F2E0C" w:rsidP="00750888"/>
    <w:p w:rsidR="00750888" w:rsidRDefault="00750888" w:rsidP="00750888"/>
    <w:p w:rsidR="00750888" w:rsidRDefault="00750888" w:rsidP="00750888"/>
    <w:p w:rsidR="00750888" w:rsidRDefault="00750888" w:rsidP="00750888"/>
    <w:p w:rsidR="00750888" w:rsidRDefault="00750888" w:rsidP="00750888"/>
    <w:p w:rsidR="00750888" w:rsidRDefault="00750888" w:rsidP="00750888"/>
    <w:p w:rsidR="00750888" w:rsidRDefault="00750888" w:rsidP="00750888"/>
    <w:p w:rsidR="00750888" w:rsidRDefault="00750888" w:rsidP="00750888"/>
    <w:p w:rsidR="00750888" w:rsidRDefault="00750888" w:rsidP="009138C1">
      <w:pPr>
        <w:pStyle w:val="Mjestoidatum"/>
      </w:pPr>
      <w:r>
        <w:lastRenderedPageBreak/>
        <w:t xml:space="preserve">Zagreb, </w:t>
      </w:r>
      <w:r w:rsidR="00E94544">
        <w:t>travanj, 2010.</w:t>
      </w:r>
    </w:p>
    <w:p w:rsidR="008B4C8C" w:rsidRDefault="00750888" w:rsidP="008B4C8C">
      <w:r>
        <w:br w:type="page"/>
      </w:r>
    </w:p>
    <w:p w:rsidR="008B4C8C" w:rsidRDefault="008B4C8C" w:rsidP="008B4C8C"/>
    <w:p w:rsidR="008B4C8C" w:rsidRDefault="008B4C8C" w:rsidP="008B4C8C"/>
    <w:p w:rsidR="00750888" w:rsidRPr="008B4C8C" w:rsidRDefault="00750888" w:rsidP="008B4C8C">
      <w:pPr>
        <w:rPr>
          <w:b/>
          <w:bCs/>
          <w:sz w:val="28"/>
          <w:szCs w:val="28"/>
        </w:rPr>
      </w:pPr>
      <w:r w:rsidRPr="008B4C8C">
        <w:rPr>
          <w:b/>
          <w:bCs/>
          <w:sz w:val="28"/>
          <w:szCs w:val="28"/>
        </w:rPr>
        <w:t>Sadržaj</w:t>
      </w:r>
    </w:p>
    <w:p w:rsidR="00750888" w:rsidRDefault="00750888" w:rsidP="00750888"/>
    <w:p w:rsidR="006A769A" w:rsidRDefault="00750888">
      <w:pPr>
        <w:pStyle w:val="TOC1"/>
        <w:rPr>
          <w:rFonts w:ascii="Times New Roman" w:hAnsi="Times New Roman" w:cs="Times New Roman"/>
          <w:szCs w:val="24"/>
          <w:lang w:val="en-US" w:eastAsia="en-US" w:bidi="he-IL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59987575" w:history="1">
        <w:r w:rsidR="006A769A" w:rsidRPr="00FF102E">
          <w:rPr>
            <w:rStyle w:val="Hyperlink"/>
          </w:rPr>
          <w:t>1.</w:t>
        </w:r>
        <w:r w:rsidR="006A769A">
          <w:rPr>
            <w:rFonts w:ascii="Times New Roman" w:hAnsi="Times New Roman" w:cs="Times New Roman"/>
            <w:szCs w:val="24"/>
            <w:lang w:val="en-US" w:eastAsia="en-US" w:bidi="he-IL"/>
          </w:rPr>
          <w:tab/>
        </w:r>
        <w:r w:rsidR="006A769A" w:rsidRPr="00FF102E">
          <w:rPr>
            <w:rStyle w:val="Hyperlink"/>
          </w:rPr>
          <w:t>Uvod</w:t>
        </w:r>
        <w:r w:rsidR="006A769A">
          <w:rPr>
            <w:webHidden/>
          </w:rPr>
          <w:tab/>
        </w:r>
        <w:r w:rsidR="006A769A">
          <w:rPr>
            <w:webHidden/>
          </w:rPr>
          <w:fldChar w:fldCharType="begin"/>
        </w:r>
        <w:r w:rsidR="006A769A">
          <w:rPr>
            <w:webHidden/>
          </w:rPr>
          <w:instrText xml:space="preserve"> PAGEREF _Toc159987575 \h </w:instrText>
        </w:r>
        <w:r w:rsidR="006A769A">
          <w:rPr>
            <w:webHidden/>
          </w:rPr>
          <w:fldChar w:fldCharType="separate"/>
        </w:r>
        <w:r w:rsidR="0099402B">
          <w:rPr>
            <w:webHidden/>
          </w:rPr>
          <w:t>1</w:t>
        </w:r>
        <w:r w:rsidR="006A769A">
          <w:rPr>
            <w:webHidden/>
          </w:rPr>
          <w:fldChar w:fldCharType="end"/>
        </w:r>
      </w:hyperlink>
    </w:p>
    <w:p w:rsidR="006A769A" w:rsidRDefault="006A769A">
      <w:pPr>
        <w:pStyle w:val="TOC1"/>
        <w:rPr>
          <w:rFonts w:ascii="Times New Roman" w:hAnsi="Times New Roman" w:cs="Times New Roman"/>
          <w:szCs w:val="24"/>
          <w:lang w:val="en-US" w:eastAsia="en-US" w:bidi="he-IL"/>
        </w:rPr>
      </w:pPr>
      <w:hyperlink w:anchor="_Toc159987576" w:history="1">
        <w:r w:rsidRPr="00FF102E">
          <w:rPr>
            <w:rStyle w:val="Hyperlink"/>
            <w:lang w:val="pl-PL"/>
          </w:rPr>
          <w:t>2.</w:t>
        </w:r>
        <w:r>
          <w:rPr>
            <w:rFonts w:ascii="Times New Roman" w:hAnsi="Times New Roman" w:cs="Times New Roman"/>
            <w:szCs w:val="24"/>
            <w:lang w:val="en-US" w:eastAsia="en-US" w:bidi="he-IL"/>
          </w:rPr>
          <w:tab/>
        </w:r>
        <w:r w:rsidR="00E94544">
          <w:rPr>
            <w:rStyle w:val="Hyperlink"/>
            <w:lang w:val="pl-PL"/>
          </w:rPr>
          <w:t>Opis rada algoritama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_Toc159987576 \h </w:instrText>
        </w:r>
        <w:r>
          <w:rPr>
            <w:webHidden/>
          </w:rPr>
          <w:fldChar w:fldCharType="separate"/>
        </w:r>
        <w:r w:rsidR="0099402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6A769A" w:rsidRDefault="006A769A">
      <w:pPr>
        <w:pStyle w:val="TOC1"/>
        <w:rPr>
          <w:rFonts w:ascii="Times New Roman" w:hAnsi="Times New Roman" w:cs="Times New Roman"/>
          <w:szCs w:val="24"/>
          <w:lang w:val="en-US" w:eastAsia="en-US" w:bidi="he-IL"/>
        </w:rPr>
      </w:pPr>
      <w:hyperlink w:anchor="_Toc159987577" w:history="1">
        <w:r w:rsidRPr="00FF102E">
          <w:rPr>
            <w:rStyle w:val="Hyperlink"/>
          </w:rPr>
          <w:t>3.</w:t>
        </w:r>
        <w:r>
          <w:rPr>
            <w:rFonts w:ascii="Times New Roman" w:hAnsi="Times New Roman" w:cs="Times New Roman"/>
            <w:szCs w:val="24"/>
            <w:lang w:val="en-US" w:eastAsia="en-US" w:bidi="he-IL"/>
          </w:rPr>
          <w:tab/>
        </w:r>
        <w:r w:rsidR="00E94544">
          <w:rPr>
            <w:rStyle w:val="Hyperlink"/>
          </w:rPr>
          <w:t>Implementacija algoritama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_Toc159987577 \h </w:instrText>
        </w:r>
        <w:r>
          <w:rPr>
            <w:webHidden/>
          </w:rPr>
          <w:fldChar w:fldCharType="separate"/>
        </w:r>
        <w:r w:rsidR="0099402B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6A769A" w:rsidRDefault="006A769A">
      <w:pPr>
        <w:pStyle w:val="TOC1"/>
        <w:rPr>
          <w:rFonts w:ascii="Times New Roman" w:hAnsi="Times New Roman" w:cs="Times New Roman"/>
          <w:szCs w:val="24"/>
          <w:lang w:val="en-US" w:eastAsia="en-US" w:bidi="he-IL"/>
        </w:rPr>
      </w:pPr>
      <w:hyperlink w:anchor="_Toc159987578" w:history="1">
        <w:r w:rsidRPr="00FF102E">
          <w:rPr>
            <w:rStyle w:val="Hyperlink"/>
          </w:rPr>
          <w:t>4.</w:t>
        </w:r>
        <w:r>
          <w:rPr>
            <w:rFonts w:ascii="Times New Roman" w:hAnsi="Times New Roman" w:cs="Times New Roman"/>
            <w:szCs w:val="24"/>
            <w:lang w:val="en-US" w:eastAsia="en-US" w:bidi="he-IL"/>
          </w:rPr>
          <w:tab/>
        </w:r>
        <w:r w:rsidR="00E94544">
          <w:rPr>
            <w:rStyle w:val="Hyperlink"/>
          </w:rPr>
          <w:t>Testiranje parametara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_Toc159987578 \h </w:instrText>
        </w:r>
        <w:r>
          <w:rPr>
            <w:webHidden/>
          </w:rPr>
          <w:fldChar w:fldCharType="separate"/>
        </w:r>
        <w:r w:rsidR="0099402B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6A769A" w:rsidRDefault="006A769A">
      <w:pPr>
        <w:pStyle w:val="TOC1"/>
        <w:rPr>
          <w:rFonts w:ascii="Times New Roman" w:hAnsi="Times New Roman" w:cs="Times New Roman"/>
          <w:szCs w:val="24"/>
          <w:lang w:val="en-US" w:eastAsia="en-US" w:bidi="he-IL"/>
        </w:rPr>
      </w:pPr>
      <w:hyperlink w:anchor="_Toc159987579" w:history="1">
        <w:r w:rsidRPr="00FF102E">
          <w:rPr>
            <w:rStyle w:val="Hyperlink"/>
          </w:rPr>
          <w:t>5.</w:t>
        </w:r>
        <w:r>
          <w:rPr>
            <w:rFonts w:ascii="Times New Roman" w:hAnsi="Times New Roman" w:cs="Times New Roman"/>
            <w:szCs w:val="24"/>
            <w:lang w:val="en-US" w:eastAsia="en-US" w:bidi="he-IL"/>
          </w:rPr>
          <w:tab/>
        </w:r>
        <w:r w:rsidR="00E94544">
          <w:rPr>
            <w:rStyle w:val="Hyperlink"/>
          </w:rPr>
          <w:t>Zaključak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_Toc159987579 \h </w:instrText>
        </w:r>
        <w:r>
          <w:rPr>
            <w:webHidden/>
          </w:rPr>
          <w:fldChar w:fldCharType="separate"/>
        </w:r>
        <w:r w:rsidR="0099402B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E94544" w:rsidRDefault="00750888" w:rsidP="00E94544">
      <w:pPr>
        <w:pStyle w:val="TOC1"/>
      </w:pPr>
      <w:r>
        <w:fldChar w:fldCharType="end"/>
      </w:r>
      <w:r w:rsidR="004E4424">
        <w:t>6</w:t>
      </w:r>
      <w:r w:rsidR="00E94544" w:rsidRPr="00E94544">
        <w:t>.</w:t>
      </w:r>
      <w:r w:rsidR="00E94544" w:rsidRPr="00E94544">
        <w:tab/>
      </w:r>
      <w:r w:rsidR="00E94544">
        <w:t>Literatura</w:t>
      </w:r>
      <w:r w:rsidR="00E94544" w:rsidRPr="00E94544">
        <w:tab/>
      </w:r>
      <w:r w:rsidR="00E94544">
        <w:t>6</w:t>
      </w:r>
    </w:p>
    <w:p w:rsidR="00E94544" w:rsidRPr="00E94544" w:rsidRDefault="004E4424" w:rsidP="00E94544">
      <w:r>
        <w:t>7</w:t>
      </w:r>
      <w:r w:rsidR="00E94544">
        <w:t>.    Sažetak.................................................................................................................7</w:t>
      </w:r>
    </w:p>
    <w:p w:rsidR="00E94544" w:rsidRPr="00E94544" w:rsidRDefault="00E94544" w:rsidP="00E94544">
      <w:pPr>
        <w:pStyle w:val="TOC1"/>
      </w:pPr>
    </w:p>
    <w:p w:rsidR="00BE230D" w:rsidRDefault="00BE230D" w:rsidP="00750888"/>
    <w:p w:rsidR="00BE230D" w:rsidRDefault="00BE230D" w:rsidP="00750888">
      <w:pPr>
        <w:sectPr w:rsidR="00BE230D" w:rsidSect="00F73319">
          <w:headerReference w:type="even" r:id="rId7"/>
          <w:footerReference w:type="even" r:id="rId8"/>
          <w:pgSz w:w="11906" w:h="16838" w:code="9"/>
          <w:pgMar w:top="1701" w:right="1134" w:bottom="1701" w:left="1701" w:header="680" w:footer="680" w:gutter="0"/>
          <w:pgNumType w:start="1"/>
          <w:cols w:space="708"/>
          <w:docGrid w:linePitch="360"/>
        </w:sectPr>
      </w:pPr>
    </w:p>
    <w:p w:rsidR="00BE230D" w:rsidRPr="00750888" w:rsidRDefault="00BE230D" w:rsidP="00750888"/>
    <w:p w:rsidR="00750888" w:rsidRDefault="00750888" w:rsidP="00A56AEA">
      <w:pPr>
        <w:pStyle w:val="Heading1"/>
      </w:pPr>
      <w:bookmarkStart w:id="0" w:name="_Toc73793693"/>
      <w:bookmarkStart w:id="1" w:name="_Toc73794263"/>
      <w:bookmarkStart w:id="2" w:name="_Toc113812202"/>
      <w:bookmarkStart w:id="3" w:name="_Toc159987575"/>
      <w:r>
        <w:lastRenderedPageBreak/>
        <w:t>Uvod</w:t>
      </w:r>
      <w:bookmarkEnd w:id="0"/>
      <w:bookmarkEnd w:id="1"/>
      <w:bookmarkEnd w:id="2"/>
      <w:bookmarkEnd w:id="3"/>
    </w:p>
    <w:p w:rsidR="0099402B" w:rsidRDefault="0099402B" w:rsidP="0099402B"/>
    <w:p w:rsidR="0033620B" w:rsidRDefault="0033620B" w:rsidP="0099402B"/>
    <w:p w:rsidR="0033620B" w:rsidRDefault="0033620B" w:rsidP="0099402B"/>
    <w:p w:rsidR="0099402B" w:rsidRDefault="0099402B" w:rsidP="0099402B"/>
    <w:p w:rsidR="0099402B" w:rsidRPr="0099402B" w:rsidRDefault="0099402B" w:rsidP="0099402B"/>
    <w:p w:rsidR="00750888" w:rsidRDefault="00E94544" w:rsidP="00A56AEA">
      <w:pPr>
        <w:pStyle w:val="Heading1"/>
        <w:rPr>
          <w:lang w:val="pl-PL"/>
        </w:rPr>
      </w:pPr>
      <w:r>
        <w:rPr>
          <w:lang w:val="pl-PL"/>
        </w:rPr>
        <w:lastRenderedPageBreak/>
        <w:t>Opis rada algoritama</w:t>
      </w:r>
    </w:p>
    <w:p w:rsidR="00ED13B2" w:rsidRDefault="00ED13B2" w:rsidP="00ED13B2">
      <w:pPr>
        <w:rPr>
          <w:lang w:val="pl-PL"/>
        </w:rPr>
      </w:pPr>
    </w:p>
    <w:p w:rsidR="00ED13B2" w:rsidRDefault="00ED13B2" w:rsidP="00ED13B2">
      <w:pPr>
        <w:rPr>
          <w:lang w:val="pl-PL"/>
        </w:rPr>
      </w:pPr>
    </w:p>
    <w:p w:rsidR="00ED13B2" w:rsidRDefault="00ED13B2" w:rsidP="00ED13B2">
      <w:pPr>
        <w:rPr>
          <w:lang w:val="pl-PL"/>
        </w:rPr>
      </w:pPr>
    </w:p>
    <w:p w:rsidR="00ED13B2" w:rsidRDefault="00ED13B2" w:rsidP="00ED13B2">
      <w:pPr>
        <w:rPr>
          <w:lang w:val="pl-PL"/>
        </w:rPr>
      </w:pPr>
    </w:p>
    <w:p w:rsidR="00ED13B2" w:rsidRDefault="00ED13B2" w:rsidP="00ED13B2">
      <w:pPr>
        <w:rPr>
          <w:lang w:val="pl-PL"/>
        </w:rPr>
      </w:pPr>
    </w:p>
    <w:p w:rsidR="00ED13B2" w:rsidRPr="00ED13B2" w:rsidRDefault="00ED13B2" w:rsidP="00ED13B2">
      <w:pPr>
        <w:rPr>
          <w:lang w:val="pl-PL"/>
        </w:rPr>
      </w:pPr>
    </w:p>
    <w:p w:rsidR="00750888" w:rsidRDefault="00E94544" w:rsidP="00A56AEA">
      <w:pPr>
        <w:pStyle w:val="Heading1"/>
      </w:pPr>
      <w:bookmarkStart w:id="4" w:name="_Toc73793800"/>
      <w:bookmarkStart w:id="5" w:name="_Toc73794370"/>
      <w:bookmarkStart w:id="6" w:name="_Toc113812272"/>
      <w:r>
        <w:lastRenderedPageBreak/>
        <w:t>Implementacija algoritama</w:t>
      </w:r>
    </w:p>
    <w:p w:rsidR="00ED13B2" w:rsidRDefault="00ED13B2" w:rsidP="00ED13B2"/>
    <w:p w:rsidR="00ED13B2" w:rsidRDefault="00ED13B2" w:rsidP="00ED13B2"/>
    <w:p w:rsidR="00ED13B2" w:rsidRDefault="00ED13B2" w:rsidP="00ED13B2"/>
    <w:p w:rsidR="00ED13B2" w:rsidRDefault="00ED13B2" w:rsidP="00ED13B2"/>
    <w:p w:rsidR="00ED13B2" w:rsidRPr="00ED13B2" w:rsidRDefault="00ED13B2" w:rsidP="00ED13B2"/>
    <w:bookmarkEnd w:id="4"/>
    <w:bookmarkEnd w:id="5"/>
    <w:bookmarkEnd w:id="6"/>
    <w:p w:rsidR="00750888" w:rsidRDefault="00E94544" w:rsidP="00A56AEA">
      <w:pPr>
        <w:pStyle w:val="Heading1"/>
      </w:pPr>
      <w:r>
        <w:lastRenderedPageBreak/>
        <w:t>Testiranje parametara</w:t>
      </w:r>
    </w:p>
    <w:p w:rsidR="00ED13B2" w:rsidRDefault="00ED13B2" w:rsidP="00ED13B2"/>
    <w:p w:rsidR="00ED13B2" w:rsidRDefault="00ED13B2" w:rsidP="00ED13B2"/>
    <w:p w:rsidR="00ED13B2" w:rsidRDefault="00ED13B2" w:rsidP="00ED13B2"/>
    <w:p w:rsidR="00ED13B2" w:rsidRDefault="00ED13B2" w:rsidP="00ED13B2"/>
    <w:p w:rsidR="00ED13B2" w:rsidRPr="00ED13B2" w:rsidRDefault="00ED13B2" w:rsidP="00ED13B2"/>
    <w:p w:rsidR="00750888" w:rsidRDefault="004E4424" w:rsidP="00A56AEA">
      <w:pPr>
        <w:pStyle w:val="Heading1"/>
      </w:pPr>
      <w:r>
        <w:lastRenderedPageBreak/>
        <w:t>Zaključak</w:t>
      </w:r>
    </w:p>
    <w:p w:rsidR="004E4424" w:rsidRDefault="004E4424" w:rsidP="004E4424"/>
    <w:p w:rsidR="004E4424" w:rsidRDefault="004E4424" w:rsidP="004E4424"/>
    <w:p w:rsidR="004E4424" w:rsidRDefault="004E4424" w:rsidP="004E4424"/>
    <w:p w:rsidR="004E4424" w:rsidRDefault="004E4424" w:rsidP="004E4424"/>
    <w:p w:rsidR="004E4424" w:rsidRDefault="004E4424" w:rsidP="004E4424"/>
    <w:p w:rsidR="004E4424" w:rsidRDefault="004E4424" w:rsidP="004E4424"/>
    <w:p w:rsidR="004E4424" w:rsidRDefault="004E4424" w:rsidP="004E4424"/>
    <w:p w:rsidR="004E4424" w:rsidRDefault="004E4424" w:rsidP="004E4424"/>
    <w:p w:rsidR="004E4424" w:rsidRDefault="004E4424" w:rsidP="004E4424"/>
    <w:p w:rsidR="004E4424" w:rsidRDefault="004E4424" w:rsidP="004E4424"/>
    <w:p w:rsidR="004E4424" w:rsidRDefault="004E4424" w:rsidP="004E4424"/>
    <w:p w:rsidR="004E4424" w:rsidRDefault="004E4424" w:rsidP="004E4424"/>
    <w:p w:rsidR="004E4424" w:rsidRDefault="004E4424" w:rsidP="004E4424"/>
    <w:p w:rsidR="004E4424" w:rsidRDefault="004E4424" w:rsidP="004E4424"/>
    <w:p w:rsidR="004E4424" w:rsidRDefault="004E4424" w:rsidP="004E4424"/>
    <w:p w:rsidR="004E4424" w:rsidRDefault="004E4424" w:rsidP="004E4424"/>
    <w:p w:rsidR="004E4424" w:rsidRDefault="004E4424" w:rsidP="004E4424"/>
    <w:p w:rsidR="004E4424" w:rsidRDefault="004E4424" w:rsidP="004E4424"/>
    <w:p w:rsidR="004E4424" w:rsidRDefault="004E4424" w:rsidP="004E4424"/>
    <w:p w:rsidR="004E4424" w:rsidRDefault="004E4424" w:rsidP="004E4424"/>
    <w:p w:rsidR="004E4424" w:rsidRDefault="004E4424" w:rsidP="004E4424"/>
    <w:p w:rsidR="004E4424" w:rsidRDefault="004E4424" w:rsidP="004E4424"/>
    <w:p w:rsidR="004E4424" w:rsidRDefault="004E4424" w:rsidP="004E4424"/>
    <w:p w:rsidR="004E4424" w:rsidRDefault="004E4424" w:rsidP="004E4424"/>
    <w:p w:rsidR="004E4424" w:rsidRDefault="004E4424" w:rsidP="004E4424"/>
    <w:p w:rsidR="004E4424" w:rsidRDefault="004E4424" w:rsidP="004E4424"/>
    <w:p w:rsidR="004E4424" w:rsidRDefault="004E4424" w:rsidP="004E4424"/>
    <w:p w:rsidR="004E4424" w:rsidRDefault="004E4424" w:rsidP="004E4424"/>
    <w:p w:rsidR="004E4424" w:rsidRDefault="004E4424" w:rsidP="004E4424"/>
    <w:p w:rsidR="004E4424" w:rsidRDefault="004E4424" w:rsidP="004E4424"/>
    <w:p w:rsidR="004E4424" w:rsidRDefault="004E4424" w:rsidP="004E4424"/>
    <w:p w:rsidR="004E4424" w:rsidRDefault="004E4424" w:rsidP="004E4424"/>
    <w:p w:rsidR="004E4424" w:rsidRPr="004E4424" w:rsidRDefault="004E4424" w:rsidP="004E4424">
      <w:pPr>
        <w:rPr>
          <w:b/>
          <w:sz w:val="28"/>
          <w:szCs w:val="28"/>
        </w:rPr>
      </w:pPr>
      <w:r w:rsidRPr="004E4424">
        <w:rPr>
          <w:b/>
          <w:sz w:val="28"/>
          <w:szCs w:val="28"/>
        </w:rPr>
        <w:lastRenderedPageBreak/>
        <w:t>Literatura</w:t>
      </w:r>
    </w:p>
    <w:p w:rsidR="004E4424" w:rsidRDefault="004E4424" w:rsidP="004E4424">
      <w:pPr>
        <w:rPr>
          <w:b/>
        </w:rPr>
      </w:pPr>
    </w:p>
    <w:p w:rsidR="004E4424" w:rsidRDefault="004E4424" w:rsidP="004E4424">
      <w:pPr>
        <w:rPr>
          <w:b/>
        </w:rPr>
      </w:pPr>
    </w:p>
    <w:p w:rsidR="004E4424" w:rsidRDefault="004E4424" w:rsidP="004E4424">
      <w:pPr>
        <w:rPr>
          <w:b/>
        </w:rPr>
      </w:pPr>
    </w:p>
    <w:p w:rsidR="004E4424" w:rsidRDefault="004E4424" w:rsidP="004E4424">
      <w:pPr>
        <w:rPr>
          <w:b/>
        </w:rPr>
      </w:pPr>
    </w:p>
    <w:p w:rsidR="004E4424" w:rsidRDefault="004E4424" w:rsidP="004E4424">
      <w:pPr>
        <w:rPr>
          <w:b/>
        </w:rPr>
      </w:pPr>
    </w:p>
    <w:p w:rsidR="004E4424" w:rsidRDefault="004E4424" w:rsidP="004E4424">
      <w:pPr>
        <w:rPr>
          <w:b/>
        </w:rPr>
      </w:pPr>
    </w:p>
    <w:p w:rsidR="004E4424" w:rsidRDefault="004E4424" w:rsidP="004E4424">
      <w:pPr>
        <w:rPr>
          <w:b/>
        </w:rPr>
      </w:pPr>
    </w:p>
    <w:p w:rsidR="004E4424" w:rsidRDefault="004E4424" w:rsidP="004E4424">
      <w:pPr>
        <w:rPr>
          <w:b/>
        </w:rPr>
      </w:pPr>
    </w:p>
    <w:p w:rsidR="004E4424" w:rsidRDefault="004E4424" w:rsidP="004E4424">
      <w:pPr>
        <w:rPr>
          <w:b/>
        </w:rPr>
      </w:pPr>
    </w:p>
    <w:p w:rsidR="004E4424" w:rsidRDefault="004E4424" w:rsidP="004E4424">
      <w:pPr>
        <w:rPr>
          <w:b/>
        </w:rPr>
      </w:pPr>
    </w:p>
    <w:p w:rsidR="004E4424" w:rsidRDefault="004E4424" w:rsidP="004E4424">
      <w:pPr>
        <w:rPr>
          <w:b/>
        </w:rPr>
      </w:pPr>
    </w:p>
    <w:p w:rsidR="004E4424" w:rsidRDefault="004E4424" w:rsidP="004E4424">
      <w:pPr>
        <w:rPr>
          <w:b/>
        </w:rPr>
      </w:pPr>
    </w:p>
    <w:p w:rsidR="004E4424" w:rsidRDefault="004E4424" w:rsidP="004E4424">
      <w:pPr>
        <w:rPr>
          <w:b/>
        </w:rPr>
      </w:pPr>
    </w:p>
    <w:p w:rsidR="004E4424" w:rsidRDefault="004E4424" w:rsidP="004E4424">
      <w:pPr>
        <w:rPr>
          <w:b/>
        </w:rPr>
      </w:pPr>
    </w:p>
    <w:p w:rsidR="004E4424" w:rsidRDefault="004E4424" w:rsidP="004E4424">
      <w:pPr>
        <w:rPr>
          <w:b/>
        </w:rPr>
      </w:pPr>
    </w:p>
    <w:p w:rsidR="004E4424" w:rsidRDefault="004E4424" w:rsidP="004E4424">
      <w:pPr>
        <w:rPr>
          <w:b/>
        </w:rPr>
      </w:pPr>
    </w:p>
    <w:p w:rsidR="004E4424" w:rsidRDefault="004E4424" w:rsidP="004E4424">
      <w:pPr>
        <w:rPr>
          <w:b/>
        </w:rPr>
      </w:pPr>
    </w:p>
    <w:p w:rsidR="004E4424" w:rsidRDefault="004E4424" w:rsidP="004E4424">
      <w:pPr>
        <w:rPr>
          <w:b/>
        </w:rPr>
      </w:pPr>
    </w:p>
    <w:p w:rsidR="004E4424" w:rsidRDefault="004E4424" w:rsidP="004E4424">
      <w:pPr>
        <w:rPr>
          <w:b/>
        </w:rPr>
      </w:pPr>
    </w:p>
    <w:p w:rsidR="004E4424" w:rsidRDefault="004E4424" w:rsidP="004E4424">
      <w:pPr>
        <w:rPr>
          <w:b/>
        </w:rPr>
      </w:pPr>
    </w:p>
    <w:p w:rsidR="004E4424" w:rsidRDefault="004E4424" w:rsidP="004E4424">
      <w:pPr>
        <w:rPr>
          <w:b/>
        </w:rPr>
      </w:pPr>
    </w:p>
    <w:p w:rsidR="004E4424" w:rsidRDefault="004E4424" w:rsidP="004E4424">
      <w:pPr>
        <w:rPr>
          <w:b/>
        </w:rPr>
      </w:pPr>
    </w:p>
    <w:p w:rsidR="004E4424" w:rsidRDefault="004E4424" w:rsidP="004E4424">
      <w:pPr>
        <w:rPr>
          <w:b/>
        </w:rPr>
      </w:pPr>
    </w:p>
    <w:p w:rsidR="004E4424" w:rsidRDefault="004E4424" w:rsidP="004E4424">
      <w:pPr>
        <w:rPr>
          <w:b/>
        </w:rPr>
      </w:pPr>
    </w:p>
    <w:p w:rsidR="004E4424" w:rsidRDefault="004E4424" w:rsidP="004E4424">
      <w:pPr>
        <w:rPr>
          <w:b/>
        </w:rPr>
      </w:pPr>
    </w:p>
    <w:p w:rsidR="004E4424" w:rsidRDefault="004E4424" w:rsidP="004E4424">
      <w:pPr>
        <w:rPr>
          <w:b/>
        </w:rPr>
      </w:pPr>
    </w:p>
    <w:p w:rsidR="004E4424" w:rsidRDefault="004E4424" w:rsidP="004E4424">
      <w:pPr>
        <w:rPr>
          <w:b/>
        </w:rPr>
      </w:pPr>
    </w:p>
    <w:p w:rsidR="004E4424" w:rsidRDefault="004E4424" w:rsidP="004E4424">
      <w:pPr>
        <w:rPr>
          <w:b/>
        </w:rPr>
      </w:pPr>
    </w:p>
    <w:p w:rsidR="004E4424" w:rsidRDefault="004E4424" w:rsidP="004E4424">
      <w:pPr>
        <w:rPr>
          <w:b/>
        </w:rPr>
      </w:pPr>
    </w:p>
    <w:p w:rsidR="004E4424" w:rsidRDefault="004E4424" w:rsidP="004E4424">
      <w:pPr>
        <w:rPr>
          <w:b/>
        </w:rPr>
      </w:pPr>
    </w:p>
    <w:p w:rsidR="004E4424" w:rsidRDefault="004E4424" w:rsidP="004E4424">
      <w:pPr>
        <w:rPr>
          <w:b/>
        </w:rPr>
      </w:pPr>
    </w:p>
    <w:p w:rsidR="004E4424" w:rsidRDefault="004E4424" w:rsidP="004E4424">
      <w:pPr>
        <w:rPr>
          <w:b/>
        </w:rPr>
      </w:pPr>
    </w:p>
    <w:p w:rsidR="004E4424" w:rsidRDefault="004E4424" w:rsidP="004E4424">
      <w:pPr>
        <w:rPr>
          <w:b/>
        </w:rPr>
      </w:pPr>
    </w:p>
    <w:p w:rsidR="004E4424" w:rsidRPr="004E4424" w:rsidRDefault="004E4424" w:rsidP="004E4424">
      <w:pPr>
        <w:rPr>
          <w:b/>
          <w:sz w:val="28"/>
          <w:szCs w:val="28"/>
        </w:rPr>
      </w:pPr>
      <w:r w:rsidRPr="004E4424">
        <w:rPr>
          <w:b/>
          <w:sz w:val="28"/>
          <w:szCs w:val="28"/>
        </w:rPr>
        <w:lastRenderedPageBreak/>
        <w:t>Sažetak</w:t>
      </w:r>
    </w:p>
    <w:p w:rsidR="00ED13B2" w:rsidRDefault="00ED13B2" w:rsidP="00ED13B2"/>
    <w:p w:rsidR="00ED13B2" w:rsidRPr="00ED13B2" w:rsidRDefault="00ED13B2" w:rsidP="00ED13B2"/>
    <w:p w:rsidR="00750888" w:rsidRDefault="00750888" w:rsidP="00750888"/>
    <w:p w:rsidR="00F048A7" w:rsidRDefault="00F048A7" w:rsidP="00750888"/>
    <w:p w:rsidR="00F048A7" w:rsidRPr="00750888" w:rsidRDefault="00F048A7" w:rsidP="00750888"/>
    <w:sectPr w:rsidR="00F048A7" w:rsidRPr="00750888" w:rsidSect="00374865">
      <w:headerReference w:type="even" r:id="rId9"/>
      <w:headerReference w:type="default" r:id="rId10"/>
      <w:footerReference w:type="default" r:id="rId11"/>
      <w:type w:val="continuous"/>
      <w:pgSz w:w="11906" w:h="16838" w:code="9"/>
      <w:pgMar w:top="1701" w:right="1134" w:bottom="1701" w:left="1701" w:header="680" w:footer="680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70F" w:rsidRDefault="0068170F" w:rsidP="00750888">
      <w:r>
        <w:separator/>
      </w:r>
    </w:p>
    <w:p w:rsidR="0068170F" w:rsidRDefault="0068170F" w:rsidP="00750888"/>
    <w:p w:rsidR="0068170F" w:rsidRDefault="0068170F" w:rsidP="00750888"/>
    <w:p w:rsidR="0068170F" w:rsidRDefault="0068170F"/>
  </w:endnote>
  <w:endnote w:type="continuationSeparator" w:id="1">
    <w:p w:rsidR="0068170F" w:rsidRDefault="0068170F" w:rsidP="00750888">
      <w:r>
        <w:continuationSeparator/>
      </w:r>
    </w:p>
    <w:p w:rsidR="0068170F" w:rsidRDefault="0068170F" w:rsidP="00750888"/>
    <w:p w:rsidR="0068170F" w:rsidRDefault="0068170F" w:rsidP="00750888"/>
    <w:p w:rsidR="0068170F" w:rsidRDefault="0068170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31A" w:rsidRPr="00C2068C" w:rsidRDefault="0099431A" w:rsidP="00750888">
    <w:r>
      <w:tab/>
    </w:r>
    <w:fldSimple w:instr=" PAGE ">
      <w:r>
        <w:rPr>
          <w:noProof/>
        </w:rPr>
        <w:t>32</w:t>
      </w:r>
    </w:fldSimple>
  </w:p>
  <w:p w:rsidR="0099431A" w:rsidRDefault="0099431A" w:rsidP="00750888"/>
  <w:p w:rsidR="0099431A" w:rsidRDefault="0099431A" w:rsidP="0075088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319" w:rsidRDefault="00F73319" w:rsidP="00F73319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E4424">
      <w:rPr>
        <w:rStyle w:val="PageNumber"/>
        <w:noProof/>
      </w:rPr>
      <w:t>5</w:t>
    </w:r>
    <w:r>
      <w:rPr>
        <w:rStyle w:val="PageNumber"/>
      </w:rPr>
      <w:fldChar w:fldCharType="end"/>
    </w:r>
  </w:p>
  <w:p w:rsidR="00FB0919" w:rsidRDefault="00FB091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70F" w:rsidRDefault="0068170F" w:rsidP="00750888">
      <w:r>
        <w:separator/>
      </w:r>
    </w:p>
    <w:p w:rsidR="0068170F" w:rsidRDefault="0068170F" w:rsidP="00750888"/>
    <w:p w:rsidR="0068170F" w:rsidRDefault="0068170F" w:rsidP="00750888"/>
    <w:p w:rsidR="0068170F" w:rsidRDefault="0068170F"/>
  </w:footnote>
  <w:footnote w:type="continuationSeparator" w:id="1">
    <w:p w:rsidR="0068170F" w:rsidRDefault="0068170F" w:rsidP="00750888">
      <w:r>
        <w:continuationSeparator/>
      </w:r>
    </w:p>
    <w:p w:rsidR="0068170F" w:rsidRDefault="0068170F" w:rsidP="00750888"/>
    <w:p w:rsidR="0068170F" w:rsidRDefault="0068170F" w:rsidP="00750888"/>
    <w:p w:rsidR="0068170F" w:rsidRDefault="0068170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31A" w:rsidRPr="00350ADB" w:rsidRDefault="0099431A" w:rsidP="00750888">
    <w:r w:rsidRPr="00350ADB">
      <w:t>Kvaliteta usluge u OpenBSD-u</w:t>
    </w:r>
  </w:p>
  <w:p w:rsidR="0099431A" w:rsidRDefault="0099431A" w:rsidP="00750888"/>
  <w:p w:rsidR="0099431A" w:rsidRDefault="0099431A" w:rsidP="0075088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8DF" w:rsidRDefault="001518D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319" w:rsidRDefault="00F73319">
    <w:pPr>
      <w:pStyle w:val="Header"/>
    </w:pPr>
  </w:p>
  <w:p w:rsidR="00FB0919" w:rsidRDefault="00FB091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>
    <w:nsid w:val="05872B2C"/>
    <w:multiLevelType w:val="hybridMultilevel"/>
    <w:tmpl w:val="E87697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F14A94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12382263"/>
    <w:multiLevelType w:val="hybridMultilevel"/>
    <w:tmpl w:val="EA12451C"/>
    <w:lvl w:ilvl="0" w:tplc="041A000F">
      <w:start w:val="1"/>
      <w:numFmt w:val="decimal"/>
      <w:lvlText w:val="%1."/>
      <w:lvlJc w:val="left"/>
      <w:pPr>
        <w:tabs>
          <w:tab w:val="num" w:pos="1151"/>
        </w:tabs>
        <w:ind w:left="1151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71"/>
        </w:tabs>
        <w:ind w:left="1871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91"/>
        </w:tabs>
        <w:ind w:left="2591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11"/>
        </w:tabs>
        <w:ind w:left="3311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31"/>
        </w:tabs>
        <w:ind w:left="4031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51"/>
        </w:tabs>
        <w:ind w:left="4751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71"/>
        </w:tabs>
        <w:ind w:left="5471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91"/>
        </w:tabs>
        <w:ind w:left="6191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11"/>
        </w:tabs>
        <w:ind w:left="6911" w:hanging="180"/>
      </w:pPr>
    </w:lvl>
  </w:abstractNum>
  <w:abstractNum w:abstractNumId="10">
    <w:nsid w:val="15C435F4"/>
    <w:multiLevelType w:val="multilevel"/>
    <w:tmpl w:val="3AC4F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9D3380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1795104"/>
    <w:multiLevelType w:val="multilevel"/>
    <w:tmpl w:val="8FA29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E368BC"/>
    <w:multiLevelType w:val="multilevel"/>
    <w:tmpl w:val="77B6F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3B00C5"/>
    <w:multiLevelType w:val="multilevel"/>
    <w:tmpl w:val="070CA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1B511C"/>
    <w:multiLevelType w:val="multilevel"/>
    <w:tmpl w:val="144E5EB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37D47806"/>
    <w:multiLevelType w:val="multilevel"/>
    <w:tmpl w:val="99FCE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BB223D"/>
    <w:multiLevelType w:val="hybridMultilevel"/>
    <w:tmpl w:val="823C9D2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DF65B6"/>
    <w:multiLevelType w:val="hybridMultilevel"/>
    <w:tmpl w:val="6D10928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890AB3"/>
    <w:multiLevelType w:val="hybridMultilevel"/>
    <w:tmpl w:val="402AE3CC"/>
    <w:lvl w:ilvl="0" w:tplc="55C83286">
      <w:start w:val="1"/>
      <w:numFmt w:val="decimal"/>
      <w:lvlText w:val="%1."/>
      <w:lvlJc w:val="left"/>
      <w:pPr>
        <w:tabs>
          <w:tab w:val="num" w:pos="284"/>
        </w:tabs>
        <w:ind w:left="397" w:hanging="284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225B52"/>
    <w:multiLevelType w:val="hybridMultilevel"/>
    <w:tmpl w:val="5A64001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9102BC"/>
    <w:multiLevelType w:val="hybridMultilevel"/>
    <w:tmpl w:val="492C9FD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F413D7"/>
    <w:multiLevelType w:val="hybridMultilevel"/>
    <w:tmpl w:val="B4105B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CB4B99"/>
    <w:multiLevelType w:val="multilevel"/>
    <w:tmpl w:val="E79247B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5CFE3D8E"/>
    <w:multiLevelType w:val="multilevel"/>
    <w:tmpl w:val="431E3A6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603D4E6C"/>
    <w:multiLevelType w:val="multilevel"/>
    <w:tmpl w:val="6C3A8304"/>
    <w:lvl w:ilvl="0">
      <w:start w:val="1"/>
      <w:numFmt w:val="decimal"/>
      <w:lvlText w:val="%1."/>
      <w:lvlJc w:val="left"/>
      <w:pPr>
        <w:tabs>
          <w:tab w:val="num" w:pos="357"/>
        </w:tabs>
        <w:ind w:left="454" w:hanging="9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9F50CD"/>
    <w:multiLevelType w:val="hybridMultilevel"/>
    <w:tmpl w:val="0D8E3C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DC7D57"/>
    <w:multiLevelType w:val="hybridMultilevel"/>
    <w:tmpl w:val="72708CEE"/>
    <w:lvl w:ilvl="0" w:tplc="041A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8">
    <w:nsid w:val="6BF26A7C"/>
    <w:multiLevelType w:val="multilevel"/>
    <w:tmpl w:val="C9E26B10"/>
    <w:lvl w:ilvl="0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>
    <w:nsid w:val="710E017E"/>
    <w:multiLevelType w:val="multilevel"/>
    <w:tmpl w:val="0DD295D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>
    <w:nsid w:val="71AA469A"/>
    <w:multiLevelType w:val="hybridMultilevel"/>
    <w:tmpl w:val="A0741AB6"/>
    <w:lvl w:ilvl="0" w:tplc="041A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1">
    <w:nsid w:val="72FB450B"/>
    <w:multiLevelType w:val="hybridMultilevel"/>
    <w:tmpl w:val="E19234D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4E7C63"/>
    <w:multiLevelType w:val="multilevel"/>
    <w:tmpl w:val="851C2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965314"/>
    <w:multiLevelType w:val="hybridMultilevel"/>
    <w:tmpl w:val="C9E26B10"/>
    <w:lvl w:ilvl="0" w:tplc="041A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4">
    <w:nsid w:val="7C4B1464"/>
    <w:multiLevelType w:val="multilevel"/>
    <w:tmpl w:val="D004C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8"/>
  </w:num>
  <w:num w:numId="4">
    <w:abstractNumId w:val="11"/>
  </w:num>
  <w:num w:numId="5">
    <w:abstractNumId w:val="24"/>
  </w:num>
  <w:num w:numId="6">
    <w:abstractNumId w:val="23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31"/>
  </w:num>
  <w:num w:numId="14">
    <w:abstractNumId w:val="7"/>
  </w:num>
  <w:num w:numId="15">
    <w:abstractNumId w:val="22"/>
  </w:num>
  <w:num w:numId="16">
    <w:abstractNumId w:val="14"/>
  </w:num>
  <w:num w:numId="17">
    <w:abstractNumId w:val="25"/>
  </w:num>
  <w:num w:numId="18">
    <w:abstractNumId w:val="19"/>
  </w:num>
  <w:num w:numId="19">
    <w:abstractNumId w:val="26"/>
  </w:num>
  <w:num w:numId="20">
    <w:abstractNumId w:val="9"/>
  </w:num>
  <w:num w:numId="21">
    <w:abstractNumId w:val="33"/>
  </w:num>
  <w:num w:numId="22">
    <w:abstractNumId w:val="28"/>
  </w:num>
  <w:num w:numId="23">
    <w:abstractNumId w:val="30"/>
  </w:num>
  <w:num w:numId="24">
    <w:abstractNumId w:val="17"/>
  </w:num>
  <w:num w:numId="25">
    <w:abstractNumId w:val="10"/>
  </w:num>
  <w:num w:numId="26">
    <w:abstractNumId w:val="27"/>
  </w:num>
  <w:num w:numId="27">
    <w:abstractNumId w:val="12"/>
  </w:num>
  <w:num w:numId="28">
    <w:abstractNumId w:val="16"/>
  </w:num>
  <w:num w:numId="29">
    <w:abstractNumId w:val="32"/>
  </w:num>
  <w:num w:numId="30">
    <w:abstractNumId w:val="13"/>
  </w:num>
  <w:num w:numId="31">
    <w:abstractNumId w:val="20"/>
  </w:num>
  <w:num w:numId="32">
    <w:abstractNumId w:val="34"/>
  </w:num>
  <w:num w:numId="33">
    <w:abstractNumId w:val="21"/>
  </w:num>
  <w:num w:numId="34">
    <w:abstractNumId w:val="23"/>
  </w:num>
  <w:num w:numId="35">
    <w:abstractNumId w:val="23"/>
  </w:num>
  <w:num w:numId="36">
    <w:abstractNumId w:val="23"/>
  </w:num>
  <w:num w:numId="37">
    <w:abstractNumId w:val="18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35025"/>
    <w:rsid w:val="00002480"/>
    <w:rsid w:val="00005D05"/>
    <w:rsid w:val="00006377"/>
    <w:rsid w:val="00010059"/>
    <w:rsid w:val="00017289"/>
    <w:rsid w:val="000231EF"/>
    <w:rsid w:val="00024B86"/>
    <w:rsid w:val="00031252"/>
    <w:rsid w:val="0003403B"/>
    <w:rsid w:val="00040DF8"/>
    <w:rsid w:val="00041518"/>
    <w:rsid w:val="0004372D"/>
    <w:rsid w:val="0004434F"/>
    <w:rsid w:val="00047249"/>
    <w:rsid w:val="00047A38"/>
    <w:rsid w:val="00051CC8"/>
    <w:rsid w:val="000607B8"/>
    <w:rsid w:val="0006312E"/>
    <w:rsid w:val="00063FF6"/>
    <w:rsid w:val="000745CD"/>
    <w:rsid w:val="00075239"/>
    <w:rsid w:val="00081B9D"/>
    <w:rsid w:val="00081DA8"/>
    <w:rsid w:val="000854BD"/>
    <w:rsid w:val="0009230B"/>
    <w:rsid w:val="00095430"/>
    <w:rsid w:val="000A36E2"/>
    <w:rsid w:val="000A453E"/>
    <w:rsid w:val="000B2F27"/>
    <w:rsid w:val="000B3501"/>
    <w:rsid w:val="000C1B1C"/>
    <w:rsid w:val="000D4224"/>
    <w:rsid w:val="000E0225"/>
    <w:rsid w:val="000E32C5"/>
    <w:rsid w:val="000E42AA"/>
    <w:rsid w:val="000F1765"/>
    <w:rsid w:val="000F4C42"/>
    <w:rsid w:val="00101B25"/>
    <w:rsid w:val="00102072"/>
    <w:rsid w:val="001129F9"/>
    <w:rsid w:val="00116372"/>
    <w:rsid w:val="00117BF8"/>
    <w:rsid w:val="00123170"/>
    <w:rsid w:val="00131897"/>
    <w:rsid w:val="0013460D"/>
    <w:rsid w:val="00135025"/>
    <w:rsid w:val="00144CF4"/>
    <w:rsid w:val="001518DF"/>
    <w:rsid w:val="001547C4"/>
    <w:rsid w:val="0016394A"/>
    <w:rsid w:val="001738CC"/>
    <w:rsid w:val="00173FCE"/>
    <w:rsid w:val="0017449F"/>
    <w:rsid w:val="00174810"/>
    <w:rsid w:val="00177A97"/>
    <w:rsid w:val="00183BA1"/>
    <w:rsid w:val="001A50F3"/>
    <w:rsid w:val="001A5C28"/>
    <w:rsid w:val="001B7F77"/>
    <w:rsid w:val="001E12B3"/>
    <w:rsid w:val="001E3A95"/>
    <w:rsid w:val="001F2E0C"/>
    <w:rsid w:val="001F2EA9"/>
    <w:rsid w:val="002055CA"/>
    <w:rsid w:val="00213CDE"/>
    <w:rsid w:val="002278AB"/>
    <w:rsid w:val="002341DD"/>
    <w:rsid w:val="00234680"/>
    <w:rsid w:val="00236678"/>
    <w:rsid w:val="002420D0"/>
    <w:rsid w:val="00246CDE"/>
    <w:rsid w:val="00254272"/>
    <w:rsid w:val="00270F64"/>
    <w:rsid w:val="002724F7"/>
    <w:rsid w:val="00272CCD"/>
    <w:rsid w:val="0027593A"/>
    <w:rsid w:val="00294874"/>
    <w:rsid w:val="00296687"/>
    <w:rsid w:val="002967E1"/>
    <w:rsid w:val="00296C2D"/>
    <w:rsid w:val="002A2C73"/>
    <w:rsid w:val="002B1FC7"/>
    <w:rsid w:val="002B7038"/>
    <w:rsid w:val="002C28C1"/>
    <w:rsid w:val="002E1F11"/>
    <w:rsid w:val="002F2B1B"/>
    <w:rsid w:val="002F5897"/>
    <w:rsid w:val="002F6364"/>
    <w:rsid w:val="003044F5"/>
    <w:rsid w:val="00313A15"/>
    <w:rsid w:val="00314E2B"/>
    <w:rsid w:val="00314E60"/>
    <w:rsid w:val="00315A07"/>
    <w:rsid w:val="003210EE"/>
    <w:rsid w:val="003212C0"/>
    <w:rsid w:val="00326A38"/>
    <w:rsid w:val="003310D1"/>
    <w:rsid w:val="00331C16"/>
    <w:rsid w:val="0033620B"/>
    <w:rsid w:val="00352DC6"/>
    <w:rsid w:val="00354486"/>
    <w:rsid w:val="003550E7"/>
    <w:rsid w:val="0036282C"/>
    <w:rsid w:val="00374865"/>
    <w:rsid w:val="00375489"/>
    <w:rsid w:val="00376A0D"/>
    <w:rsid w:val="003774F8"/>
    <w:rsid w:val="0038120C"/>
    <w:rsid w:val="00381297"/>
    <w:rsid w:val="00382D66"/>
    <w:rsid w:val="00384307"/>
    <w:rsid w:val="00394A8A"/>
    <w:rsid w:val="00396A57"/>
    <w:rsid w:val="003A045D"/>
    <w:rsid w:val="003A26AA"/>
    <w:rsid w:val="003A2C5B"/>
    <w:rsid w:val="003A5470"/>
    <w:rsid w:val="003A671D"/>
    <w:rsid w:val="003B5C95"/>
    <w:rsid w:val="003B6EE5"/>
    <w:rsid w:val="003D0BED"/>
    <w:rsid w:val="003D144E"/>
    <w:rsid w:val="003D3568"/>
    <w:rsid w:val="003D36C9"/>
    <w:rsid w:val="003E508B"/>
    <w:rsid w:val="003F2447"/>
    <w:rsid w:val="003F3EF1"/>
    <w:rsid w:val="003F6477"/>
    <w:rsid w:val="00407446"/>
    <w:rsid w:val="00407E98"/>
    <w:rsid w:val="00420979"/>
    <w:rsid w:val="00432E70"/>
    <w:rsid w:val="004338AC"/>
    <w:rsid w:val="004451D1"/>
    <w:rsid w:val="004575B2"/>
    <w:rsid w:val="00476348"/>
    <w:rsid w:val="00493109"/>
    <w:rsid w:val="0049393B"/>
    <w:rsid w:val="00497621"/>
    <w:rsid w:val="004A3036"/>
    <w:rsid w:val="004A7EA4"/>
    <w:rsid w:val="004B549A"/>
    <w:rsid w:val="004B5660"/>
    <w:rsid w:val="004B57DF"/>
    <w:rsid w:val="004B7898"/>
    <w:rsid w:val="004B7E97"/>
    <w:rsid w:val="004C1214"/>
    <w:rsid w:val="004D1F7F"/>
    <w:rsid w:val="004D6E4D"/>
    <w:rsid w:val="004E1DF2"/>
    <w:rsid w:val="004E4424"/>
    <w:rsid w:val="004F49C6"/>
    <w:rsid w:val="004F6167"/>
    <w:rsid w:val="00501EAA"/>
    <w:rsid w:val="00502CE4"/>
    <w:rsid w:val="005043EE"/>
    <w:rsid w:val="005054CF"/>
    <w:rsid w:val="005061FB"/>
    <w:rsid w:val="00507238"/>
    <w:rsid w:val="00511B34"/>
    <w:rsid w:val="00515446"/>
    <w:rsid w:val="00515742"/>
    <w:rsid w:val="0051789A"/>
    <w:rsid w:val="0052262A"/>
    <w:rsid w:val="00523BBA"/>
    <w:rsid w:val="005373A8"/>
    <w:rsid w:val="00543B59"/>
    <w:rsid w:val="00543EB8"/>
    <w:rsid w:val="00550FF0"/>
    <w:rsid w:val="00551045"/>
    <w:rsid w:val="005515CE"/>
    <w:rsid w:val="00553ED9"/>
    <w:rsid w:val="00563C2C"/>
    <w:rsid w:val="00564045"/>
    <w:rsid w:val="005679E8"/>
    <w:rsid w:val="00580049"/>
    <w:rsid w:val="00580902"/>
    <w:rsid w:val="00583777"/>
    <w:rsid w:val="00587492"/>
    <w:rsid w:val="00590FD0"/>
    <w:rsid w:val="00591F82"/>
    <w:rsid w:val="005922AA"/>
    <w:rsid w:val="005A1253"/>
    <w:rsid w:val="005A212E"/>
    <w:rsid w:val="005A44D9"/>
    <w:rsid w:val="005A52AA"/>
    <w:rsid w:val="005A6EE0"/>
    <w:rsid w:val="005B204E"/>
    <w:rsid w:val="005B2603"/>
    <w:rsid w:val="005C2012"/>
    <w:rsid w:val="005C3F8B"/>
    <w:rsid w:val="005C4B01"/>
    <w:rsid w:val="005C5554"/>
    <w:rsid w:val="005D0582"/>
    <w:rsid w:val="005D2F4C"/>
    <w:rsid w:val="005D36DA"/>
    <w:rsid w:val="005D568E"/>
    <w:rsid w:val="005D6599"/>
    <w:rsid w:val="005E1C7F"/>
    <w:rsid w:val="005E319F"/>
    <w:rsid w:val="005E4FAB"/>
    <w:rsid w:val="005F4A8F"/>
    <w:rsid w:val="005F7BF1"/>
    <w:rsid w:val="00603010"/>
    <w:rsid w:val="0061170B"/>
    <w:rsid w:val="00611A1D"/>
    <w:rsid w:val="00622F4F"/>
    <w:rsid w:val="00635225"/>
    <w:rsid w:val="0065633C"/>
    <w:rsid w:val="00662B4B"/>
    <w:rsid w:val="00662E54"/>
    <w:rsid w:val="00667338"/>
    <w:rsid w:val="00670B49"/>
    <w:rsid w:val="00673E8B"/>
    <w:rsid w:val="00674776"/>
    <w:rsid w:val="0067490C"/>
    <w:rsid w:val="00676FA3"/>
    <w:rsid w:val="0068170F"/>
    <w:rsid w:val="00696F5A"/>
    <w:rsid w:val="006A0E35"/>
    <w:rsid w:val="006A317E"/>
    <w:rsid w:val="006A530C"/>
    <w:rsid w:val="006A6EB0"/>
    <w:rsid w:val="006A769A"/>
    <w:rsid w:val="006A7AB2"/>
    <w:rsid w:val="006B0EE1"/>
    <w:rsid w:val="006B31A2"/>
    <w:rsid w:val="006B3D79"/>
    <w:rsid w:val="006C3071"/>
    <w:rsid w:val="006C7521"/>
    <w:rsid w:val="006D0361"/>
    <w:rsid w:val="006D1087"/>
    <w:rsid w:val="006D23D7"/>
    <w:rsid w:val="006D5050"/>
    <w:rsid w:val="006D553C"/>
    <w:rsid w:val="006D6B14"/>
    <w:rsid w:val="006D7BCE"/>
    <w:rsid w:val="006F7F4E"/>
    <w:rsid w:val="00701307"/>
    <w:rsid w:val="007042A3"/>
    <w:rsid w:val="00713EB5"/>
    <w:rsid w:val="0071443C"/>
    <w:rsid w:val="007168E4"/>
    <w:rsid w:val="00723057"/>
    <w:rsid w:val="00746CDE"/>
    <w:rsid w:val="00747A1D"/>
    <w:rsid w:val="00747E7A"/>
    <w:rsid w:val="00750888"/>
    <w:rsid w:val="00752208"/>
    <w:rsid w:val="00753010"/>
    <w:rsid w:val="00761AAF"/>
    <w:rsid w:val="00762BC3"/>
    <w:rsid w:val="00766A25"/>
    <w:rsid w:val="007720BA"/>
    <w:rsid w:val="007803D6"/>
    <w:rsid w:val="00780A25"/>
    <w:rsid w:val="00782F6F"/>
    <w:rsid w:val="00785FB2"/>
    <w:rsid w:val="00790325"/>
    <w:rsid w:val="00794E02"/>
    <w:rsid w:val="007A5D1B"/>
    <w:rsid w:val="007B1FF1"/>
    <w:rsid w:val="007B3E8C"/>
    <w:rsid w:val="007B454F"/>
    <w:rsid w:val="007B694F"/>
    <w:rsid w:val="007C3317"/>
    <w:rsid w:val="007D1476"/>
    <w:rsid w:val="007D29F9"/>
    <w:rsid w:val="007D5BE0"/>
    <w:rsid w:val="007F0AFC"/>
    <w:rsid w:val="007F0B45"/>
    <w:rsid w:val="007F1DAE"/>
    <w:rsid w:val="007F329F"/>
    <w:rsid w:val="007F6377"/>
    <w:rsid w:val="00801EE3"/>
    <w:rsid w:val="00804D21"/>
    <w:rsid w:val="00805E22"/>
    <w:rsid w:val="00805FFB"/>
    <w:rsid w:val="00817327"/>
    <w:rsid w:val="00822106"/>
    <w:rsid w:val="008272AC"/>
    <w:rsid w:val="008302FD"/>
    <w:rsid w:val="008303DC"/>
    <w:rsid w:val="0083161C"/>
    <w:rsid w:val="00831C4D"/>
    <w:rsid w:val="008322AB"/>
    <w:rsid w:val="00834EED"/>
    <w:rsid w:val="008379D7"/>
    <w:rsid w:val="00840233"/>
    <w:rsid w:val="008438EB"/>
    <w:rsid w:val="00843941"/>
    <w:rsid w:val="00866819"/>
    <w:rsid w:val="00872FCC"/>
    <w:rsid w:val="00874DA0"/>
    <w:rsid w:val="00877426"/>
    <w:rsid w:val="00877E1F"/>
    <w:rsid w:val="008857F8"/>
    <w:rsid w:val="00890482"/>
    <w:rsid w:val="008925C8"/>
    <w:rsid w:val="00893643"/>
    <w:rsid w:val="008B0097"/>
    <w:rsid w:val="008B33A3"/>
    <w:rsid w:val="008B4C8C"/>
    <w:rsid w:val="008B65E3"/>
    <w:rsid w:val="008B7582"/>
    <w:rsid w:val="008C0B5A"/>
    <w:rsid w:val="008D49F0"/>
    <w:rsid w:val="008E3330"/>
    <w:rsid w:val="008E463D"/>
    <w:rsid w:val="008E482A"/>
    <w:rsid w:val="008E5C50"/>
    <w:rsid w:val="008F4BDD"/>
    <w:rsid w:val="009138C1"/>
    <w:rsid w:val="0093397F"/>
    <w:rsid w:val="00935BCB"/>
    <w:rsid w:val="00940107"/>
    <w:rsid w:val="00942A5D"/>
    <w:rsid w:val="009462B2"/>
    <w:rsid w:val="00955EB1"/>
    <w:rsid w:val="00957B66"/>
    <w:rsid w:val="0096561F"/>
    <w:rsid w:val="00966AF5"/>
    <w:rsid w:val="00991309"/>
    <w:rsid w:val="0099402B"/>
    <w:rsid w:val="0099431A"/>
    <w:rsid w:val="00997095"/>
    <w:rsid w:val="009A0110"/>
    <w:rsid w:val="009A4C88"/>
    <w:rsid w:val="009B2958"/>
    <w:rsid w:val="009C1245"/>
    <w:rsid w:val="009C5AC6"/>
    <w:rsid w:val="009D28E3"/>
    <w:rsid w:val="009D2BEB"/>
    <w:rsid w:val="009D5A07"/>
    <w:rsid w:val="009E796F"/>
    <w:rsid w:val="009F2471"/>
    <w:rsid w:val="009F6D2F"/>
    <w:rsid w:val="00A00D41"/>
    <w:rsid w:val="00A11709"/>
    <w:rsid w:val="00A2240B"/>
    <w:rsid w:val="00A2493E"/>
    <w:rsid w:val="00A320FE"/>
    <w:rsid w:val="00A47E8D"/>
    <w:rsid w:val="00A56AEA"/>
    <w:rsid w:val="00A61A74"/>
    <w:rsid w:val="00A81F29"/>
    <w:rsid w:val="00A85118"/>
    <w:rsid w:val="00A8531C"/>
    <w:rsid w:val="00AA088B"/>
    <w:rsid w:val="00AA3D26"/>
    <w:rsid w:val="00AB4B54"/>
    <w:rsid w:val="00AC391E"/>
    <w:rsid w:val="00AC608F"/>
    <w:rsid w:val="00AD2105"/>
    <w:rsid w:val="00AE2A81"/>
    <w:rsid w:val="00AE3ACE"/>
    <w:rsid w:val="00AE4C51"/>
    <w:rsid w:val="00AF053A"/>
    <w:rsid w:val="00AF372E"/>
    <w:rsid w:val="00AF6560"/>
    <w:rsid w:val="00B0212E"/>
    <w:rsid w:val="00B10D20"/>
    <w:rsid w:val="00B13973"/>
    <w:rsid w:val="00B13CC5"/>
    <w:rsid w:val="00B34970"/>
    <w:rsid w:val="00B50CA3"/>
    <w:rsid w:val="00B525E8"/>
    <w:rsid w:val="00B568AE"/>
    <w:rsid w:val="00B632EE"/>
    <w:rsid w:val="00B642FC"/>
    <w:rsid w:val="00B821D9"/>
    <w:rsid w:val="00B825F5"/>
    <w:rsid w:val="00B87AD1"/>
    <w:rsid w:val="00B9514F"/>
    <w:rsid w:val="00B957B1"/>
    <w:rsid w:val="00B97BCE"/>
    <w:rsid w:val="00BA1102"/>
    <w:rsid w:val="00BA5D85"/>
    <w:rsid w:val="00BA79E1"/>
    <w:rsid w:val="00BA7A57"/>
    <w:rsid w:val="00BA7D8B"/>
    <w:rsid w:val="00BB1923"/>
    <w:rsid w:val="00BB289F"/>
    <w:rsid w:val="00BB79A1"/>
    <w:rsid w:val="00BC1B7E"/>
    <w:rsid w:val="00BC5BE6"/>
    <w:rsid w:val="00BC6F0B"/>
    <w:rsid w:val="00BD445C"/>
    <w:rsid w:val="00BE15C5"/>
    <w:rsid w:val="00BE230D"/>
    <w:rsid w:val="00BE2699"/>
    <w:rsid w:val="00BF39DD"/>
    <w:rsid w:val="00BF7478"/>
    <w:rsid w:val="00C03DFE"/>
    <w:rsid w:val="00C0670C"/>
    <w:rsid w:val="00C11366"/>
    <w:rsid w:val="00C140CF"/>
    <w:rsid w:val="00C15A7C"/>
    <w:rsid w:val="00C224A2"/>
    <w:rsid w:val="00C2359D"/>
    <w:rsid w:val="00C330FF"/>
    <w:rsid w:val="00C43367"/>
    <w:rsid w:val="00C4505A"/>
    <w:rsid w:val="00C5546A"/>
    <w:rsid w:val="00C63A16"/>
    <w:rsid w:val="00C65DE0"/>
    <w:rsid w:val="00C74AEA"/>
    <w:rsid w:val="00C772BF"/>
    <w:rsid w:val="00C7730B"/>
    <w:rsid w:val="00C82A5C"/>
    <w:rsid w:val="00C87C1C"/>
    <w:rsid w:val="00C9372F"/>
    <w:rsid w:val="00C95307"/>
    <w:rsid w:val="00CA26E5"/>
    <w:rsid w:val="00CA3705"/>
    <w:rsid w:val="00CB103F"/>
    <w:rsid w:val="00CB16EA"/>
    <w:rsid w:val="00CB24CD"/>
    <w:rsid w:val="00CB25BD"/>
    <w:rsid w:val="00CB339F"/>
    <w:rsid w:val="00CB49FA"/>
    <w:rsid w:val="00CC0980"/>
    <w:rsid w:val="00CC382C"/>
    <w:rsid w:val="00CC5337"/>
    <w:rsid w:val="00CD4AF8"/>
    <w:rsid w:val="00CD6DDE"/>
    <w:rsid w:val="00CD7DE8"/>
    <w:rsid w:val="00CE17D2"/>
    <w:rsid w:val="00CE4119"/>
    <w:rsid w:val="00CE6833"/>
    <w:rsid w:val="00CF05AF"/>
    <w:rsid w:val="00CF19FC"/>
    <w:rsid w:val="00CF4AD2"/>
    <w:rsid w:val="00D00BE1"/>
    <w:rsid w:val="00D01963"/>
    <w:rsid w:val="00D05D9B"/>
    <w:rsid w:val="00D10130"/>
    <w:rsid w:val="00D10C5C"/>
    <w:rsid w:val="00D20DF1"/>
    <w:rsid w:val="00D22301"/>
    <w:rsid w:val="00D316CC"/>
    <w:rsid w:val="00D41FD8"/>
    <w:rsid w:val="00D42951"/>
    <w:rsid w:val="00D45398"/>
    <w:rsid w:val="00D46F7C"/>
    <w:rsid w:val="00D5254C"/>
    <w:rsid w:val="00D55C18"/>
    <w:rsid w:val="00D70CF0"/>
    <w:rsid w:val="00D7792A"/>
    <w:rsid w:val="00D902FC"/>
    <w:rsid w:val="00D91455"/>
    <w:rsid w:val="00DA33C8"/>
    <w:rsid w:val="00DA5842"/>
    <w:rsid w:val="00DA6ED2"/>
    <w:rsid w:val="00DA7875"/>
    <w:rsid w:val="00DB22FA"/>
    <w:rsid w:val="00DB35E1"/>
    <w:rsid w:val="00DC2DF3"/>
    <w:rsid w:val="00DC4D54"/>
    <w:rsid w:val="00DD0371"/>
    <w:rsid w:val="00DD22EF"/>
    <w:rsid w:val="00DE4951"/>
    <w:rsid w:val="00E006AD"/>
    <w:rsid w:val="00E04894"/>
    <w:rsid w:val="00E05D97"/>
    <w:rsid w:val="00E12C07"/>
    <w:rsid w:val="00E12D90"/>
    <w:rsid w:val="00E14CB7"/>
    <w:rsid w:val="00E1533E"/>
    <w:rsid w:val="00E17CC4"/>
    <w:rsid w:val="00E2465F"/>
    <w:rsid w:val="00E27DE8"/>
    <w:rsid w:val="00E40B55"/>
    <w:rsid w:val="00E41816"/>
    <w:rsid w:val="00E5047A"/>
    <w:rsid w:val="00E50DAA"/>
    <w:rsid w:val="00E562C2"/>
    <w:rsid w:val="00E56EBA"/>
    <w:rsid w:val="00E645C7"/>
    <w:rsid w:val="00E7021C"/>
    <w:rsid w:val="00E775BD"/>
    <w:rsid w:val="00E85C9B"/>
    <w:rsid w:val="00E92292"/>
    <w:rsid w:val="00E92D0D"/>
    <w:rsid w:val="00E94544"/>
    <w:rsid w:val="00E96774"/>
    <w:rsid w:val="00EA4FD6"/>
    <w:rsid w:val="00EA641F"/>
    <w:rsid w:val="00EB0396"/>
    <w:rsid w:val="00EB5A35"/>
    <w:rsid w:val="00EC62AD"/>
    <w:rsid w:val="00ED13B2"/>
    <w:rsid w:val="00ED2E75"/>
    <w:rsid w:val="00ED56B2"/>
    <w:rsid w:val="00ED5BAB"/>
    <w:rsid w:val="00EE0A4F"/>
    <w:rsid w:val="00EF07AF"/>
    <w:rsid w:val="00F0242E"/>
    <w:rsid w:val="00F048A7"/>
    <w:rsid w:val="00F26A32"/>
    <w:rsid w:val="00F335EE"/>
    <w:rsid w:val="00F37E46"/>
    <w:rsid w:val="00F4248E"/>
    <w:rsid w:val="00F44948"/>
    <w:rsid w:val="00F4743E"/>
    <w:rsid w:val="00F47670"/>
    <w:rsid w:val="00F62A95"/>
    <w:rsid w:val="00F65E4A"/>
    <w:rsid w:val="00F72BFB"/>
    <w:rsid w:val="00F73319"/>
    <w:rsid w:val="00F76653"/>
    <w:rsid w:val="00F81B81"/>
    <w:rsid w:val="00F932C5"/>
    <w:rsid w:val="00FA2076"/>
    <w:rsid w:val="00FB0919"/>
    <w:rsid w:val="00FB5059"/>
    <w:rsid w:val="00FC1828"/>
    <w:rsid w:val="00FC1CD8"/>
    <w:rsid w:val="00FC2885"/>
    <w:rsid w:val="00FC39A5"/>
    <w:rsid w:val="00FC6D35"/>
    <w:rsid w:val="00FD19CE"/>
    <w:rsid w:val="00FD4682"/>
    <w:rsid w:val="00FE129B"/>
    <w:rsid w:val="00FE3D8B"/>
    <w:rsid w:val="00FF21E2"/>
    <w:rsid w:val="00FF2D17"/>
    <w:rsid w:val="00FF3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bican tekst"/>
    <w:qFormat/>
    <w:rsid w:val="00750888"/>
    <w:pPr>
      <w:spacing w:before="120" w:after="120"/>
    </w:pPr>
    <w:rPr>
      <w:rFonts w:ascii="Arial" w:hAnsi="Arial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rsid w:val="00272CCD"/>
    <w:pPr>
      <w:pageBreakBefore/>
      <w:tabs>
        <w:tab w:val="num" w:pos="432"/>
      </w:tabs>
      <w:spacing w:before="240" w:after="360"/>
      <w:ind w:left="432" w:hanging="432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autoRedefine/>
    <w:qFormat/>
    <w:rsid w:val="00F048A7"/>
    <w:pPr>
      <w:keepNext/>
      <w:numPr>
        <w:ilvl w:val="1"/>
        <w:numId w:val="36"/>
      </w:numPr>
      <w:spacing w:before="360" w:after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8B4C8C"/>
    <w:pPr>
      <w:keepNext/>
      <w:numPr>
        <w:ilvl w:val="2"/>
        <w:numId w:val="36"/>
      </w:numPr>
      <w:spacing w:before="360" w:after="180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qFormat/>
    <w:rsid w:val="008B4C8C"/>
    <w:pPr>
      <w:keepNext/>
      <w:numPr>
        <w:ilvl w:val="3"/>
        <w:numId w:val="36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rsid w:val="008B4C8C"/>
    <w:pPr>
      <w:numPr>
        <w:ilvl w:val="4"/>
        <w:numId w:val="36"/>
      </w:numPr>
      <w:spacing w:before="240" w:after="6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rsid w:val="008B4C8C"/>
    <w:pPr>
      <w:numPr>
        <w:ilvl w:val="5"/>
        <w:numId w:val="36"/>
      </w:numPr>
      <w:spacing w:before="240" w:after="60"/>
      <w:outlineLvl w:val="5"/>
    </w:pPr>
    <w:rPr>
      <w:bCs/>
      <w:i/>
      <w:szCs w:val="22"/>
    </w:rPr>
  </w:style>
  <w:style w:type="paragraph" w:styleId="Heading7">
    <w:name w:val="heading 7"/>
    <w:basedOn w:val="Normal"/>
    <w:next w:val="Normal"/>
    <w:qFormat/>
    <w:rsid w:val="008B4C8C"/>
    <w:pPr>
      <w:numPr>
        <w:ilvl w:val="6"/>
        <w:numId w:val="36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B4C8C"/>
    <w:pPr>
      <w:numPr>
        <w:ilvl w:val="7"/>
        <w:numId w:val="36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B4C8C"/>
    <w:pPr>
      <w:numPr>
        <w:ilvl w:val="8"/>
        <w:numId w:val="36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kod">
    <w:name w:val="kod"/>
    <w:basedOn w:val="Normal"/>
    <w:rsid w:val="00B87AD1"/>
    <w:pPr>
      <w:spacing w:before="240" w:after="240"/>
      <w:ind w:left="708"/>
    </w:pPr>
    <w:rPr>
      <w:rFonts w:ascii="Courier New" w:hAnsi="Courier New"/>
      <w:sz w:val="22"/>
    </w:rPr>
  </w:style>
  <w:style w:type="paragraph" w:customStyle="1" w:styleId="Naslovtablice">
    <w:name w:val="Naslov tablice"/>
    <w:basedOn w:val="Normal"/>
    <w:next w:val="Normal"/>
    <w:autoRedefine/>
    <w:rsid w:val="005B2603"/>
    <w:pPr>
      <w:spacing w:before="240" w:after="240"/>
      <w:jc w:val="center"/>
    </w:pPr>
    <w:rPr>
      <w:rFonts w:cs="Arial"/>
      <w:i/>
    </w:rPr>
  </w:style>
  <w:style w:type="paragraph" w:styleId="Caption">
    <w:name w:val="caption"/>
    <w:basedOn w:val="Normal"/>
    <w:next w:val="Normal"/>
    <w:autoRedefine/>
    <w:qFormat/>
    <w:rsid w:val="00ED5BAB"/>
    <w:pPr>
      <w:spacing w:before="240"/>
      <w:jc w:val="center"/>
    </w:pPr>
    <w:rPr>
      <w:bCs/>
      <w:i/>
      <w:szCs w:val="20"/>
    </w:rPr>
  </w:style>
  <w:style w:type="paragraph" w:customStyle="1" w:styleId="Slika">
    <w:name w:val="Slika"/>
    <w:basedOn w:val="Normal"/>
    <w:next w:val="Naslovslike"/>
    <w:autoRedefine/>
    <w:rsid w:val="00420979"/>
    <w:pPr>
      <w:spacing w:before="240" w:after="240"/>
      <w:jc w:val="center"/>
    </w:pPr>
    <w:rPr>
      <w:noProof/>
      <w:sz w:val="22"/>
    </w:rPr>
  </w:style>
  <w:style w:type="paragraph" w:customStyle="1" w:styleId="Mjestoidatum">
    <w:name w:val="Mjesto i datum"/>
    <w:basedOn w:val="Normal"/>
    <w:link w:val="MjestoidatumChar"/>
    <w:rsid w:val="009138C1"/>
    <w:pPr>
      <w:jc w:val="center"/>
    </w:pPr>
    <w:rPr>
      <w:sz w:val="28"/>
    </w:rPr>
  </w:style>
  <w:style w:type="paragraph" w:styleId="TOC1">
    <w:name w:val="toc 1"/>
    <w:basedOn w:val="Normal"/>
    <w:next w:val="Normal"/>
    <w:autoRedefine/>
    <w:semiHidden/>
    <w:rsid w:val="001F2E0C"/>
    <w:pPr>
      <w:tabs>
        <w:tab w:val="left" w:pos="480"/>
        <w:tab w:val="right" w:leader="dot" w:pos="9060"/>
      </w:tabs>
      <w:spacing w:before="240"/>
    </w:pPr>
    <w:rPr>
      <w:rFonts w:cs="Arial"/>
      <w:noProof/>
      <w:szCs w:val="28"/>
    </w:rPr>
  </w:style>
  <w:style w:type="paragraph" w:styleId="TOC2">
    <w:name w:val="toc 2"/>
    <w:basedOn w:val="Normal"/>
    <w:next w:val="Normal"/>
    <w:autoRedefine/>
    <w:semiHidden/>
    <w:rsid w:val="00ED5BAB"/>
    <w:pPr>
      <w:tabs>
        <w:tab w:val="left" w:pos="960"/>
        <w:tab w:val="right" w:leader="dot" w:pos="9060"/>
      </w:tabs>
      <w:ind w:left="240"/>
    </w:pPr>
    <w:rPr>
      <w:rFonts w:cs="Arial"/>
      <w:noProof/>
    </w:rPr>
  </w:style>
  <w:style w:type="paragraph" w:styleId="TOC3">
    <w:name w:val="toc 3"/>
    <w:basedOn w:val="Normal"/>
    <w:next w:val="Normal"/>
    <w:autoRedefine/>
    <w:semiHidden/>
    <w:rsid w:val="00ED5BAB"/>
    <w:pPr>
      <w:tabs>
        <w:tab w:val="left" w:pos="1440"/>
        <w:tab w:val="right" w:leader="dot" w:pos="9060"/>
      </w:tabs>
      <w:ind w:left="480"/>
    </w:pPr>
    <w:rPr>
      <w:rFonts w:cs="Arial"/>
      <w:noProof/>
      <w:sz w:val="22"/>
      <w:szCs w:val="22"/>
    </w:rPr>
  </w:style>
  <w:style w:type="paragraph" w:customStyle="1" w:styleId="Naslovslike">
    <w:name w:val="Naslov slike"/>
    <w:basedOn w:val="Normal"/>
    <w:next w:val="Normal"/>
    <w:rsid w:val="00B87AD1"/>
    <w:pPr>
      <w:spacing w:before="240" w:after="240"/>
      <w:jc w:val="center"/>
    </w:pPr>
    <w:rPr>
      <w:rFonts w:cs="Arial"/>
      <w:i/>
      <w:noProof/>
      <w:szCs w:val="22"/>
    </w:rPr>
  </w:style>
  <w:style w:type="character" w:customStyle="1" w:styleId="MjestoidatumChar">
    <w:name w:val="Mjesto i datum Char"/>
    <w:basedOn w:val="DefaultParagraphFont"/>
    <w:link w:val="Mjestoidatum"/>
    <w:rsid w:val="009138C1"/>
    <w:rPr>
      <w:rFonts w:ascii="Arial" w:hAnsi="Arial"/>
      <w:sz w:val="28"/>
      <w:szCs w:val="24"/>
      <w:lang w:val="hr-HR" w:eastAsia="hr-HR" w:bidi="ar-SA"/>
    </w:rPr>
  </w:style>
  <w:style w:type="character" w:customStyle="1" w:styleId="hiperlink">
    <w:name w:val="hiperlink"/>
    <w:basedOn w:val="DefaultParagraphFont"/>
    <w:rsid w:val="005B2603"/>
    <w:rPr>
      <w:rFonts w:ascii="Arial" w:hAnsi="Arial"/>
      <w:color w:val="0000FF"/>
      <w:sz w:val="22"/>
      <w:u w:val="single"/>
      <w:lang w:val="hr-HR"/>
    </w:rPr>
  </w:style>
  <w:style w:type="paragraph" w:customStyle="1" w:styleId="Autordokumenta">
    <w:name w:val="Autor dokumenta"/>
    <w:basedOn w:val="Normal"/>
    <w:next w:val="Heading1"/>
    <w:autoRedefine/>
    <w:rsid w:val="009138C1"/>
    <w:pPr>
      <w:spacing w:before="240" w:after="240"/>
      <w:jc w:val="center"/>
    </w:pPr>
    <w:rPr>
      <w:bCs/>
      <w:i/>
    </w:rPr>
  </w:style>
  <w:style w:type="paragraph" w:customStyle="1" w:styleId="Naslovdokumenta">
    <w:name w:val="Naslov dokumenta"/>
    <w:basedOn w:val="Normal"/>
    <w:next w:val="Autordokumenta"/>
    <w:rsid w:val="005B2603"/>
    <w:pPr>
      <w:spacing w:before="240" w:after="240"/>
      <w:jc w:val="center"/>
    </w:pPr>
    <w:rPr>
      <w:b/>
      <w:sz w:val="36"/>
    </w:rPr>
  </w:style>
  <w:style w:type="character" w:styleId="Hyperlink">
    <w:name w:val="Hyperlink"/>
    <w:basedOn w:val="DefaultParagraphFont"/>
    <w:rsid w:val="00750888"/>
    <w:rPr>
      <w:color w:val="0000FF"/>
      <w:u w:val="single"/>
    </w:rPr>
  </w:style>
  <w:style w:type="paragraph" w:styleId="Header">
    <w:name w:val="header"/>
    <w:basedOn w:val="Normal"/>
    <w:rsid w:val="00F7331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F73319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F73319"/>
  </w:style>
  <w:style w:type="paragraph" w:styleId="BalloonText">
    <w:name w:val="Balloon Text"/>
    <w:basedOn w:val="Normal"/>
    <w:semiHidden/>
    <w:rsid w:val="001F2E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unny\Desktop\rasipbook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rasipbook_template.dot</Template>
  <TotalTime>3</TotalTime>
  <Pages>10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Sveučilište u Zagrebu</vt:lpstr>
    </vt:vector>
  </TitlesOfParts>
  <Company>FER</Company>
  <LinksUpToDate>false</LinksUpToDate>
  <CharactersWithSpaces>1056</CharactersWithSpaces>
  <SharedDoc>false</SharedDoc>
  <HLinks>
    <vt:vector size="30" baseType="variant">
      <vt:variant>
        <vt:i4>1769525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_Toc159987579</vt:lpwstr>
      </vt:variant>
      <vt:variant>
        <vt:i4>1769525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_Toc159987578</vt:lpwstr>
      </vt:variant>
      <vt:variant>
        <vt:i4>1769525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_Toc159987577</vt:lpwstr>
      </vt:variant>
      <vt:variant>
        <vt:i4>1769525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_Toc159987576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_Toc159987575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Zagrebu</dc:title>
  <dc:creator>Sinisa Tomic</dc:creator>
  <cp:lastModifiedBy>led</cp:lastModifiedBy>
  <cp:revision>2</cp:revision>
  <cp:lastPrinted>2007-02-23T10:47:00Z</cp:lastPrinted>
  <dcterms:created xsi:type="dcterms:W3CDTF">2010-04-23T18:55:00Z</dcterms:created>
  <dcterms:modified xsi:type="dcterms:W3CDTF">2010-04-23T18:55:00Z</dcterms:modified>
</cp:coreProperties>
</file>