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A" w:rsidRPr="009138C1" w:rsidRDefault="009138C1" w:rsidP="00750888">
      <w:pPr>
        <w:pStyle w:val="Naslovdokumenta"/>
        <w:rPr>
          <w:b w:val="0"/>
          <w:bCs/>
          <w:sz w:val="28"/>
          <w:szCs w:val="28"/>
        </w:rPr>
      </w:pPr>
      <w:r w:rsidRPr="009138C1">
        <w:rPr>
          <w:b w:val="0"/>
          <w:bCs/>
          <w:sz w:val="28"/>
          <w:szCs w:val="28"/>
        </w:rPr>
        <w:t>SVEUČILIŠTE U ZAGREBU</w:t>
      </w:r>
    </w:p>
    <w:p w:rsidR="00750888" w:rsidRPr="009138C1" w:rsidRDefault="00501EAA" w:rsidP="00750888">
      <w:pPr>
        <w:pStyle w:val="Naslovdokumenta"/>
        <w:rPr>
          <w:sz w:val="28"/>
          <w:szCs w:val="28"/>
        </w:rPr>
      </w:pPr>
      <w:r w:rsidRPr="009138C1">
        <w:rPr>
          <w:sz w:val="28"/>
          <w:szCs w:val="28"/>
        </w:rPr>
        <w:t>FAKULTET ELEKTROTEHNIKE I RAČUNARSTVA</w:t>
      </w:r>
    </w:p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1F2E0C" w:rsidRPr="009138C1" w:rsidRDefault="001F2E0C" w:rsidP="001F2E0C">
      <w:pPr>
        <w:pStyle w:val="Naslovdokumenta"/>
        <w:rPr>
          <w:sz w:val="28"/>
          <w:szCs w:val="28"/>
        </w:rPr>
      </w:pPr>
      <w:r>
        <w:rPr>
          <w:sz w:val="28"/>
          <w:szCs w:val="28"/>
        </w:rPr>
        <w:t>S</w:t>
      </w:r>
      <w:r w:rsidRPr="009138C1">
        <w:rPr>
          <w:sz w:val="28"/>
          <w:szCs w:val="28"/>
        </w:rPr>
        <w:t>EMINAR</w:t>
      </w:r>
    </w:p>
    <w:p w:rsidR="00750888" w:rsidRDefault="00750888" w:rsidP="00750888"/>
    <w:p w:rsidR="00501EAA" w:rsidRPr="00501EAA" w:rsidRDefault="006D5362" w:rsidP="00750888">
      <w:pPr>
        <w:pStyle w:val="Naslovdokumenta"/>
      </w:pPr>
      <w:r>
        <w:t>Kulturni algoritmi</w:t>
      </w:r>
    </w:p>
    <w:p w:rsidR="00501EAA" w:rsidRDefault="006D5362" w:rsidP="009138C1">
      <w:pPr>
        <w:pStyle w:val="Autordokumenta"/>
      </w:pPr>
      <w:r>
        <w:t>Luka Franov</w:t>
      </w:r>
    </w:p>
    <w:p w:rsidR="001F2E0C" w:rsidRPr="009138C1" w:rsidRDefault="001F2E0C" w:rsidP="001F2E0C">
      <w:pPr>
        <w:pStyle w:val="Autordokumenta"/>
      </w:pPr>
      <w:r w:rsidRPr="00272CCD">
        <w:rPr>
          <w:i w:val="0"/>
          <w:iCs/>
        </w:rPr>
        <w:t>Voditelj:</w:t>
      </w:r>
      <w:r w:rsidR="006D5362">
        <w:t xml:space="preserve"> Doc.dr.sc. Domagoj Jakobović</w:t>
      </w:r>
    </w:p>
    <w:p w:rsidR="00750888" w:rsidRDefault="00750888" w:rsidP="00750888"/>
    <w:p w:rsidR="00750888" w:rsidRDefault="00750888" w:rsidP="00750888"/>
    <w:p w:rsidR="001F2E0C" w:rsidRDefault="001F2E0C" w:rsidP="00750888"/>
    <w:p w:rsidR="001F2E0C" w:rsidRDefault="001F2E0C" w:rsidP="00750888"/>
    <w:p w:rsidR="00750888" w:rsidRDefault="00750888" w:rsidP="00750888"/>
    <w:p w:rsidR="001F2E0C" w:rsidRDefault="001F2E0C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9138C1">
      <w:pPr>
        <w:pStyle w:val="Mjestoidatum"/>
      </w:pPr>
      <w:r>
        <w:t xml:space="preserve">Zagreb, </w:t>
      </w:r>
      <w:r w:rsidR="00181AA8">
        <w:t>travanj, 2011.</w:t>
      </w:r>
    </w:p>
    <w:p w:rsidR="008B4C8C" w:rsidRDefault="00750888" w:rsidP="008B4C8C">
      <w:r>
        <w:lastRenderedPageBreak/>
        <w:br w:type="page"/>
      </w:r>
    </w:p>
    <w:p w:rsidR="008B4C8C" w:rsidRDefault="008B4C8C" w:rsidP="008B4C8C"/>
    <w:p w:rsidR="008B4C8C" w:rsidRDefault="008B4C8C" w:rsidP="008B4C8C"/>
    <w:p w:rsidR="00750888" w:rsidRPr="008B4C8C" w:rsidRDefault="00750888" w:rsidP="008B4C8C">
      <w:pPr>
        <w:rPr>
          <w:b/>
          <w:bCs/>
          <w:sz w:val="28"/>
          <w:szCs w:val="28"/>
        </w:rPr>
      </w:pPr>
      <w:r w:rsidRPr="008B4C8C">
        <w:rPr>
          <w:b/>
          <w:bCs/>
          <w:sz w:val="28"/>
          <w:szCs w:val="28"/>
        </w:rPr>
        <w:t>Sadržaj</w:t>
      </w:r>
    </w:p>
    <w:p w:rsidR="00750888" w:rsidRDefault="00750888" w:rsidP="00750888"/>
    <w:p w:rsidR="006A769A" w:rsidRDefault="00F9380E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r w:rsidRPr="00F9380E">
        <w:fldChar w:fldCharType="begin"/>
      </w:r>
      <w:r w:rsidR="00750888">
        <w:instrText xml:space="preserve"> TOC \o "1-3" \h \z \u </w:instrText>
      </w:r>
      <w:r w:rsidRPr="00F9380E">
        <w:fldChar w:fldCharType="separate"/>
      </w:r>
      <w:hyperlink w:anchor="_Toc159987575" w:history="1">
        <w:r w:rsidR="006A769A" w:rsidRPr="00FF102E">
          <w:rPr>
            <w:rStyle w:val="Hyperlink"/>
          </w:rPr>
          <w:t>1.</w:t>
        </w:r>
        <w:r w:rsidR="006A769A"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6A769A" w:rsidRPr="00FF102E">
          <w:rPr>
            <w:rStyle w:val="Hyperlink"/>
          </w:rPr>
          <w:t>Uvod</w:t>
        </w:r>
        <w:r w:rsidR="006A769A">
          <w:rPr>
            <w:webHidden/>
          </w:rPr>
          <w:tab/>
        </w:r>
        <w:r>
          <w:rPr>
            <w:webHidden/>
          </w:rPr>
          <w:fldChar w:fldCharType="begin"/>
        </w:r>
        <w:r w:rsidR="006A769A">
          <w:rPr>
            <w:webHidden/>
          </w:rPr>
          <w:instrText xml:space="preserve"> PAGEREF _Toc159987575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02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8068A" w:rsidRPr="0098068A" w:rsidRDefault="00F9380E" w:rsidP="0098068A">
      <w:pPr>
        <w:pStyle w:val="TOC1"/>
        <w:rPr>
          <w:color w:val="0000FF"/>
          <w:u w:val="single"/>
        </w:rPr>
      </w:pPr>
      <w:hyperlink w:anchor="_Toc159987576" w:history="1">
        <w:r w:rsidR="006A769A" w:rsidRPr="00FF102E">
          <w:rPr>
            <w:rStyle w:val="Hyperlink"/>
            <w:lang w:val="pl-PL"/>
          </w:rPr>
          <w:t>2.</w:t>
        </w:r>
        <w:r w:rsidR="006A769A"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DA106F">
          <w:rPr>
            <w:rStyle w:val="Hyperlink"/>
            <w:lang w:val="pl-PL"/>
          </w:rPr>
          <w:t>Tehnika kulturnih algoritama</w:t>
        </w:r>
        <w:r w:rsidR="006A769A">
          <w:rPr>
            <w:webHidden/>
          </w:rPr>
          <w:tab/>
        </w:r>
        <w:r>
          <w:rPr>
            <w:webHidden/>
          </w:rPr>
          <w:fldChar w:fldCharType="begin"/>
        </w:r>
        <w:r w:rsidR="006A769A">
          <w:rPr>
            <w:webHidden/>
          </w:rPr>
          <w:instrText xml:space="preserve"> PAGEREF _Toc159987576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02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A769A" w:rsidRDefault="00F9380E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7" w:history="1">
        <w:r w:rsidR="006A769A" w:rsidRPr="00FF102E">
          <w:rPr>
            <w:rStyle w:val="Hyperlink"/>
          </w:rPr>
          <w:t>3.</w:t>
        </w:r>
        <w:r w:rsidR="006A769A"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5A6D26">
          <w:rPr>
            <w:rStyle w:val="Hyperlink"/>
          </w:rPr>
          <w:t>Primjene kulturnih algoritama</w:t>
        </w:r>
        <w:r w:rsidR="006A769A">
          <w:rPr>
            <w:webHidden/>
          </w:rPr>
          <w:tab/>
        </w:r>
        <w:r>
          <w:rPr>
            <w:webHidden/>
          </w:rPr>
          <w:fldChar w:fldCharType="begin"/>
        </w:r>
        <w:r w:rsidR="006A769A">
          <w:rPr>
            <w:webHidden/>
          </w:rPr>
          <w:instrText xml:space="preserve"> PAGEREF _Toc159987577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02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769A" w:rsidRDefault="00F9380E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8" w:history="1">
        <w:r w:rsidR="006A769A" w:rsidRPr="00FF102E">
          <w:rPr>
            <w:rStyle w:val="Hyperlink"/>
          </w:rPr>
          <w:t>4.</w:t>
        </w:r>
        <w:r w:rsidR="006A769A"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5A6D26">
          <w:rPr>
            <w:rStyle w:val="Hyperlink"/>
          </w:rPr>
          <w:t>Zaključak</w:t>
        </w:r>
        <w:r w:rsidR="006A769A">
          <w:rPr>
            <w:webHidden/>
          </w:rPr>
          <w:tab/>
        </w:r>
        <w:r>
          <w:rPr>
            <w:webHidden/>
          </w:rPr>
          <w:fldChar w:fldCharType="begin"/>
        </w:r>
        <w:r w:rsidR="006A769A">
          <w:rPr>
            <w:webHidden/>
          </w:rPr>
          <w:instrText xml:space="preserve"> PAGEREF _Toc159987578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02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A769A" w:rsidRDefault="00F9380E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9" w:history="1">
        <w:r w:rsidR="006A769A" w:rsidRPr="00FF102E">
          <w:rPr>
            <w:rStyle w:val="Hyperlink"/>
          </w:rPr>
          <w:t>5.</w:t>
        </w:r>
        <w:r w:rsidR="006A769A"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5A6D26">
          <w:rPr>
            <w:rStyle w:val="Hyperlink"/>
          </w:rPr>
          <w:t>Literatura</w:t>
        </w:r>
        <w:r w:rsidR="006A769A">
          <w:rPr>
            <w:webHidden/>
          </w:rPr>
          <w:tab/>
        </w:r>
        <w:r>
          <w:rPr>
            <w:webHidden/>
          </w:rPr>
          <w:fldChar w:fldCharType="begin"/>
        </w:r>
        <w:r w:rsidR="006A769A">
          <w:rPr>
            <w:webHidden/>
          </w:rPr>
          <w:instrText xml:space="preserve"> PAGEREF _Toc159987579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02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6D26" w:rsidRDefault="00F9380E" w:rsidP="005A6D26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r>
        <w:fldChar w:fldCharType="end"/>
      </w:r>
      <w:r w:rsidR="005A6D26" w:rsidRPr="005A6D26">
        <w:t>6.</w:t>
      </w:r>
      <w:r w:rsidR="005A6D26">
        <w:rPr>
          <w:rFonts w:ascii="Times New Roman" w:hAnsi="Times New Roman" w:cs="Times New Roman"/>
          <w:szCs w:val="24"/>
          <w:lang w:val="en-US" w:eastAsia="en-US" w:bidi="he-IL"/>
        </w:rPr>
        <w:tab/>
      </w:r>
      <w:r w:rsidR="005A6D26" w:rsidRPr="005A6D26">
        <w:t>Sažetak</w:t>
      </w:r>
      <w:r w:rsidR="005A6D26">
        <w:rPr>
          <w:webHidden/>
        </w:rPr>
        <w:tab/>
        <w:t>6</w:t>
      </w:r>
    </w:p>
    <w:p w:rsidR="005A6D26" w:rsidRDefault="005A6D26" w:rsidP="005A6D26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</w:p>
    <w:p w:rsidR="00750888" w:rsidRDefault="00750888" w:rsidP="00750888"/>
    <w:p w:rsidR="00BE230D" w:rsidRDefault="00BE230D" w:rsidP="00750888"/>
    <w:p w:rsidR="00BE230D" w:rsidRDefault="00BE230D" w:rsidP="00750888">
      <w:pPr>
        <w:sectPr w:rsidR="00BE230D" w:rsidSect="00F73319">
          <w:headerReference w:type="even" r:id="rId7"/>
          <w:footerReference w:type="even" r:id="rId8"/>
          <w:pgSz w:w="11906" w:h="16838" w:code="9"/>
          <w:pgMar w:top="1701" w:right="1134" w:bottom="1701" w:left="1701" w:header="680" w:footer="680" w:gutter="0"/>
          <w:pgNumType w:start="1"/>
          <w:cols w:space="708"/>
          <w:docGrid w:linePitch="360"/>
        </w:sectPr>
      </w:pPr>
    </w:p>
    <w:p w:rsidR="00BE230D" w:rsidRPr="00750888" w:rsidRDefault="00BE230D" w:rsidP="00750888"/>
    <w:p w:rsidR="00750888" w:rsidRDefault="00750888" w:rsidP="00A56AEA">
      <w:pPr>
        <w:pStyle w:val="Heading1"/>
      </w:pPr>
      <w:bookmarkStart w:id="0" w:name="_Toc73793693"/>
      <w:bookmarkStart w:id="1" w:name="_Toc73794263"/>
      <w:bookmarkStart w:id="2" w:name="_Toc113812202"/>
      <w:bookmarkStart w:id="3" w:name="_Toc159987575"/>
      <w:r>
        <w:lastRenderedPageBreak/>
        <w:t>Uvod</w:t>
      </w:r>
      <w:bookmarkEnd w:id="0"/>
      <w:bookmarkEnd w:id="1"/>
      <w:bookmarkEnd w:id="2"/>
      <w:bookmarkEnd w:id="3"/>
    </w:p>
    <w:p w:rsidR="0099402B" w:rsidRDefault="0099402B" w:rsidP="0099402B"/>
    <w:p w:rsidR="0033620B" w:rsidRDefault="0033620B" w:rsidP="0099402B"/>
    <w:p w:rsidR="0033620B" w:rsidRDefault="0033620B" w:rsidP="0099402B"/>
    <w:p w:rsidR="0099402B" w:rsidRDefault="0099402B" w:rsidP="0099402B"/>
    <w:p w:rsidR="0099402B" w:rsidRPr="0099402B" w:rsidRDefault="0099402B" w:rsidP="0099402B"/>
    <w:p w:rsidR="00C5276B" w:rsidRDefault="00C5276B" w:rsidP="00A56AEA">
      <w:pPr>
        <w:pStyle w:val="Heading1"/>
        <w:rPr>
          <w:lang w:val="pl-PL"/>
        </w:rPr>
      </w:pPr>
      <w:r>
        <w:rPr>
          <w:lang w:val="pl-PL"/>
        </w:rPr>
        <w:lastRenderedPageBreak/>
        <w:t>Tehnika kulturnih algoritama</w:t>
      </w:r>
    </w:p>
    <w:p w:rsidR="00C5276B" w:rsidRDefault="00C5276B" w:rsidP="00C5276B">
      <w:pPr>
        <w:rPr>
          <w:sz w:val="28"/>
          <w:lang w:val="pl-PL"/>
        </w:rPr>
      </w:pPr>
      <w:r>
        <w:rPr>
          <w:lang w:val="pl-PL"/>
        </w:rPr>
        <w:br w:type="page"/>
      </w:r>
    </w:p>
    <w:p w:rsidR="00750888" w:rsidRDefault="00C5276B" w:rsidP="00A56AEA">
      <w:pPr>
        <w:pStyle w:val="Heading1"/>
        <w:rPr>
          <w:lang w:val="pl-PL"/>
        </w:rPr>
      </w:pPr>
      <w:r>
        <w:rPr>
          <w:lang w:val="pl-PL"/>
        </w:rPr>
        <w:lastRenderedPageBreak/>
        <w:t>Primjene kulturnih algoritama</w:t>
      </w: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Pr="00ED13B2" w:rsidRDefault="00ED13B2" w:rsidP="00ED13B2">
      <w:pPr>
        <w:rPr>
          <w:lang w:val="pl-PL"/>
        </w:rPr>
      </w:pPr>
    </w:p>
    <w:p w:rsidR="00750888" w:rsidRDefault="00750888" w:rsidP="00A56AEA">
      <w:pPr>
        <w:pStyle w:val="Heading1"/>
      </w:pPr>
      <w:bookmarkStart w:id="4" w:name="_Toc113812271"/>
      <w:bookmarkStart w:id="5" w:name="_Toc159987577"/>
      <w:r>
        <w:lastRenderedPageBreak/>
        <w:t>Zaključak</w:t>
      </w:r>
      <w:bookmarkStart w:id="6" w:name="_Toc73793800"/>
      <w:bookmarkStart w:id="7" w:name="_Toc73794370"/>
      <w:bookmarkStart w:id="8" w:name="_Toc113812272"/>
      <w:bookmarkEnd w:id="4"/>
      <w:bookmarkEnd w:id="5"/>
    </w:p>
    <w:p w:rsidR="00ED13B2" w:rsidRDefault="00ED13B2" w:rsidP="00ED13B2"/>
    <w:p w:rsidR="00ED13B2" w:rsidRDefault="00ED13B2" w:rsidP="00ED13B2"/>
    <w:p w:rsidR="00ED13B2" w:rsidRDefault="00ED13B2" w:rsidP="00ED13B2"/>
    <w:p w:rsidR="00ED13B2" w:rsidRDefault="00ED13B2" w:rsidP="00ED13B2"/>
    <w:p w:rsidR="00ED13B2" w:rsidRPr="00ED13B2" w:rsidRDefault="00ED13B2" w:rsidP="00ED13B2"/>
    <w:p w:rsidR="00750888" w:rsidRDefault="00750888" w:rsidP="00A56AEA">
      <w:pPr>
        <w:pStyle w:val="Heading1"/>
      </w:pPr>
      <w:bookmarkStart w:id="9" w:name="_Toc159987578"/>
      <w:r>
        <w:lastRenderedPageBreak/>
        <w:t>Literatura</w:t>
      </w:r>
      <w:bookmarkEnd w:id="6"/>
      <w:bookmarkEnd w:id="7"/>
      <w:bookmarkEnd w:id="8"/>
      <w:bookmarkEnd w:id="9"/>
    </w:p>
    <w:p w:rsidR="00ED13B2" w:rsidRDefault="00ED13B2" w:rsidP="00ED13B2"/>
    <w:p w:rsidR="00ED13B2" w:rsidRDefault="00ED13B2" w:rsidP="00ED13B2"/>
    <w:p w:rsidR="00ED13B2" w:rsidRDefault="00ED13B2" w:rsidP="00ED13B2"/>
    <w:p w:rsidR="00ED13B2" w:rsidRDefault="00ED13B2" w:rsidP="00ED13B2"/>
    <w:p w:rsidR="00ED13B2" w:rsidRPr="00ED13B2" w:rsidRDefault="00ED13B2" w:rsidP="00ED13B2"/>
    <w:p w:rsidR="00750888" w:rsidRDefault="00750888" w:rsidP="00A56AEA">
      <w:pPr>
        <w:pStyle w:val="Heading1"/>
      </w:pPr>
      <w:bookmarkStart w:id="10" w:name="_Toc159987579"/>
      <w:r>
        <w:lastRenderedPageBreak/>
        <w:t>Sažetak</w:t>
      </w:r>
      <w:bookmarkEnd w:id="10"/>
    </w:p>
    <w:p w:rsidR="00ED13B2" w:rsidRDefault="00ED13B2" w:rsidP="00ED13B2"/>
    <w:p w:rsidR="00ED13B2" w:rsidRPr="00ED13B2" w:rsidRDefault="00ED13B2" w:rsidP="00ED13B2"/>
    <w:p w:rsidR="00750888" w:rsidRDefault="00750888" w:rsidP="00750888"/>
    <w:p w:rsidR="00F048A7" w:rsidRDefault="00F048A7" w:rsidP="00750888"/>
    <w:p w:rsidR="00F048A7" w:rsidRPr="00750888" w:rsidRDefault="00F048A7" w:rsidP="00750888"/>
    <w:sectPr w:rsidR="00F048A7" w:rsidRPr="00750888" w:rsidSect="00374865">
      <w:headerReference w:type="even" r:id="rId9"/>
      <w:headerReference w:type="default" r:id="rId10"/>
      <w:footerReference w:type="default" r:id="rId11"/>
      <w:type w:val="continuous"/>
      <w:pgSz w:w="11906" w:h="16838" w:code="9"/>
      <w:pgMar w:top="1701" w:right="1134" w:bottom="1701" w:left="1701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B5" w:rsidRDefault="00B47AB5" w:rsidP="00750888">
      <w:r>
        <w:separator/>
      </w:r>
    </w:p>
    <w:p w:rsidR="00B47AB5" w:rsidRDefault="00B47AB5" w:rsidP="00750888"/>
    <w:p w:rsidR="00B47AB5" w:rsidRDefault="00B47AB5" w:rsidP="00750888"/>
    <w:p w:rsidR="00B47AB5" w:rsidRDefault="00B47AB5"/>
  </w:endnote>
  <w:endnote w:type="continuationSeparator" w:id="1">
    <w:p w:rsidR="00B47AB5" w:rsidRDefault="00B47AB5" w:rsidP="00750888">
      <w:r>
        <w:continuationSeparator/>
      </w:r>
    </w:p>
    <w:p w:rsidR="00B47AB5" w:rsidRDefault="00B47AB5" w:rsidP="00750888"/>
    <w:p w:rsidR="00B47AB5" w:rsidRDefault="00B47AB5" w:rsidP="00750888"/>
    <w:p w:rsidR="00B47AB5" w:rsidRDefault="00B47A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1A" w:rsidRPr="00C2068C" w:rsidRDefault="0099431A" w:rsidP="00750888">
    <w:r>
      <w:tab/>
    </w:r>
    <w:fldSimple w:instr=" PAGE ">
      <w:r>
        <w:rPr>
          <w:noProof/>
        </w:rPr>
        <w:t>32</w:t>
      </w:r>
    </w:fldSimple>
  </w:p>
  <w:p w:rsidR="0099431A" w:rsidRDefault="0099431A" w:rsidP="00750888"/>
  <w:p w:rsidR="0099431A" w:rsidRDefault="0099431A" w:rsidP="007508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19" w:rsidRDefault="00F9380E" w:rsidP="00F73319">
    <w:pPr>
      <w:pStyle w:val="Footer"/>
      <w:jc w:val="right"/>
    </w:pPr>
    <w:r>
      <w:rPr>
        <w:rStyle w:val="PageNumber"/>
      </w:rPr>
      <w:fldChar w:fldCharType="begin"/>
    </w:r>
    <w:r w:rsidR="00F7331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276B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919" w:rsidRDefault="00FB09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B5" w:rsidRDefault="00B47AB5" w:rsidP="00750888">
      <w:r>
        <w:separator/>
      </w:r>
    </w:p>
    <w:p w:rsidR="00B47AB5" w:rsidRDefault="00B47AB5" w:rsidP="00750888"/>
    <w:p w:rsidR="00B47AB5" w:rsidRDefault="00B47AB5" w:rsidP="00750888"/>
    <w:p w:rsidR="00B47AB5" w:rsidRDefault="00B47AB5"/>
  </w:footnote>
  <w:footnote w:type="continuationSeparator" w:id="1">
    <w:p w:rsidR="00B47AB5" w:rsidRDefault="00B47AB5" w:rsidP="00750888">
      <w:r>
        <w:continuationSeparator/>
      </w:r>
    </w:p>
    <w:p w:rsidR="00B47AB5" w:rsidRDefault="00B47AB5" w:rsidP="00750888"/>
    <w:p w:rsidR="00B47AB5" w:rsidRDefault="00B47AB5" w:rsidP="00750888"/>
    <w:p w:rsidR="00B47AB5" w:rsidRDefault="00B47A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1A" w:rsidRPr="00350ADB" w:rsidRDefault="0099431A" w:rsidP="00750888">
    <w:r w:rsidRPr="00350ADB">
      <w:t>Kvaliteta usluge u OpenBSD-u</w:t>
    </w:r>
  </w:p>
  <w:p w:rsidR="0099431A" w:rsidRDefault="0099431A" w:rsidP="00750888"/>
  <w:p w:rsidR="0099431A" w:rsidRDefault="0099431A" w:rsidP="007508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DF" w:rsidRDefault="001518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19" w:rsidRDefault="00F73319">
    <w:pPr>
      <w:pStyle w:val="Header"/>
    </w:pPr>
  </w:p>
  <w:p w:rsidR="00FB0919" w:rsidRDefault="00FB09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5872B2C"/>
    <w:multiLevelType w:val="hybridMultilevel"/>
    <w:tmpl w:val="E876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14A94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2382263"/>
    <w:multiLevelType w:val="hybridMultilevel"/>
    <w:tmpl w:val="EA12451C"/>
    <w:lvl w:ilvl="0" w:tplc="041A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>
    <w:nsid w:val="15C435F4"/>
    <w:multiLevelType w:val="multilevel"/>
    <w:tmpl w:val="3AC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D338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795104"/>
    <w:multiLevelType w:val="multilevel"/>
    <w:tmpl w:val="8FA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368BC"/>
    <w:multiLevelType w:val="multilevel"/>
    <w:tmpl w:val="77B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B00C5"/>
    <w:multiLevelType w:val="multilevel"/>
    <w:tmpl w:val="070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B511C"/>
    <w:multiLevelType w:val="multilevel"/>
    <w:tmpl w:val="144E5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D47806"/>
    <w:multiLevelType w:val="multilevel"/>
    <w:tmpl w:val="99F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B223D"/>
    <w:multiLevelType w:val="hybridMultilevel"/>
    <w:tmpl w:val="823C9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F65B6"/>
    <w:multiLevelType w:val="hybridMultilevel"/>
    <w:tmpl w:val="6D1092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90AB3"/>
    <w:multiLevelType w:val="hybridMultilevel"/>
    <w:tmpl w:val="402AE3CC"/>
    <w:lvl w:ilvl="0" w:tplc="55C8328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25B52"/>
    <w:multiLevelType w:val="hybridMultilevel"/>
    <w:tmpl w:val="5A6400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102BC"/>
    <w:multiLevelType w:val="hybridMultilevel"/>
    <w:tmpl w:val="492C9F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413D7"/>
    <w:multiLevelType w:val="hybridMultilevel"/>
    <w:tmpl w:val="B4105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B4B99"/>
    <w:multiLevelType w:val="multilevel"/>
    <w:tmpl w:val="E79247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CFE3D8E"/>
    <w:multiLevelType w:val="multilevel"/>
    <w:tmpl w:val="431E3A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03D4E6C"/>
    <w:multiLevelType w:val="multilevel"/>
    <w:tmpl w:val="6C3A8304"/>
    <w:lvl w:ilvl="0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F50CD"/>
    <w:multiLevelType w:val="hybridMultilevel"/>
    <w:tmpl w:val="0D8E3C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DC7D57"/>
    <w:multiLevelType w:val="hybridMultilevel"/>
    <w:tmpl w:val="72708CEE"/>
    <w:lvl w:ilvl="0" w:tplc="041A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BF26A7C"/>
    <w:multiLevelType w:val="multilevel"/>
    <w:tmpl w:val="C9E26B10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10E017E"/>
    <w:multiLevelType w:val="multilevel"/>
    <w:tmpl w:val="0DD295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1AA469A"/>
    <w:multiLevelType w:val="hybridMultilevel"/>
    <w:tmpl w:val="A0741AB6"/>
    <w:lvl w:ilvl="0" w:tplc="041A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72FB450B"/>
    <w:multiLevelType w:val="hybridMultilevel"/>
    <w:tmpl w:val="E19234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E7C63"/>
    <w:multiLevelType w:val="multilevel"/>
    <w:tmpl w:val="851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65314"/>
    <w:multiLevelType w:val="hybridMultilevel"/>
    <w:tmpl w:val="C9E26B10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>
    <w:nsid w:val="7C4B1464"/>
    <w:multiLevelType w:val="multilevel"/>
    <w:tmpl w:val="D00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1"/>
  </w:num>
  <w:num w:numId="5">
    <w:abstractNumId w:val="24"/>
  </w:num>
  <w:num w:numId="6">
    <w:abstractNumId w:val="2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33"/>
  </w:num>
  <w:num w:numId="22">
    <w:abstractNumId w:val="28"/>
  </w:num>
  <w:num w:numId="23">
    <w:abstractNumId w:val="30"/>
  </w:num>
  <w:num w:numId="24">
    <w:abstractNumId w:val="17"/>
  </w:num>
  <w:num w:numId="25">
    <w:abstractNumId w:val="10"/>
  </w:num>
  <w:num w:numId="26">
    <w:abstractNumId w:val="27"/>
  </w:num>
  <w:num w:numId="27">
    <w:abstractNumId w:val="12"/>
  </w:num>
  <w:num w:numId="28">
    <w:abstractNumId w:val="16"/>
  </w:num>
  <w:num w:numId="29">
    <w:abstractNumId w:val="32"/>
  </w:num>
  <w:num w:numId="30">
    <w:abstractNumId w:val="13"/>
  </w:num>
  <w:num w:numId="31">
    <w:abstractNumId w:val="20"/>
  </w:num>
  <w:num w:numId="32">
    <w:abstractNumId w:val="34"/>
  </w:num>
  <w:num w:numId="33">
    <w:abstractNumId w:val="21"/>
  </w:num>
  <w:num w:numId="34">
    <w:abstractNumId w:val="23"/>
  </w:num>
  <w:num w:numId="35">
    <w:abstractNumId w:val="23"/>
  </w:num>
  <w:num w:numId="36">
    <w:abstractNumId w:val="23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35025"/>
    <w:rsid w:val="00002480"/>
    <w:rsid w:val="00005D05"/>
    <w:rsid w:val="00006377"/>
    <w:rsid w:val="00010059"/>
    <w:rsid w:val="00017289"/>
    <w:rsid w:val="000231EF"/>
    <w:rsid w:val="00024B86"/>
    <w:rsid w:val="00031252"/>
    <w:rsid w:val="0003403B"/>
    <w:rsid w:val="00040DF8"/>
    <w:rsid w:val="00041518"/>
    <w:rsid w:val="0004372D"/>
    <w:rsid w:val="0004434F"/>
    <w:rsid w:val="00047249"/>
    <w:rsid w:val="00047A38"/>
    <w:rsid w:val="00051CC8"/>
    <w:rsid w:val="000607B8"/>
    <w:rsid w:val="0006312E"/>
    <w:rsid w:val="00063FF6"/>
    <w:rsid w:val="000745CD"/>
    <w:rsid w:val="00075239"/>
    <w:rsid w:val="00081B9D"/>
    <w:rsid w:val="00081DA8"/>
    <w:rsid w:val="000854BD"/>
    <w:rsid w:val="0009230B"/>
    <w:rsid w:val="00095430"/>
    <w:rsid w:val="000A36E2"/>
    <w:rsid w:val="000A453E"/>
    <w:rsid w:val="000B2F27"/>
    <w:rsid w:val="000B3501"/>
    <w:rsid w:val="000C1B1C"/>
    <w:rsid w:val="000D4224"/>
    <w:rsid w:val="000E0225"/>
    <w:rsid w:val="000E32C5"/>
    <w:rsid w:val="000E42AA"/>
    <w:rsid w:val="000F1765"/>
    <w:rsid w:val="000F4C42"/>
    <w:rsid w:val="00101B25"/>
    <w:rsid w:val="00102072"/>
    <w:rsid w:val="001129F9"/>
    <w:rsid w:val="00116372"/>
    <w:rsid w:val="00117BF8"/>
    <w:rsid w:val="00123170"/>
    <w:rsid w:val="00131897"/>
    <w:rsid w:val="0013460D"/>
    <w:rsid w:val="00135025"/>
    <w:rsid w:val="00144CF4"/>
    <w:rsid w:val="001518DF"/>
    <w:rsid w:val="001547C4"/>
    <w:rsid w:val="0016394A"/>
    <w:rsid w:val="001738CC"/>
    <w:rsid w:val="00173FCE"/>
    <w:rsid w:val="0017449F"/>
    <w:rsid w:val="00174810"/>
    <w:rsid w:val="00177A97"/>
    <w:rsid w:val="00181AA8"/>
    <w:rsid w:val="00183BA1"/>
    <w:rsid w:val="001A50F3"/>
    <w:rsid w:val="001A5C28"/>
    <w:rsid w:val="001B7F77"/>
    <w:rsid w:val="001E12B3"/>
    <w:rsid w:val="001E3A95"/>
    <w:rsid w:val="001F2E0C"/>
    <w:rsid w:val="001F2EA9"/>
    <w:rsid w:val="002055CA"/>
    <w:rsid w:val="00213CDE"/>
    <w:rsid w:val="002278AB"/>
    <w:rsid w:val="002341DD"/>
    <w:rsid w:val="00234680"/>
    <w:rsid w:val="00236678"/>
    <w:rsid w:val="002420D0"/>
    <w:rsid w:val="00246CDE"/>
    <w:rsid w:val="00254272"/>
    <w:rsid w:val="00270F64"/>
    <w:rsid w:val="002724F7"/>
    <w:rsid w:val="00272CCD"/>
    <w:rsid w:val="0027593A"/>
    <w:rsid w:val="00294874"/>
    <w:rsid w:val="00296687"/>
    <w:rsid w:val="002967E1"/>
    <w:rsid w:val="00296C2D"/>
    <w:rsid w:val="002A2C73"/>
    <w:rsid w:val="002B1FC7"/>
    <w:rsid w:val="002B7038"/>
    <w:rsid w:val="002C28C1"/>
    <w:rsid w:val="002E1F11"/>
    <w:rsid w:val="002F2B1B"/>
    <w:rsid w:val="002F5897"/>
    <w:rsid w:val="002F6364"/>
    <w:rsid w:val="003044F5"/>
    <w:rsid w:val="00313A15"/>
    <w:rsid w:val="00314E2B"/>
    <w:rsid w:val="00314E60"/>
    <w:rsid w:val="00315A07"/>
    <w:rsid w:val="003210EE"/>
    <w:rsid w:val="003212C0"/>
    <w:rsid w:val="00326A38"/>
    <w:rsid w:val="003310D1"/>
    <w:rsid w:val="00331C16"/>
    <w:rsid w:val="0033620B"/>
    <w:rsid w:val="00352DC6"/>
    <w:rsid w:val="00354486"/>
    <w:rsid w:val="003550E7"/>
    <w:rsid w:val="0036282C"/>
    <w:rsid w:val="00374865"/>
    <w:rsid w:val="00375489"/>
    <w:rsid w:val="00376A0D"/>
    <w:rsid w:val="003774F8"/>
    <w:rsid w:val="0038120C"/>
    <w:rsid w:val="00381297"/>
    <w:rsid w:val="00382D66"/>
    <w:rsid w:val="00384307"/>
    <w:rsid w:val="00394A8A"/>
    <w:rsid w:val="00396A57"/>
    <w:rsid w:val="003A045D"/>
    <w:rsid w:val="003A26AA"/>
    <w:rsid w:val="003A2C5B"/>
    <w:rsid w:val="003A5470"/>
    <w:rsid w:val="003A671D"/>
    <w:rsid w:val="003B5C95"/>
    <w:rsid w:val="003B6EE5"/>
    <w:rsid w:val="003D0BED"/>
    <w:rsid w:val="003D144E"/>
    <w:rsid w:val="003D3568"/>
    <w:rsid w:val="003D36C9"/>
    <w:rsid w:val="003E508B"/>
    <w:rsid w:val="003F2447"/>
    <w:rsid w:val="003F3EF1"/>
    <w:rsid w:val="003F6477"/>
    <w:rsid w:val="00407446"/>
    <w:rsid w:val="00407E98"/>
    <w:rsid w:val="00420979"/>
    <w:rsid w:val="00432E70"/>
    <w:rsid w:val="004338AC"/>
    <w:rsid w:val="004451D1"/>
    <w:rsid w:val="004575B2"/>
    <w:rsid w:val="00476348"/>
    <w:rsid w:val="00493109"/>
    <w:rsid w:val="0049393B"/>
    <w:rsid w:val="00497621"/>
    <w:rsid w:val="004A3036"/>
    <w:rsid w:val="004A7EA4"/>
    <w:rsid w:val="004B549A"/>
    <w:rsid w:val="004B5660"/>
    <w:rsid w:val="004B57DF"/>
    <w:rsid w:val="004B7898"/>
    <w:rsid w:val="004B7E97"/>
    <w:rsid w:val="004C1214"/>
    <w:rsid w:val="004D1F7F"/>
    <w:rsid w:val="004D6E4D"/>
    <w:rsid w:val="004E1DF2"/>
    <w:rsid w:val="004F49C6"/>
    <w:rsid w:val="004F6167"/>
    <w:rsid w:val="00501EAA"/>
    <w:rsid w:val="00502CE4"/>
    <w:rsid w:val="005043EE"/>
    <w:rsid w:val="005054CF"/>
    <w:rsid w:val="005061FB"/>
    <w:rsid w:val="00507238"/>
    <w:rsid w:val="00511B34"/>
    <w:rsid w:val="00515446"/>
    <w:rsid w:val="00515742"/>
    <w:rsid w:val="0051789A"/>
    <w:rsid w:val="0052262A"/>
    <w:rsid w:val="00523BBA"/>
    <w:rsid w:val="0052538E"/>
    <w:rsid w:val="005373A8"/>
    <w:rsid w:val="00543B59"/>
    <w:rsid w:val="00543EB8"/>
    <w:rsid w:val="00543FB4"/>
    <w:rsid w:val="00550FF0"/>
    <w:rsid w:val="00551045"/>
    <w:rsid w:val="005515CE"/>
    <w:rsid w:val="00553ED9"/>
    <w:rsid w:val="00563C2C"/>
    <w:rsid w:val="00564045"/>
    <w:rsid w:val="005679E8"/>
    <w:rsid w:val="00580049"/>
    <w:rsid w:val="00580902"/>
    <w:rsid w:val="00583777"/>
    <w:rsid w:val="00587492"/>
    <w:rsid w:val="00590FD0"/>
    <w:rsid w:val="00591F82"/>
    <w:rsid w:val="005922AA"/>
    <w:rsid w:val="005A1253"/>
    <w:rsid w:val="005A212E"/>
    <w:rsid w:val="005A44D9"/>
    <w:rsid w:val="005A52AA"/>
    <w:rsid w:val="005A6D26"/>
    <w:rsid w:val="005A6EE0"/>
    <w:rsid w:val="005B204E"/>
    <w:rsid w:val="005B2603"/>
    <w:rsid w:val="005C2012"/>
    <w:rsid w:val="005C3F8B"/>
    <w:rsid w:val="005C4B01"/>
    <w:rsid w:val="005C5554"/>
    <w:rsid w:val="005D0582"/>
    <w:rsid w:val="005D2F4C"/>
    <w:rsid w:val="005D36DA"/>
    <w:rsid w:val="005D568E"/>
    <w:rsid w:val="005D6599"/>
    <w:rsid w:val="005E1C7F"/>
    <w:rsid w:val="005E319F"/>
    <w:rsid w:val="005E4FAB"/>
    <w:rsid w:val="005F4A8F"/>
    <w:rsid w:val="005F7BF1"/>
    <w:rsid w:val="00603010"/>
    <w:rsid w:val="0061170B"/>
    <w:rsid w:val="00611A1D"/>
    <w:rsid w:val="00622F4F"/>
    <w:rsid w:val="00635225"/>
    <w:rsid w:val="0065633C"/>
    <w:rsid w:val="00662B4B"/>
    <w:rsid w:val="00662E54"/>
    <w:rsid w:val="00667338"/>
    <w:rsid w:val="00670B49"/>
    <w:rsid w:val="00673E8B"/>
    <w:rsid w:val="00674776"/>
    <w:rsid w:val="0067490C"/>
    <w:rsid w:val="00676FA3"/>
    <w:rsid w:val="00696F5A"/>
    <w:rsid w:val="006A0E35"/>
    <w:rsid w:val="006A317E"/>
    <w:rsid w:val="006A530C"/>
    <w:rsid w:val="006A6EB0"/>
    <w:rsid w:val="006A769A"/>
    <w:rsid w:val="006A7AB2"/>
    <w:rsid w:val="006B0EE1"/>
    <w:rsid w:val="006B31A2"/>
    <w:rsid w:val="006B3D79"/>
    <w:rsid w:val="006C3071"/>
    <w:rsid w:val="006C7521"/>
    <w:rsid w:val="006D0361"/>
    <w:rsid w:val="006D1087"/>
    <w:rsid w:val="006D23D7"/>
    <w:rsid w:val="006D5050"/>
    <w:rsid w:val="006D5362"/>
    <w:rsid w:val="006D553C"/>
    <w:rsid w:val="006D6B14"/>
    <w:rsid w:val="006D7BCE"/>
    <w:rsid w:val="006F7F4E"/>
    <w:rsid w:val="00701307"/>
    <w:rsid w:val="007042A3"/>
    <w:rsid w:val="00713EB5"/>
    <w:rsid w:val="0071443C"/>
    <w:rsid w:val="007168E4"/>
    <w:rsid w:val="00723057"/>
    <w:rsid w:val="00746CDE"/>
    <w:rsid w:val="00747A1D"/>
    <w:rsid w:val="00747E7A"/>
    <w:rsid w:val="00750888"/>
    <w:rsid w:val="00752208"/>
    <w:rsid w:val="00753010"/>
    <w:rsid w:val="00761AAF"/>
    <w:rsid w:val="00762BC3"/>
    <w:rsid w:val="00766A25"/>
    <w:rsid w:val="007720BA"/>
    <w:rsid w:val="007803D6"/>
    <w:rsid w:val="00780A25"/>
    <w:rsid w:val="00782F6F"/>
    <w:rsid w:val="00785FB2"/>
    <w:rsid w:val="00790325"/>
    <w:rsid w:val="00794E02"/>
    <w:rsid w:val="007A5D1B"/>
    <w:rsid w:val="007B1FF1"/>
    <w:rsid w:val="007B3E8C"/>
    <w:rsid w:val="007B454F"/>
    <w:rsid w:val="007B694F"/>
    <w:rsid w:val="007C3317"/>
    <w:rsid w:val="007D1476"/>
    <w:rsid w:val="007D29F9"/>
    <w:rsid w:val="007D5BE0"/>
    <w:rsid w:val="007F0AFC"/>
    <w:rsid w:val="007F0B45"/>
    <w:rsid w:val="007F1DAE"/>
    <w:rsid w:val="007F329F"/>
    <w:rsid w:val="007F6377"/>
    <w:rsid w:val="00801EE3"/>
    <w:rsid w:val="00804D21"/>
    <w:rsid w:val="00805E22"/>
    <w:rsid w:val="00805FFB"/>
    <w:rsid w:val="00817327"/>
    <w:rsid w:val="00822106"/>
    <w:rsid w:val="008272AC"/>
    <w:rsid w:val="008302FD"/>
    <w:rsid w:val="008303DC"/>
    <w:rsid w:val="0083161C"/>
    <w:rsid w:val="00831C4D"/>
    <w:rsid w:val="008322AB"/>
    <w:rsid w:val="00834EED"/>
    <w:rsid w:val="008379D7"/>
    <w:rsid w:val="00840233"/>
    <w:rsid w:val="008438EB"/>
    <w:rsid w:val="00843941"/>
    <w:rsid w:val="00866819"/>
    <w:rsid w:val="00872FCC"/>
    <w:rsid w:val="00874DA0"/>
    <w:rsid w:val="00877426"/>
    <w:rsid w:val="00877E1F"/>
    <w:rsid w:val="008857F8"/>
    <w:rsid w:val="00890482"/>
    <w:rsid w:val="008925C8"/>
    <w:rsid w:val="00893643"/>
    <w:rsid w:val="008B0097"/>
    <w:rsid w:val="008B33A3"/>
    <w:rsid w:val="008B4C8C"/>
    <w:rsid w:val="008B65E3"/>
    <w:rsid w:val="008B7582"/>
    <w:rsid w:val="008C0B5A"/>
    <w:rsid w:val="008D49F0"/>
    <w:rsid w:val="008E3330"/>
    <w:rsid w:val="008E463D"/>
    <w:rsid w:val="008E482A"/>
    <w:rsid w:val="008E5C50"/>
    <w:rsid w:val="008F4BDD"/>
    <w:rsid w:val="009138C1"/>
    <w:rsid w:val="0093397F"/>
    <w:rsid w:val="00935BCB"/>
    <w:rsid w:val="00940107"/>
    <w:rsid w:val="00942A5D"/>
    <w:rsid w:val="009462B2"/>
    <w:rsid w:val="0095194C"/>
    <w:rsid w:val="00955EB1"/>
    <w:rsid w:val="00957B66"/>
    <w:rsid w:val="0096561F"/>
    <w:rsid w:val="00966AF5"/>
    <w:rsid w:val="0098068A"/>
    <w:rsid w:val="00991309"/>
    <w:rsid w:val="0099402B"/>
    <w:rsid w:val="0099431A"/>
    <w:rsid w:val="00997095"/>
    <w:rsid w:val="009A0110"/>
    <w:rsid w:val="009A4C88"/>
    <w:rsid w:val="009B2958"/>
    <w:rsid w:val="009C1245"/>
    <w:rsid w:val="009C5AC6"/>
    <w:rsid w:val="009D28E3"/>
    <w:rsid w:val="009D2BEB"/>
    <w:rsid w:val="009D5A07"/>
    <w:rsid w:val="009E796F"/>
    <w:rsid w:val="009F2471"/>
    <w:rsid w:val="009F6D2F"/>
    <w:rsid w:val="00A00D41"/>
    <w:rsid w:val="00A11709"/>
    <w:rsid w:val="00A2240B"/>
    <w:rsid w:val="00A2493E"/>
    <w:rsid w:val="00A320FE"/>
    <w:rsid w:val="00A47E8D"/>
    <w:rsid w:val="00A56AEA"/>
    <w:rsid w:val="00A61A74"/>
    <w:rsid w:val="00A81F29"/>
    <w:rsid w:val="00A85118"/>
    <w:rsid w:val="00A8531C"/>
    <w:rsid w:val="00AA088B"/>
    <w:rsid w:val="00AA3D26"/>
    <w:rsid w:val="00AB4B54"/>
    <w:rsid w:val="00AC391E"/>
    <w:rsid w:val="00AC608F"/>
    <w:rsid w:val="00AD2105"/>
    <w:rsid w:val="00AE2A81"/>
    <w:rsid w:val="00AE3ACE"/>
    <w:rsid w:val="00AE4C51"/>
    <w:rsid w:val="00AF053A"/>
    <w:rsid w:val="00AF372E"/>
    <w:rsid w:val="00AF6560"/>
    <w:rsid w:val="00B0212E"/>
    <w:rsid w:val="00B10D20"/>
    <w:rsid w:val="00B13973"/>
    <w:rsid w:val="00B13CC5"/>
    <w:rsid w:val="00B34970"/>
    <w:rsid w:val="00B47AB5"/>
    <w:rsid w:val="00B50CA3"/>
    <w:rsid w:val="00B525E8"/>
    <w:rsid w:val="00B568AE"/>
    <w:rsid w:val="00B632EE"/>
    <w:rsid w:val="00B642FC"/>
    <w:rsid w:val="00B821D9"/>
    <w:rsid w:val="00B825F5"/>
    <w:rsid w:val="00B87AD1"/>
    <w:rsid w:val="00B9514F"/>
    <w:rsid w:val="00B957B1"/>
    <w:rsid w:val="00B97BCE"/>
    <w:rsid w:val="00BA1102"/>
    <w:rsid w:val="00BA5D85"/>
    <w:rsid w:val="00BA79E1"/>
    <w:rsid w:val="00BA7A57"/>
    <w:rsid w:val="00BA7D8B"/>
    <w:rsid w:val="00BB1923"/>
    <w:rsid w:val="00BB289F"/>
    <w:rsid w:val="00BB79A1"/>
    <w:rsid w:val="00BC1B7E"/>
    <w:rsid w:val="00BC5BE6"/>
    <w:rsid w:val="00BC6F0B"/>
    <w:rsid w:val="00BD445C"/>
    <w:rsid w:val="00BE15C5"/>
    <w:rsid w:val="00BE230D"/>
    <w:rsid w:val="00BE2699"/>
    <w:rsid w:val="00BF39DD"/>
    <w:rsid w:val="00BF7478"/>
    <w:rsid w:val="00C03DFE"/>
    <w:rsid w:val="00C0670C"/>
    <w:rsid w:val="00C11366"/>
    <w:rsid w:val="00C140CF"/>
    <w:rsid w:val="00C15A7C"/>
    <w:rsid w:val="00C224A2"/>
    <w:rsid w:val="00C2359D"/>
    <w:rsid w:val="00C330FF"/>
    <w:rsid w:val="00C43367"/>
    <w:rsid w:val="00C4505A"/>
    <w:rsid w:val="00C5276B"/>
    <w:rsid w:val="00C5546A"/>
    <w:rsid w:val="00C63A16"/>
    <w:rsid w:val="00C65DE0"/>
    <w:rsid w:val="00C74AEA"/>
    <w:rsid w:val="00C772BF"/>
    <w:rsid w:val="00C7730B"/>
    <w:rsid w:val="00C82A5C"/>
    <w:rsid w:val="00C87C1C"/>
    <w:rsid w:val="00C9372F"/>
    <w:rsid w:val="00C95307"/>
    <w:rsid w:val="00CA26E5"/>
    <w:rsid w:val="00CA3705"/>
    <w:rsid w:val="00CB103F"/>
    <w:rsid w:val="00CB16EA"/>
    <w:rsid w:val="00CB24CD"/>
    <w:rsid w:val="00CB25BD"/>
    <w:rsid w:val="00CB339F"/>
    <w:rsid w:val="00CB49FA"/>
    <w:rsid w:val="00CC0980"/>
    <w:rsid w:val="00CC382C"/>
    <w:rsid w:val="00CC5337"/>
    <w:rsid w:val="00CD4AF8"/>
    <w:rsid w:val="00CD6DDE"/>
    <w:rsid w:val="00CD7DE8"/>
    <w:rsid w:val="00CE17D2"/>
    <w:rsid w:val="00CE4119"/>
    <w:rsid w:val="00CE6833"/>
    <w:rsid w:val="00CF05AF"/>
    <w:rsid w:val="00CF19FC"/>
    <w:rsid w:val="00CF4AD2"/>
    <w:rsid w:val="00D00BE1"/>
    <w:rsid w:val="00D01963"/>
    <w:rsid w:val="00D05D9B"/>
    <w:rsid w:val="00D10130"/>
    <w:rsid w:val="00D10C5C"/>
    <w:rsid w:val="00D20DF1"/>
    <w:rsid w:val="00D22301"/>
    <w:rsid w:val="00D316CC"/>
    <w:rsid w:val="00D41FD8"/>
    <w:rsid w:val="00D42951"/>
    <w:rsid w:val="00D45398"/>
    <w:rsid w:val="00D46F7C"/>
    <w:rsid w:val="00D5254C"/>
    <w:rsid w:val="00D55C18"/>
    <w:rsid w:val="00D70CF0"/>
    <w:rsid w:val="00D7792A"/>
    <w:rsid w:val="00D902FC"/>
    <w:rsid w:val="00D91455"/>
    <w:rsid w:val="00DA106F"/>
    <w:rsid w:val="00DA33C8"/>
    <w:rsid w:val="00DA5842"/>
    <w:rsid w:val="00DA6ED2"/>
    <w:rsid w:val="00DA7875"/>
    <w:rsid w:val="00DB22FA"/>
    <w:rsid w:val="00DB35E1"/>
    <w:rsid w:val="00DC2DF3"/>
    <w:rsid w:val="00DC4D54"/>
    <w:rsid w:val="00DD0371"/>
    <w:rsid w:val="00DD22EF"/>
    <w:rsid w:val="00DE4951"/>
    <w:rsid w:val="00E006AD"/>
    <w:rsid w:val="00E04894"/>
    <w:rsid w:val="00E05D97"/>
    <w:rsid w:val="00E12C07"/>
    <w:rsid w:val="00E12D90"/>
    <w:rsid w:val="00E14CB7"/>
    <w:rsid w:val="00E1533E"/>
    <w:rsid w:val="00E17CC4"/>
    <w:rsid w:val="00E2465F"/>
    <w:rsid w:val="00E27DE8"/>
    <w:rsid w:val="00E40B55"/>
    <w:rsid w:val="00E41816"/>
    <w:rsid w:val="00E5047A"/>
    <w:rsid w:val="00E50DAA"/>
    <w:rsid w:val="00E562C2"/>
    <w:rsid w:val="00E56EBA"/>
    <w:rsid w:val="00E645C7"/>
    <w:rsid w:val="00E7021C"/>
    <w:rsid w:val="00E775BD"/>
    <w:rsid w:val="00E85C9B"/>
    <w:rsid w:val="00E92292"/>
    <w:rsid w:val="00E92D0D"/>
    <w:rsid w:val="00E96774"/>
    <w:rsid w:val="00EA4FD6"/>
    <w:rsid w:val="00EA641F"/>
    <w:rsid w:val="00EB0396"/>
    <w:rsid w:val="00EB5A35"/>
    <w:rsid w:val="00EC62AD"/>
    <w:rsid w:val="00ED13B2"/>
    <w:rsid w:val="00ED2E75"/>
    <w:rsid w:val="00ED56B2"/>
    <w:rsid w:val="00ED5BAB"/>
    <w:rsid w:val="00EE0A4F"/>
    <w:rsid w:val="00EF07AF"/>
    <w:rsid w:val="00F0242E"/>
    <w:rsid w:val="00F048A7"/>
    <w:rsid w:val="00F26A32"/>
    <w:rsid w:val="00F335EE"/>
    <w:rsid w:val="00F37E46"/>
    <w:rsid w:val="00F4248E"/>
    <w:rsid w:val="00F44948"/>
    <w:rsid w:val="00F4743E"/>
    <w:rsid w:val="00F47670"/>
    <w:rsid w:val="00F62A95"/>
    <w:rsid w:val="00F65E4A"/>
    <w:rsid w:val="00F72BFB"/>
    <w:rsid w:val="00F73319"/>
    <w:rsid w:val="00F76653"/>
    <w:rsid w:val="00F81B81"/>
    <w:rsid w:val="00F932C5"/>
    <w:rsid w:val="00F9380E"/>
    <w:rsid w:val="00FA2076"/>
    <w:rsid w:val="00FB0919"/>
    <w:rsid w:val="00FB5059"/>
    <w:rsid w:val="00FC1828"/>
    <w:rsid w:val="00FC1CD8"/>
    <w:rsid w:val="00FC2885"/>
    <w:rsid w:val="00FC39A5"/>
    <w:rsid w:val="00FC6D35"/>
    <w:rsid w:val="00FD19CE"/>
    <w:rsid w:val="00FD4682"/>
    <w:rsid w:val="00FE129B"/>
    <w:rsid w:val="00FE3D8B"/>
    <w:rsid w:val="00FF21E2"/>
    <w:rsid w:val="00FF2D17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ican tekst"/>
    <w:qFormat/>
    <w:rsid w:val="00750888"/>
    <w:pPr>
      <w:spacing w:before="120" w:after="120"/>
    </w:pPr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272CCD"/>
    <w:pPr>
      <w:pageBreakBefore/>
      <w:tabs>
        <w:tab w:val="num" w:pos="432"/>
      </w:tabs>
      <w:spacing w:before="240" w:after="360"/>
      <w:ind w:left="432" w:hanging="43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F048A7"/>
    <w:pPr>
      <w:keepNext/>
      <w:numPr>
        <w:ilvl w:val="1"/>
        <w:numId w:val="36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B4C8C"/>
    <w:pPr>
      <w:keepNext/>
      <w:numPr>
        <w:ilvl w:val="2"/>
        <w:numId w:val="36"/>
      </w:numPr>
      <w:spacing w:before="360" w:after="1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B4C8C"/>
    <w:pPr>
      <w:keepNext/>
      <w:numPr>
        <w:ilvl w:val="3"/>
        <w:numId w:val="3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B4C8C"/>
    <w:pPr>
      <w:numPr>
        <w:ilvl w:val="4"/>
        <w:numId w:val="36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B4C8C"/>
    <w:pPr>
      <w:numPr>
        <w:ilvl w:val="5"/>
        <w:numId w:val="36"/>
      </w:num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8B4C8C"/>
    <w:pPr>
      <w:numPr>
        <w:ilvl w:val="6"/>
        <w:numId w:val="3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4C8C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4C8C"/>
    <w:pPr>
      <w:numPr>
        <w:ilvl w:val="8"/>
        <w:numId w:val="3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d">
    <w:name w:val="kod"/>
    <w:basedOn w:val="Normal"/>
    <w:rsid w:val="00B87AD1"/>
    <w:pPr>
      <w:spacing w:before="240" w:after="240"/>
      <w:ind w:left="708"/>
    </w:pPr>
    <w:rPr>
      <w:rFonts w:ascii="Courier New" w:hAnsi="Courier New"/>
      <w:sz w:val="22"/>
    </w:rPr>
  </w:style>
  <w:style w:type="paragraph" w:customStyle="1" w:styleId="Naslovtablice">
    <w:name w:val="Naslov tablice"/>
    <w:basedOn w:val="Normal"/>
    <w:next w:val="Normal"/>
    <w:autoRedefine/>
    <w:rsid w:val="005B2603"/>
    <w:pPr>
      <w:spacing w:before="240" w:after="240"/>
      <w:jc w:val="center"/>
    </w:pPr>
    <w:rPr>
      <w:rFonts w:cs="Arial"/>
      <w:i/>
    </w:rPr>
  </w:style>
  <w:style w:type="paragraph" w:styleId="Caption">
    <w:name w:val="caption"/>
    <w:basedOn w:val="Normal"/>
    <w:next w:val="Normal"/>
    <w:autoRedefine/>
    <w:qFormat/>
    <w:rsid w:val="00ED5BAB"/>
    <w:pPr>
      <w:spacing w:before="240"/>
      <w:jc w:val="center"/>
    </w:pPr>
    <w:rPr>
      <w:bCs/>
      <w:i/>
      <w:szCs w:val="20"/>
    </w:rPr>
  </w:style>
  <w:style w:type="paragraph" w:customStyle="1" w:styleId="Slika">
    <w:name w:val="Slika"/>
    <w:basedOn w:val="Normal"/>
    <w:next w:val="Naslovslike"/>
    <w:autoRedefine/>
    <w:rsid w:val="00420979"/>
    <w:pPr>
      <w:spacing w:before="240" w:after="240"/>
      <w:jc w:val="center"/>
    </w:pPr>
    <w:rPr>
      <w:noProof/>
      <w:sz w:val="22"/>
    </w:rPr>
  </w:style>
  <w:style w:type="paragraph" w:customStyle="1" w:styleId="Mjestoidatum">
    <w:name w:val="Mjesto i datum"/>
    <w:basedOn w:val="Normal"/>
    <w:link w:val="MjestoidatumChar"/>
    <w:rsid w:val="009138C1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1F2E0C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paragraph" w:styleId="TOC2">
    <w:name w:val="toc 2"/>
    <w:basedOn w:val="Normal"/>
    <w:next w:val="Normal"/>
    <w:autoRedefine/>
    <w:semiHidden/>
    <w:rsid w:val="00ED5BAB"/>
    <w:pPr>
      <w:tabs>
        <w:tab w:val="left" w:pos="960"/>
        <w:tab w:val="right" w:leader="dot" w:pos="9060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rsid w:val="00ED5BAB"/>
    <w:pPr>
      <w:tabs>
        <w:tab w:val="left" w:pos="1440"/>
        <w:tab w:val="right" w:leader="dot" w:pos="9060"/>
      </w:tabs>
      <w:ind w:left="480"/>
    </w:pPr>
    <w:rPr>
      <w:rFonts w:cs="Arial"/>
      <w:noProof/>
      <w:sz w:val="22"/>
      <w:szCs w:val="22"/>
    </w:rPr>
  </w:style>
  <w:style w:type="paragraph" w:customStyle="1" w:styleId="Naslovslike">
    <w:name w:val="Naslov slike"/>
    <w:basedOn w:val="Normal"/>
    <w:next w:val="Normal"/>
    <w:rsid w:val="00B87AD1"/>
    <w:pPr>
      <w:spacing w:before="240" w:after="240"/>
      <w:jc w:val="center"/>
    </w:pPr>
    <w:rPr>
      <w:rFonts w:cs="Arial"/>
      <w:i/>
      <w:noProof/>
      <w:szCs w:val="22"/>
    </w:rPr>
  </w:style>
  <w:style w:type="character" w:customStyle="1" w:styleId="MjestoidatumChar">
    <w:name w:val="Mjesto i datum Char"/>
    <w:basedOn w:val="DefaultParagraphFont"/>
    <w:link w:val="Mjestoidatum"/>
    <w:rsid w:val="009138C1"/>
    <w:rPr>
      <w:rFonts w:ascii="Arial" w:hAnsi="Arial"/>
      <w:sz w:val="28"/>
      <w:szCs w:val="24"/>
      <w:lang w:val="hr-HR" w:eastAsia="hr-HR" w:bidi="ar-SA"/>
    </w:rPr>
  </w:style>
  <w:style w:type="character" w:customStyle="1" w:styleId="hiperlink">
    <w:name w:val="hiperlink"/>
    <w:basedOn w:val="DefaultParagraphFont"/>
    <w:rsid w:val="005B2603"/>
    <w:rPr>
      <w:rFonts w:ascii="Arial" w:hAnsi="Arial"/>
      <w:color w:val="0000FF"/>
      <w:sz w:val="22"/>
      <w:u w:val="single"/>
      <w:lang w:val="hr-HR"/>
    </w:rPr>
  </w:style>
  <w:style w:type="paragraph" w:customStyle="1" w:styleId="Autordokumenta">
    <w:name w:val="Autor dokumenta"/>
    <w:basedOn w:val="Normal"/>
    <w:next w:val="Heading1"/>
    <w:autoRedefine/>
    <w:rsid w:val="009138C1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rsid w:val="005B2603"/>
    <w:pPr>
      <w:spacing w:before="240" w:after="240"/>
      <w:jc w:val="center"/>
    </w:pPr>
    <w:rPr>
      <w:b/>
      <w:sz w:val="36"/>
    </w:rPr>
  </w:style>
  <w:style w:type="character" w:styleId="Hyperlink">
    <w:name w:val="Hyperlink"/>
    <w:basedOn w:val="DefaultParagraphFont"/>
    <w:rsid w:val="00750888"/>
    <w:rPr>
      <w:color w:val="0000FF"/>
      <w:u w:val="single"/>
    </w:rPr>
  </w:style>
  <w:style w:type="paragraph" w:styleId="Header">
    <w:name w:val="header"/>
    <w:basedOn w:val="Normal"/>
    <w:rsid w:val="00F7331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7331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73319"/>
  </w:style>
  <w:style w:type="paragraph" w:styleId="BalloonText">
    <w:name w:val="Balloon Text"/>
    <w:basedOn w:val="Normal"/>
    <w:semiHidden/>
    <w:rsid w:val="001F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nny\Desktop\rasipbook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rasipbook_template</Template>
  <TotalTime>9</TotalTime>
  <Pages>9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FER</Company>
  <LinksUpToDate>false</LinksUpToDate>
  <CharactersWithSpaces>776</CharactersWithSpaces>
  <SharedDoc>false</SharedDoc>
  <HLinks>
    <vt:vector size="30" baseType="variant"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_Toc159987579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_Toc159987578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_Toc159987577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_Toc159987576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_Toc159987575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Sinisa Tomic</dc:creator>
  <cp:keywords/>
  <dc:description/>
  <cp:lastModifiedBy>Luka</cp:lastModifiedBy>
  <cp:revision>8</cp:revision>
  <cp:lastPrinted>2007-02-23T10:47:00Z</cp:lastPrinted>
  <dcterms:created xsi:type="dcterms:W3CDTF">2011-04-15T15:22:00Z</dcterms:created>
  <dcterms:modified xsi:type="dcterms:W3CDTF">2011-04-15T21:10:00Z</dcterms:modified>
</cp:coreProperties>
</file>