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AA" w:rsidRPr="009138C1" w:rsidRDefault="009138C1" w:rsidP="00AF5682">
      <w:pPr>
        <w:pStyle w:val="Naslovdokumenta"/>
        <w:rPr>
          <w:b w:val="0"/>
          <w:bCs/>
          <w:sz w:val="28"/>
          <w:szCs w:val="28"/>
        </w:rPr>
      </w:pPr>
      <w:r w:rsidRPr="009138C1">
        <w:rPr>
          <w:b w:val="0"/>
          <w:bCs/>
          <w:sz w:val="28"/>
          <w:szCs w:val="28"/>
        </w:rPr>
        <w:t>SVEUČILIŠTE U ZAGREBU</w:t>
      </w:r>
    </w:p>
    <w:p w:rsidR="00750888" w:rsidRPr="009138C1" w:rsidRDefault="00501EAA" w:rsidP="00AF5682">
      <w:pPr>
        <w:pStyle w:val="Naslovdokumenta"/>
        <w:rPr>
          <w:sz w:val="28"/>
          <w:szCs w:val="28"/>
        </w:rPr>
      </w:pPr>
      <w:r w:rsidRPr="009138C1">
        <w:rPr>
          <w:sz w:val="28"/>
          <w:szCs w:val="28"/>
        </w:rPr>
        <w:t>FAKULTET ELEKTROTEHNIKE I RAČUNARSTVA</w:t>
      </w:r>
    </w:p>
    <w:p w:rsidR="00750888" w:rsidRDefault="00750888" w:rsidP="00FC66BA">
      <w:pPr>
        <w:jc w:val="both"/>
      </w:pPr>
    </w:p>
    <w:p w:rsidR="00750888" w:rsidRDefault="00750888" w:rsidP="00FC66BA">
      <w:pPr>
        <w:jc w:val="both"/>
      </w:pPr>
    </w:p>
    <w:p w:rsidR="00750888" w:rsidRDefault="00750888" w:rsidP="00FC66BA">
      <w:pPr>
        <w:jc w:val="both"/>
      </w:pPr>
    </w:p>
    <w:p w:rsidR="00750888" w:rsidRDefault="00750888" w:rsidP="00FC66BA">
      <w:pPr>
        <w:jc w:val="both"/>
      </w:pPr>
    </w:p>
    <w:p w:rsidR="00750888" w:rsidRDefault="00750888" w:rsidP="00FC66BA">
      <w:pPr>
        <w:jc w:val="both"/>
      </w:pPr>
    </w:p>
    <w:p w:rsidR="00750888" w:rsidRDefault="00750888" w:rsidP="00FC66BA">
      <w:pPr>
        <w:jc w:val="both"/>
      </w:pPr>
    </w:p>
    <w:p w:rsidR="00750888" w:rsidRDefault="00750888" w:rsidP="00FC66BA">
      <w:pPr>
        <w:jc w:val="both"/>
      </w:pPr>
    </w:p>
    <w:p w:rsidR="00750888" w:rsidRDefault="00750888" w:rsidP="00FC66BA">
      <w:pPr>
        <w:jc w:val="both"/>
      </w:pPr>
    </w:p>
    <w:p w:rsidR="00750888" w:rsidRDefault="00750888" w:rsidP="00FC66BA">
      <w:pPr>
        <w:jc w:val="both"/>
      </w:pPr>
    </w:p>
    <w:p w:rsidR="001F2E0C" w:rsidRPr="009138C1" w:rsidRDefault="001F2E0C" w:rsidP="00F90488">
      <w:pPr>
        <w:pStyle w:val="Naslovdokumenta"/>
        <w:rPr>
          <w:sz w:val="28"/>
          <w:szCs w:val="28"/>
        </w:rPr>
      </w:pPr>
      <w:r>
        <w:rPr>
          <w:sz w:val="28"/>
          <w:szCs w:val="28"/>
        </w:rPr>
        <w:t>S</w:t>
      </w:r>
      <w:r w:rsidRPr="009138C1">
        <w:rPr>
          <w:sz w:val="28"/>
          <w:szCs w:val="28"/>
        </w:rPr>
        <w:t>EMINAR</w:t>
      </w:r>
    </w:p>
    <w:p w:rsidR="00750888" w:rsidRDefault="00750888" w:rsidP="00F90488">
      <w:pPr>
        <w:jc w:val="center"/>
      </w:pPr>
    </w:p>
    <w:p w:rsidR="00501EAA" w:rsidRPr="00501EAA" w:rsidRDefault="003C4445" w:rsidP="00F90488">
      <w:pPr>
        <w:pStyle w:val="Naslovdokumenta"/>
      </w:pPr>
      <w:r>
        <w:t>UMJETNA INTELIGENCIJA U POKERU</w:t>
      </w:r>
    </w:p>
    <w:p w:rsidR="00501EAA" w:rsidRDefault="001E7985" w:rsidP="00F90488">
      <w:pPr>
        <w:pStyle w:val="Autordokumenta"/>
      </w:pPr>
      <w:r>
        <w:t>Krešimir Mišura</w:t>
      </w:r>
    </w:p>
    <w:p w:rsidR="001F2E0C" w:rsidRPr="009138C1" w:rsidRDefault="001F2E0C" w:rsidP="00F90488">
      <w:pPr>
        <w:pStyle w:val="Autordokumenta"/>
      </w:pPr>
      <w:r w:rsidRPr="00272CCD">
        <w:rPr>
          <w:i w:val="0"/>
          <w:iCs/>
        </w:rPr>
        <w:t>Voditelj:</w:t>
      </w:r>
      <w:r w:rsidRPr="009138C1">
        <w:t xml:space="preserve"> </w:t>
      </w:r>
      <w:r w:rsidR="001E7985">
        <w:t>Doc. dr. sc. Domagoj Jakobović</w:t>
      </w:r>
    </w:p>
    <w:p w:rsidR="00750888" w:rsidRDefault="00750888" w:rsidP="00F90488">
      <w:pPr>
        <w:jc w:val="center"/>
      </w:pPr>
    </w:p>
    <w:p w:rsidR="00750888" w:rsidRDefault="00750888" w:rsidP="00F90488">
      <w:pPr>
        <w:jc w:val="center"/>
      </w:pPr>
    </w:p>
    <w:p w:rsidR="001F2E0C" w:rsidRDefault="001F2E0C" w:rsidP="00F90488">
      <w:pPr>
        <w:jc w:val="center"/>
      </w:pPr>
    </w:p>
    <w:p w:rsidR="001F2E0C" w:rsidRDefault="001F2E0C" w:rsidP="00F90488">
      <w:pPr>
        <w:jc w:val="center"/>
      </w:pPr>
    </w:p>
    <w:p w:rsidR="00750888" w:rsidRDefault="00750888" w:rsidP="00F90488">
      <w:pPr>
        <w:jc w:val="center"/>
      </w:pPr>
    </w:p>
    <w:p w:rsidR="001F2E0C" w:rsidRDefault="001F2E0C" w:rsidP="00F90488">
      <w:pPr>
        <w:jc w:val="center"/>
      </w:pPr>
    </w:p>
    <w:p w:rsidR="00750888" w:rsidRDefault="00750888" w:rsidP="00F90488">
      <w:pPr>
        <w:jc w:val="center"/>
      </w:pPr>
    </w:p>
    <w:p w:rsidR="00750888" w:rsidRDefault="00750888" w:rsidP="00F90488">
      <w:pPr>
        <w:jc w:val="center"/>
      </w:pPr>
    </w:p>
    <w:p w:rsidR="00750888" w:rsidRDefault="00750888" w:rsidP="00F90488">
      <w:pPr>
        <w:jc w:val="center"/>
      </w:pPr>
    </w:p>
    <w:p w:rsidR="00750888" w:rsidRDefault="00750888" w:rsidP="00F90488">
      <w:pPr>
        <w:jc w:val="center"/>
      </w:pPr>
    </w:p>
    <w:p w:rsidR="00750888" w:rsidRDefault="00750888" w:rsidP="00F90488">
      <w:pPr>
        <w:jc w:val="center"/>
      </w:pPr>
    </w:p>
    <w:p w:rsidR="00750888" w:rsidRDefault="00750888" w:rsidP="00F90488">
      <w:pPr>
        <w:jc w:val="center"/>
      </w:pPr>
    </w:p>
    <w:p w:rsidR="00750888" w:rsidRDefault="00750888" w:rsidP="00F90488">
      <w:pPr>
        <w:jc w:val="center"/>
      </w:pPr>
    </w:p>
    <w:p w:rsidR="00750888" w:rsidRDefault="00750888" w:rsidP="00F90488">
      <w:pPr>
        <w:pStyle w:val="Mjestoidatum"/>
      </w:pPr>
      <w:r>
        <w:t xml:space="preserve">Zagreb, </w:t>
      </w:r>
      <w:r w:rsidR="006C6EBF">
        <w:t>travanj</w:t>
      </w:r>
      <w:r w:rsidR="009138C1">
        <w:t xml:space="preserve">, </w:t>
      </w:r>
      <w:r w:rsidR="00EE44CA">
        <w:t>2011.</w:t>
      </w:r>
    </w:p>
    <w:p w:rsidR="008B4C8C" w:rsidRDefault="00750888" w:rsidP="00FC66BA">
      <w:pPr>
        <w:jc w:val="both"/>
      </w:pPr>
      <w:r>
        <w:lastRenderedPageBreak/>
        <w:br w:type="page"/>
      </w:r>
    </w:p>
    <w:p w:rsidR="008B4C8C" w:rsidRDefault="008B4C8C" w:rsidP="00FC66BA">
      <w:pPr>
        <w:jc w:val="both"/>
      </w:pPr>
    </w:p>
    <w:p w:rsidR="008B4C8C" w:rsidRDefault="008B4C8C" w:rsidP="00FC66BA">
      <w:pPr>
        <w:jc w:val="both"/>
      </w:pPr>
    </w:p>
    <w:p w:rsidR="00750888" w:rsidRPr="008B4C8C" w:rsidRDefault="00750888" w:rsidP="00FC66BA">
      <w:pPr>
        <w:jc w:val="both"/>
        <w:rPr>
          <w:b/>
          <w:bCs/>
          <w:sz w:val="28"/>
          <w:szCs w:val="28"/>
        </w:rPr>
      </w:pPr>
      <w:r w:rsidRPr="008B4C8C">
        <w:rPr>
          <w:b/>
          <w:bCs/>
          <w:sz w:val="28"/>
          <w:szCs w:val="28"/>
        </w:rPr>
        <w:t>Sadržaj</w:t>
      </w:r>
    </w:p>
    <w:p w:rsidR="00750888" w:rsidRDefault="00750888" w:rsidP="00FC66BA">
      <w:pPr>
        <w:jc w:val="both"/>
      </w:pPr>
    </w:p>
    <w:p w:rsidR="00757FBE" w:rsidRDefault="00D66AF5" w:rsidP="00FC66BA">
      <w:pPr>
        <w:pStyle w:val="TOC1"/>
        <w:jc w:val="both"/>
        <w:rPr>
          <w:rFonts w:asciiTheme="minorHAnsi" w:eastAsiaTheme="minorEastAsia" w:hAnsiTheme="minorHAnsi" w:cstheme="minorBidi"/>
          <w:sz w:val="22"/>
          <w:szCs w:val="22"/>
          <w:lang w:val="en-US" w:eastAsia="en-US"/>
        </w:rPr>
      </w:pPr>
      <w:r w:rsidRPr="00D66AF5">
        <w:fldChar w:fldCharType="begin"/>
      </w:r>
      <w:r w:rsidR="00750888">
        <w:instrText xml:space="preserve"> TOC \o "1-3" \h \z \u </w:instrText>
      </w:r>
      <w:r w:rsidRPr="00D66AF5">
        <w:fldChar w:fldCharType="separate"/>
      </w:r>
      <w:hyperlink w:anchor="_Toc290399998" w:history="1">
        <w:r w:rsidR="00757FBE" w:rsidRPr="003F1CB4">
          <w:rPr>
            <w:rStyle w:val="Hyperlink"/>
          </w:rPr>
          <w:t>1.</w:t>
        </w:r>
        <w:r w:rsidR="00757FBE">
          <w:rPr>
            <w:rFonts w:asciiTheme="minorHAnsi" w:eastAsiaTheme="minorEastAsia" w:hAnsiTheme="minorHAnsi" w:cstheme="minorBidi"/>
            <w:sz w:val="22"/>
            <w:szCs w:val="22"/>
            <w:lang w:val="en-US" w:eastAsia="en-US"/>
          </w:rPr>
          <w:tab/>
        </w:r>
        <w:r w:rsidR="00757FBE" w:rsidRPr="003F1CB4">
          <w:rPr>
            <w:rStyle w:val="Hyperlink"/>
          </w:rPr>
          <w:t>Uvod</w:t>
        </w:r>
        <w:r w:rsidR="00757FBE">
          <w:rPr>
            <w:webHidden/>
          </w:rPr>
          <w:tab/>
        </w:r>
        <w:r>
          <w:rPr>
            <w:webHidden/>
          </w:rPr>
          <w:fldChar w:fldCharType="begin"/>
        </w:r>
        <w:r w:rsidR="00757FBE">
          <w:rPr>
            <w:webHidden/>
          </w:rPr>
          <w:instrText xml:space="preserve"> PAGEREF _Toc290399998 \h </w:instrText>
        </w:r>
        <w:r>
          <w:rPr>
            <w:webHidden/>
          </w:rPr>
        </w:r>
        <w:r>
          <w:rPr>
            <w:webHidden/>
          </w:rPr>
          <w:fldChar w:fldCharType="separate"/>
        </w:r>
        <w:r w:rsidR="00757FBE">
          <w:rPr>
            <w:webHidden/>
          </w:rPr>
          <w:t>1</w:t>
        </w:r>
        <w:r>
          <w:rPr>
            <w:webHidden/>
          </w:rPr>
          <w:fldChar w:fldCharType="end"/>
        </w:r>
      </w:hyperlink>
    </w:p>
    <w:p w:rsidR="00757FBE" w:rsidRDefault="00D66AF5" w:rsidP="00FC66BA">
      <w:pPr>
        <w:pStyle w:val="TOC1"/>
        <w:jc w:val="both"/>
        <w:rPr>
          <w:rFonts w:asciiTheme="minorHAnsi" w:eastAsiaTheme="minorEastAsia" w:hAnsiTheme="minorHAnsi" w:cstheme="minorBidi"/>
          <w:sz w:val="22"/>
          <w:szCs w:val="22"/>
          <w:lang w:val="en-US" w:eastAsia="en-US"/>
        </w:rPr>
      </w:pPr>
      <w:hyperlink w:anchor="_Toc290399999" w:history="1">
        <w:r w:rsidR="00757FBE" w:rsidRPr="003F1CB4">
          <w:rPr>
            <w:rStyle w:val="Hyperlink"/>
            <w:lang w:val="pl-PL"/>
          </w:rPr>
          <w:t>2.</w:t>
        </w:r>
        <w:r w:rsidR="00757FBE">
          <w:rPr>
            <w:rFonts w:asciiTheme="minorHAnsi" w:eastAsiaTheme="minorEastAsia" w:hAnsiTheme="minorHAnsi" w:cstheme="minorBidi"/>
            <w:sz w:val="22"/>
            <w:szCs w:val="22"/>
            <w:lang w:val="en-US" w:eastAsia="en-US"/>
          </w:rPr>
          <w:tab/>
        </w:r>
        <w:r w:rsidR="00757FBE" w:rsidRPr="003F1CB4">
          <w:rPr>
            <w:rStyle w:val="Hyperlink"/>
            <w:lang w:val="pl-PL"/>
          </w:rPr>
          <w:t>Poker</w:t>
        </w:r>
        <w:r w:rsidR="00757FBE">
          <w:rPr>
            <w:webHidden/>
          </w:rPr>
          <w:tab/>
        </w:r>
        <w:r>
          <w:rPr>
            <w:webHidden/>
          </w:rPr>
          <w:fldChar w:fldCharType="begin"/>
        </w:r>
        <w:r w:rsidR="00757FBE">
          <w:rPr>
            <w:webHidden/>
          </w:rPr>
          <w:instrText xml:space="preserve"> PAGEREF _Toc290399999 \h </w:instrText>
        </w:r>
        <w:r>
          <w:rPr>
            <w:webHidden/>
          </w:rPr>
        </w:r>
        <w:r>
          <w:rPr>
            <w:webHidden/>
          </w:rPr>
          <w:fldChar w:fldCharType="separate"/>
        </w:r>
        <w:r w:rsidR="00757FBE">
          <w:rPr>
            <w:webHidden/>
          </w:rPr>
          <w:t>2</w:t>
        </w:r>
        <w:r>
          <w:rPr>
            <w:webHidden/>
          </w:rPr>
          <w:fldChar w:fldCharType="end"/>
        </w:r>
      </w:hyperlink>
    </w:p>
    <w:p w:rsidR="00757FBE" w:rsidRDefault="00D66AF5" w:rsidP="00FC66BA">
      <w:pPr>
        <w:pStyle w:val="TOC2"/>
        <w:jc w:val="both"/>
        <w:rPr>
          <w:rFonts w:asciiTheme="minorHAnsi" w:eastAsiaTheme="minorEastAsia" w:hAnsiTheme="minorHAnsi" w:cstheme="minorBidi"/>
          <w:sz w:val="22"/>
          <w:szCs w:val="22"/>
          <w:lang w:val="en-US" w:eastAsia="en-US"/>
        </w:rPr>
      </w:pPr>
      <w:hyperlink w:anchor="_Toc290400000" w:history="1">
        <w:r w:rsidR="00757FBE" w:rsidRPr="003F1CB4">
          <w:rPr>
            <w:rStyle w:val="Hyperlink"/>
          </w:rPr>
          <w:t>2.1</w:t>
        </w:r>
        <w:r w:rsidR="00757FBE">
          <w:rPr>
            <w:rFonts w:asciiTheme="minorHAnsi" w:eastAsiaTheme="minorEastAsia" w:hAnsiTheme="minorHAnsi" w:cstheme="minorBidi"/>
            <w:sz w:val="22"/>
            <w:szCs w:val="22"/>
            <w:lang w:val="en-US" w:eastAsia="en-US"/>
          </w:rPr>
          <w:tab/>
        </w:r>
        <w:r w:rsidR="00757FBE" w:rsidRPr="003F1CB4">
          <w:rPr>
            <w:rStyle w:val="Hyperlink"/>
          </w:rPr>
          <w:t>Ante/Blinds</w:t>
        </w:r>
        <w:r w:rsidR="00757FBE">
          <w:rPr>
            <w:webHidden/>
          </w:rPr>
          <w:tab/>
        </w:r>
        <w:r>
          <w:rPr>
            <w:webHidden/>
          </w:rPr>
          <w:fldChar w:fldCharType="begin"/>
        </w:r>
        <w:r w:rsidR="00757FBE">
          <w:rPr>
            <w:webHidden/>
          </w:rPr>
          <w:instrText xml:space="preserve"> PAGEREF _Toc290400000 \h </w:instrText>
        </w:r>
        <w:r>
          <w:rPr>
            <w:webHidden/>
          </w:rPr>
        </w:r>
        <w:r>
          <w:rPr>
            <w:webHidden/>
          </w:rPr>
          <w:fldChar w:fldCharType="separate"/>
        </w:r>
        <w:r w:rsidR="00757FBE">
          <w:rPr>
            <w:webHidden/>
          </w:rPr>
          <w:t>2</w:t>
        </w:r>
        <w:r>
          <w:rPr>
            <w:webHidden/>
          </w:rPr>
          <w:fldChar w:fldCharType="end"/>
        </w:r>
      </w:hyperlink>
    </w:p>
    <w:p w:rsidR="00757FBE" w:rsidRDefault="00D66AF5" w:rsidP="00FC66BA">
      <w:pPr>
        <w:pStyle w:val="TOC2"/>
        <w:jc w:val="both"/>
        <w:rPr>
          <w:rFonts w:asciiTheme="minorHAnsi" w:eastAsiaTheme="minorEastAsia" w:hAnsiTheme="minorHAnsi" w:cstheme="minorBidi"/>
          <w:sz w:val="22"/>
          <w:szCs w:val="22"/>
          <w:lang w:val="en-US" w:eastAsia="en-US"/>
        </w:rPr>
      </w:pPr>
      <w:hyperlink w:anchor="_Toc290400001" w:history="1">
        <w:r w:rsidR="00757FBE" w:rsidRPr="003F1CB4">
          <w:rPr>
            <w:rStyle w:val="Hyperlink"/>
          </w:rPr>
          <w:t>2.2</w:t>
        </w:r>
        <w:r w:rsidR="00757FBE">
          <w:rPr>
            <w:rFonts w:asciiTheme="minorHAnsi" w:eastAsiaTheme="minorEastAsia" w:hAnsiTheme="minorHAnsi" w:cstheme="minorBidi"/>
            <w:sz w:val="22"/>
            <w:szCs w:val="22"/>
            <w:lang w:val="en-US" w:eastAsia="en-US"/>
          </w:rPr>
          <w:tab/>
        </w:r>
        <w:r w:rsidR="00757FBE" w:rsidRPr="003F1CB4">
          <w:rPr>
            <w:rStyle w:val="Hyperlink"/>
          </w:rPr>
          <w:t>Dijeljenje</w:t>
        </w:r>
        <w:r w:rsidR="00757FBE">
          <w:rPr>
            <w:webHidden/>
          </w:rPr>
          <w:tab/>
        </w:r>
        <w:r>
          <w:rPr>
            <w:webHidden/>
          </w:rPr>
          <w:fldChar w:fldCharType="begin"/>
        </w:r>
        <w:r w:rsidR="00757FBE">
          <w:rPr>
            <w:webHidden/>
          </w:rPr>
          <w:instrText xml:space="preserve"> PAGEREF _Toc290400001 \h </w:instrText>
        </w:r>
        <w:r>
          <w:rPr>
            <w:webHidden/>
          </w:rPr>
        </w:r>
        <w:r>
          <w:rPr>
            <w:webHidden/>
          </w:rPr>
          <w:fldChar w:fldCharType="separate"/>
        </w:r>
        <w:r w:rsidR="00757FBE">
          <w:rPr>
            <w:webHidden/>
          </w:rPr>
          <w:t>2</w:t>
        </w:r>
        <w:r>
          <w:rPr>
            <w:webHidden/>
          </w:rPr>
          <w:fldChar w:fldCharType="end"/>
        </w:r>
      </w:hyperlink>
    </w:p>
    <w:p w:rsidR="00757FBE" w:rsidRDefault="00D66AF5" w:rsidP="00FC66BA">
      <w:pPr>
        <w:pStyle w:val="TOC3"/>
        <w:jc w:val="both"/>
        <w:rPr>
          <w:rFonts w:asciiTheme="minorHAnsi" w:eastAsiaTheme="minorEastAsia" w:hAnsiTheme="minorHAnsi" w:cstheme="minorBidi"/>
          <w:lang w:val="en-US" w:eastAsia="en-US"/>
        </w:rPr>
      </w:pPr>
      <w:hyperlink w:anchor="_Toc290400002" w:history="1">
        <w:r w:rsidR="00757FBE" w:rsidRPr="003F1CB4">
          <w:rPr>
            <w:rStyle w:val="Hyperlink"/>
            <w:lang w:val="pl-PL"/>
          </w:rPr>
          <w:t>2.2.1</w:t>
        </w:r>
        <w:r w:rsidR="00757FBE">
          <w:rPr>
            <w:rFonts w:asciiTheme="minorHAnsi" w:eastAsiaTheme="minorEastAsia" w:hAnsiTheme="minorHAnsi" w:cstheme="minorBidi"/>
            <w:lang w:val="en-US" w:eastAsia="en-US"/>
          </w:rPr>
          <w:tab/>
        </w:r>
        <w:r w:rsidR="00757FBE" w:rsidRPr="003F1CB4">
          <w:rPr>
            <w:rStyle w:val="Hyperlink"/>
            <w:lang w:val="pl-PL"/>
          </w:rPr>
          <w:t>Runde</w:t>
        </w:r>
        <w:r w:rsidR="00757FBE">
          <w:rPr>
            <w:webHidden/>
          </w:rPr>
          <w:tab/>
        </w:r>
        <w:r>
          <w:rPr>
            <w:webHidden/>
          </w:rPr>
          <w:fldChar w:fldCharType="begin"/>
        </w:r>
        <w:r w:rsidR="00757FBE">
          <w:rPr>
            <w:webHidden/>
          </w:rPr>
          <w:instrText xml:space="preserve"> PAGEREF _Toc290400002 \h </w:instrText>
        </w:r>
        <w:r>
          <w:rPr>
            <w:webHidden/>
          </w:rPr>
        </w:r>
        <w:r>
          <w:rPr>
            <w:webHidden/>
          </w:rPr>
          <w:fldChar w:fldCharType="separate"/>
        </w:r>
        <w:r w:rsidR="00757FBE">
          <w:rPr>
            <w:webHidden/>
          </w:rPr>
          <w:t>2</w:t>
        </w:r>
        <w:r>
          <w:rPr>
            <w:webHidden/>
          </w:rPr>
          <w:fldChar w:fldCharType="end"/>
        </w:r>
      </w:hyperlink>
    </w:p>
    <w:p w:rsidR="00757FBE" w:rsidRDefault="00D66AF5" w:rsidP="00FC66BA">
      <w:pPr>
        <w:pStyle w:val="TOC3"/>
        <w:jc w:val="both"/>
        <w:rPr>
          <w:rFonts w:asciiTheme="minorHAnsi" w:eastAsiaTheme="minorEastAsia" w:hAnsiTheme="minorHAnsi" w:cstheme="minorBidi"/>
          <w:lang w:val="en-US" w:eastAsia="en-US"/>
        </w:rPr>
      </w:pPr>
      <w:hyperlink w:anchor="_Toc290400003" w:history="1">
        <w:r w:rsidR="00757FBE" w:rsidRPr="003F1CB4">
          <w:rPr>
            <w:rStyle w:val="Hyperlink"/>
            <w:lang w:val="pl-PL"/>
          </w:rPr>
          <w:t>2.2.2</w:t>
        </w:r>
        <w:r w:rsidR="00757FBE">
          <w:rPr>
            <w:rFonts w:asciiTheme="minorHAnsi" w:eastAsiaTheme="minorEastAsia" w:hAnsiTheme="minorHAnsi" w:cstheme="minorBidi"/>
            <w:lang w:val="en-US" w:eastAsia="en-US"/>
          </w:rPr>
          <w:tab/>
        </w:r>
        <w:r w:rsidR="00757FBE" w:rsidRPr="003F1CB4">
          <w:rPr>
            <w:rStyle w:val="Hyperlink"/>
            <w:lang w:val="pl-PL"/>
          </w:rPr>
          <w:t>Ulaganje</w:t>
        </w:r>
        <w:r w:rsidR="00757FBE">
          <w:rPr>
            <w:webHidden/>
          </w:rPr>
          <w:tab/>
        </w:r>
        <w:r>
          <w:rPr>
            <w:webHidden/>
          </w:rPr>
          <w:fldChar w:fldCharType="begin"/>
        </w:r>
        <w:r w:rsidR="00757FBE">
          <w:rPr>
            <w:webHidden/>
          </w:rPr>
          <w:instrText xml:space="preserve"> PAGEREF _Toc290400003 \h </w:instrText>
        </w:r>
        <w:r>
          <w:rPr>
            <w:webHidden/>
          </w:rPr>
        </w:r>
        <w:r>
          <w:rPr>
            <w:webHidden/>
          </w:rPr>
          <w:fldChar w:fldCharType="separate"/>
        </w:r>
        <w:r w:rsidR="00757FBE">
          <w:rPr>
            <w:webHidden/>
          </w:rPr>
          <w:t>2</w:t>
        </w:r>
        <w:r>
          <w:rPr>
            <w:webHidden/>
          </w:rPr>
          <w:fldChar w:fldCharType="end"/>
        </w:r>
      </w:hyperlink>
    </w:p>
    <w:p w:rsidR="00757FBE" w:rsidRDefault="00D66AF5" w:rsidP="00FC66BA">
      <w:pPr>
        <w:pStyle w:val="TOC2"/>
        <w:jc w:val="both"/>
        <w:rPr>
          <w:rFonts w:asciiTheme="minorHAnsi" w:eastAsiaTheme="minorEastAsia" w:hAnsiTheme="minorHAnsi" w:cstheme="minorBidi"/>
          <w:sz w:val="22"/>
          <w:szCs w:val="22"/>
          <w:lang w:val="en-US" w:eastAsia="en-US"/>
        </w:rPr>
      </w:pPr>
      <w:hyperlink w:anchor="_Toc290400004" w:history="1">
        <w:r w:rsidR="00757FBE" w:rsidRPr="003F1CB4">
          <w:rPr>
            <w:rStyle w:val="Hyperlink"/>
            <w:lang w:val="pl-PL"/>
          </w:rPr>
          <w:t>2.3</w:t>
        </w:r>
        <w:r w:rsidR="00757FBE">
          <w:rPr>
            <w:rFonts w:asciiTheme="minorHAnsi" w:eastAsiaTheme="minorEastAsia" w:hAnsiTheme="minorHAnsi" w:cstheme="minorBidi"/>
            <w:sz w:val="22"/>
            <w:szCs w:val="22"/>
            <w:lang w:val="en-US" w:eastAsia="en-US"/>
          </w:rPr>
          <w:tab/>
        </w:r>
        <w:r w:rsidR="00757FBE" w:rsidRPr="003F1CB4">
          <w:rPr>
            <w:rStyle w:val="Hyperlink"/>
            <w:lang w:val="pl-PL"/>
          </w:rPr>
          <w:t>Showdown</w:t>
        </w:r>
        <w:r w:rsidR="00757FBE">
          <w:rPr>
            <w:webHidden/>
          </w:rPr>
          <w:tab/>
        </w:r>
        <w:r>
          <w:rPr>
            <w:webHidden/>
          </w:rPr>
          <w:fldChar w:fldCharType="begin"/>
        </w:r>
        <w:r w:rsidR="00757FBE">
          <w:rPr>
            <w:webHidden/>
          </w:rPr>
          <w:instrText xml:space="preserve"> PAGEREF _Toc290400004 \h </w:instrText>
        </w:r>
        <w:r>
          <w:rPr>
            <w:webHidden/>
          </w:rPr>
        </w:r>
        <w:r>
          <w:rPr>
            <w:webHidden/>
          </w:rPr>
          <w:fldChar w:fldCharType="separate"/>
        </w:r>
        <w:r w:rsidR="00757FBE">
          <w:rPr>
            <w:webHidden/>
          </w:rPr>
          <w:t>3</w:t>
        </w:r>
        <w:r>
          <w:rPr>
            <w:webHidden/>
          </w:rPr>
          <w:fldChar w:fldCharType="end"/>
        </w:r>
      </w:hyperlink>
    </w:p>
    <w:p w:rsidR="00757FBE" w:rsidRDefault="00D66AF5" w:rsidP="00FC66BA">
      <w:pPr>
        <w:pStyle w:val="TOC1"/>
        <w:jc w:val="both"/>
        <w:rPr>
          <w:rFonts w:asciiTheme="minorHAnsi" w:eastAsiaTheme="minorEastAsia" w:hAnsiTheme="minorHAnsi" w:cstheme="minorBidi"/>
          <w:sz w:val="22"/>
          <w:szCs w:val="22"/>
          <w:lang w:val="en-US" w:eastAsia="en-US"/>
        </w:rPr>
      </w:pPr>
      <w:hyperlink w:anchor="_Toc290400005" w:history="1">
        <w:r w:rsidR="00757FBE" w:rsidRPr="003F1CB4">
          <w:rPr>
            <w:rStyle w:val="Hyperlink"/>
          </w:rPr>
          <w:t>3.</w:t>
        </w:r>
        <w:r w:rsidR="00757FBE">
          <w:rPr>
            <w:rFonts w:asciiTheme="minorHAnsi" w:eastAsiaTheme="minorEastAsia" w:hAnsiTheme="minorHAnsi" w:cstheme="minorBidi"/>
            <w:sz w:val="22"/>
            <w:szCs w:val="22"/>
            <w:lang w:val="en-US" w:eastAsia="en-US"/>
          </w:rPr>
          <w:tab/>
        </w:r>
        <w:r w:rsidR="00757FBE" w:rsidRPr="003F1CB4">
          <w:rPr>
            <w:rStyle w:val="Hyperlink"/>
            <w:lang w:val="pl-PL"/>
          </w:rPr>
          <w:t>Poker na ra</w:t>
        </w:r>
        <w:r w:rsidR="00757FBE" w:rsidRPr="003F1CB4">
          <w:rPr>
            <w:rStyle w:val="Hyperlink"/>
          </w:rPr>
          <w:t>čunalu</w:t>
        </w:r>
        <w:r w:rsidR="00757FBE">
          <w:rPr>
            <w:webHidden/>
          </w:rPr>
          <w:tab/>
        </w:r>
        <w:r>
          <w:rPr>
            <w:webHidden/>
          </w:rPr>
          <w:fldChar w:fldCharType="begin"/>
        </w:r>
        <w:r w:rsidR="00757FBE">
          <w:rPr>
            <w:webHidden/>
          </w:rPr>
          <w:instrText xml:space="preserve"> PAGEREF _Toc290400005 \h </w:instrText>
        </w:r>
        <w:r>
          <w:rPr>
            <w:webHidden/>
          </w:rPr>
        </w:r>
        <w:r>
          <w:rPr>
            <w:webHidden/>
          </w:rPr>
          <w:fldChar w:fldCharType="separate"/>
        </w:r>
        <w:r w:rsidR="00757FBE">
          <w:rPr>
            <w:webHidden/>
          </w:rPr>
          <w:t>5</w:t>
        </w:r>
        <w:r>
          <w:rPr>
            <w:webHidden/>
          </w:rPr>
          <w:fldChar w:fldCharType="end"/>
        </w:r>
      </w:hyperlink>
    </w:p>
    <w:p w:rsidR="00757FBE" w:rsidRDefault="00D66AF5" w:rsidP="00FC66BA">
      <w:pPr>
        <w:pStyle w:val="TOC2"/>
        <w:jc w:val="both"/>
        <w:rPr>
          <w:rFonts w:asciiTheme="minorHAnsi" w:eastAsiaTheme="minorEastAsia" w:hAnsiTheme="minorHAnsi" w:cstheme="minorBidi"/>
          <w:sz w:val="22"/>
          <w:szCs w:val="22"/>
          <w:lang w:val="en-US" w:eastAsia="en-US"/>
        </w:rPr>
      </w:pPr>
      <w:hyperlink w:anchor="_Toc290400006" w:history="1">
        <w:r w:rsidR="00757FBE" w:rsidRPr="003F1CB4">
          <w:rPr>
            <w:rStyle w:val="Hyperlink"/>
          </w:rPr>
          <w:t>3.1</w:t>
        </w:r>
        <w:r w:rsidR="00757FBE">
          <w:rPr>
            <w:rFonts w:asciiTheme="minorHAnsi" w:eastAsiaTheme="minorEastAsia" w:hAnsiTheme="minorHAnsi" w:cstheme="minorBidi"/>
            <w:sz w:val="22"/>
            <w:szCs w:val="22"/>
            <w:lang w:val="en-US" w:eastAsia="en-US"/>
          </w:rPr>
          <w:tab/>
        </w:r>
        <w:r w:rsidR="00757FBE" w:rsidRPr="003F1CB4">
          <w:rPr>
            <w:rStyle w:val="Hyperlink"/>
          </w:rPr>
          <w:t>Uvod</w:t>
        </w:r>
        <w:r w:rsidR="00757FBE">
          <w:rPr>
            <w:webHidden/>
          </w:rPr>
          <w:tab/>
        </w:r>
        <w:r>
          <w:rPr>
            <w:webHidden/>
          </w:rPr>
          <w:fldChar w:fldCharType="begin"/>
        </w:r>
        <w:r w:rsidR="00757FBE">
          <w:rPr>
            <w:webHidden/>
          </w:rPr>
          <w:instrText xml:space="preserve"> PAGEREF _Toc290400006 \h </w:instrText>
        </w:r>
        <w:r>
          <w:rPr>
            <w:webHidden/>
          </w:rPr>
        </w:r>
        <w:r>
          <w:rPr>
            <w:webHidden/>
          </w:rPr>
          <w:fldChar w:fldCharType="separate"/>
        </w:r>
        <w:r w:rsidR="00757FBE">
          <w:rPr>
            <w:webHidden/>
          </w:rPr>
          <w:t>5</w:t>
        </w:r>
        <w:r>
          <w:rPr>
            <w:webHidden/>
          </w:rPr>
          <w:fldChar w:fldCharType="end"/>
        </w:r>
      </w:hyperlink>
    </w:p>
    <w:p w:rsidR="00757FBE" w:rsidRDefault="00D66AF5" w:rsidP="00FC66BA">
      <w:pPr>
        <w:pStyle w:val="TOC2"/>
        <w:jc w:val="both"/>
        <w:rPr>
          <w:rFonts w:asciiTheme="minorHAnsi" w:eastAsiaTheme="minorEastAsia" w:hAnsiTheme="minorHAnsi" w:cstheme="minorBidi"/>
          <w:sz w:val="22"/>
          <w:szCs w:val="22"/>
          <w:lang w:val="en-US" w:eastAsia="en-US"/>
        </w:rPr>
      </w:pPr>
      <w:hyperlink w:anchor="_Toc290400007" w:history="1">
        <w:r w:rsidR="00757FBE" w:rsidRPr="003F1CB4">
          <w:rPr>
            <w:rStyle w:val="Hyperlink"/>
          </w:rPr>
          <w:t>3.2</w:t>
        </w:r>
        <w:r w:rsidR="00757FBE">
          <w:rPr>
            <w:rFonts w:asciiTheme="minorHAnsi" w:eastAsiaTheme="minorEastAsia" w:hAnsiTheme="minorHAnsi" w:cstheme="minorBidi"/>
            <w:sz w:val="22"/>
            <w:szCs w:val="22"/>
            <w:lang w:val="en-US" w:eastAsia="en-US"/>
          </w:rPr>
          <w:tab/>
        </w:r>
        <w:r w:rsidR="00757FBE" w:rsidRPr="003F1CB4">
          <w:rPr>
            <w:rStyle w:val="Hyperlink"/>
          </w:rPr>
          <w:t>Ekspertni sustav</w:t>
        </w:r>
        <w:r w:rsidR="00757FBE">
          <w:rPr>
            <w:webHidden/>
          </w:rPr>
          <w:tab/>
        </w:r>
        <w:r>
          <w:rPr>
            <w:webHidden/>
          </w:rPr>
          <w:fldChar w:fldCharType="begin"/>
        </w:r>
        <w:r w:rsidR="00757FBE">
          <w:rPr>
            <w:webHidden/>
          </w:rPr>
          <w:instrText xml:space="preserve"> PAGEREF _Toc290400007 \h </w:instrText>
        </w:r>
        <w:r>
          <w:rPr>
            <w:webHidden/>
          </w:rPr>
        </w:r>
        <w:r>
          <w:rPr>
            <w:webHidden/>
          </w:rPr>
          <w:fldChar w:fldCharType="separate"/>
        </w:r>
        <w:r w:rsidR="00757FBE">
          <w:rPr>
            <w:webHidden/>
          </w:rPr>
          <w:t>5</w:t>
        </w:r>
        <w:r>
          <w:rPr>
            <w:webHidden/>
          </w:rPr>
          <w:fldChar w:fldCharType="end"/>
        </w:r>
      </w:hyperlink>
    </w:p>
    <w:p w:rsidR="00757FBE" w:rsidRDefault="00D66AF5" w:rsidP="00FC66BA">
      <w:pPr>
        <w:pStyle w:val="TOC2"/>
        <w:jc w:val="both"/>
        <w:rPr>
          <w:rFonts w:asciiTheme="minorHAnsi" w:eastAsiaTheme="minorEastAsia" w:hAnsiTheme="minorHAnsi" w:cstheme="minorBidi"/>
          <w:sz w:val="22"/>
          <w:szCs w:val="22"/>
          <w:lang w:val="en-US" w:eastAsia="en-US"/>
        </w:rPr>
      </w:pPr>
      <w:hyperlink w:anchor="_Toc290400008" w:history="1">
        <w:r w:rsidR="00757FBE" w:rsidRPr="003F1CB4">
          <w:rPr>
            <w:rStyle w:val="Hyperlink"/>
          </w:rPr>
          <w:t>3.3</w:t>
        </w:r>
        <w:r w:rsidR="00757FBE">
          <w:rPr>
            <w:rFonts w:asciiTheme="minorHAnsi" w:eastAsiaTheme="minorEastAsia" w:hAnsiTheme="minorHAnsi" w:cstheme="minorBidi"/>
            <w:sz w:val="22"/>
            <w:szCs w:val="22"/>
            <w:lang w:val="en-US" w:eastAsia="en-US"/>
          </w:rPr>
          <w:tab/>
        </w:r>
        <w:r w:rsidR="00757FBE" w:rsidRPr="003F1CB4">
          <w:rPr>
            <w:rStyle w:val="Hyperlink"/>
          </w:rPr>
          <w:t>Teoretski optimalna strategija</w:t>
        </w:r>
        <w:r w:rsidR="00757FBE">
          <w:rPr>
            <w:webHidden/>
          </w:rPr>
          <w:tab/>
        </w:r>
        <w:r>
          <w:rPr>
            <w:webHidden/>
          </w:rPr>
          <w:fldChar w:fldCharType="begin"/>
        </w:r>
        <w:r w:rsidR="00757FBE">
          <w:rPr>
            <w:webHidden/>
          </w:rPr>
          <w:instrText xml:space="preserve"> PAGEREF _Toc290400008 \h </w:instrText>
        </w:r>
        <w:r>
          <w:rPr>
            <w:webHidden/>
          </w:rPr>
        </w:r>
        <w:r>
          <w:rPr>
            <w:webHidden/>
          </w:rPr>
          <w:fldChar w:fldCharType="separate"/>
        </w:r>
        <w:r w:rsidR="00757FBE">
          <w:rPr>
            <w:webHidden/>
          </w:rPr>
          <w:t>5</w:t>
        </w:r>
        <w:r>
          <w:rPr>
            <w:webHidden/>
          </w:rPr>
          <w:fldChar w:fldCharType="end"/>
        </w:r>
      </w:hyperlink>
    </w:p>
    <w:p w:rsidR="00757FBE" w:rsidRDefault="00D66AF5" w:rsidP="00FC66BA">
      <w:pPr>
        <w:pStyle w:val="TOC2"/>
        <w:jc w:val="both"/>
        <w:rPr>
          <w:rFonts w:asciiTheme="minorHAnsi" w:eastAsiaTheme="minorEastAsia" w:hAnsiTheme="minorHAnsi" w:cstheme="minorBidi"/>
          <w:sz w:val="22"/>
          <w:szCs w:val="22"/>
          <w:lang w:val="en-US" w:eastAsia="en-US"/>
        </w:rPr>
      </w:pPr>
      <w:hyperlink w:anchor="_Toc290400009" w:history="1">
        <w:r w:rsidR="00757FBE" w:rsidRPr="003F1CB4">
          <w:rPr>
            <w:rStyle w:val="Hyperlink"/>
          </w:rPr>
          <w:t>3.4</w:t>
        </w:r>
        <w:r w:rsidR="00757FBE">
          <w:rPr>
            <w:rFonts w:asciiTheme="minorHAnsi" w:eastAsiaTheme="minorEastAsia" w:hAnsiTheme="minorHAnsi" w:cstheme="minorBidi"/>
            <w:sz w:val="22"/>
            <w:szCs w:val="22"/>
            <w:lang w:val="en-US" w:eastAsia="en-US"/>
          </w:rPr>
          <w:tab/>
        </w:r>
        <w:r w:rsidR="00757FBE" w:rsidRPr="003F1CB4">
          <w:rPr>
            <w:rStyle w:val="Hyperlink"/>
          </w:rPr>
          <w:t>Simulacija i enumeracija</w:t>
        </w:r>
        <w:r w:rsidR="00757FBE">
          <w:rPr>
            <w:webHidden/>
          </w:rPr>
          <w:tab/>
        </w:r>
        <w:r>
          <w:rPr>
            <w:webHidden/>
          </w:rPr>
          <w:fldChar w:fldCharType="begin"/>
        </w:r>
        <w:r w:rsidR="00757FBE">
          <w:rPr>
            <w:webHidden/>
          </w:rPr>
          <w:instrText xml:space="preserve"> PAGEREF _Toc290400009 \h </w:instrText>
        </w:r>
        <w:r>
          <w:rPr>
            <w:webHidden/>
          </w:rPr>
        </w:r>
        <w:r>
          <w:rPr>
            <w:webHidden/>
          </w:rPr>
          <w:fldChar w:fldCharType="separate"/>
        </w:r>
        <w:r w:rsidR="00757FBE">
          <w:rPr>
            <w:webHidden/>
          </w:rPr>
          <w:t>5</w:t>
        </w:r>
        <w:r>
          <w:rPr>
            <w:webHidden/>
          </w:rPr>
          <w:fldChar w:fldCharType="end"/>
        </w:r>
      </w:hyperlink>
    </w:p>
    <w:p w:rsidR="00757FBE" w:rsidRDefault="00D66AF5" w:rsidP="00FC66BA">
      <w:pPr>
        <w:pStyle w:val="TOC2"/>
        <w:jc w:val="both"/>
        <w:rPr>
          <w:rFonts w:asciiTheme="minorHAnsi" w:eastAsiaTheme="minorEastAsia" w:hAnsiTheme="minorHAnsi" w:cstheme="minorBidi"/>
          <w:sz w:val="22"/>
          <w:szCs w:val="22"/>
          <w:lang w:val="en-US" w:eastAsia="en-US"/>
        </w:rPr>
      </w:pPr>
      <w:hyperlink w:anchor="_Toc290400010" w:history="1">
        <w:r w:rsidR="00757FBE" w:rsidRPr="003F1CB4">
          <w:rPr>
            <w:rStyle w:val="Hyperlink"/>
          </w:rPr>
          <w:t>3.5</w:t>
        </w:r>
        <w:r w:rsidR="00757FBE">
          <w:rPr>
            <w:rFonts w:asciiTheme="minorHAnsi" w:eastAsiaTheme="minorEastAsia" w:hAnsiTheme="minorHAnsi" w:cstheme="minorBidi"/>
            <w:sz w:val="22"/>
            <w:szCs w:val="22"/>
            <w:lang w:val="en-US" w:eastAsia="en-US"/>
          </w:rPr>
          <w:tab/>
        </w:r>
        <w:r w:rsidR="00757FBE" w:rsidRPr="003F1CB4">
          <w:rPr>
            <w:rStyle w:val="Hyperlink"/>
          </w:rPr>
          <w:t>Odabrana paradigma</w:t>
        </w:r>
        <w:r w:rsidR="00757FBE">
          <w:rPr>
            <w:webHidden/>
          </w:rPr>
          <w:tab/>
        </w:r>
        <w:r>
          <w:rPr>
            <w:webHidden/>
          </w:rPr>
          <w:fldChar w:fldCharType="begin"/>
        </w:r>
        <w:r w:rsidR="00757FBE">
          <w:rPr>
            <w:webHidden/>
          </w:rPr>
          <w:instrText xml:space="preserve"> PAGEREF _Toc290400010 \h </w:instrText>
        </w:r>
        <w:r>
          <w:rPr>
            <w:webHidden/>
          </w:rPr>
        </w:r>
        <w:r>
          <w:rPr>
            <w:webHidden/>
          </w:rPr>
          <w:fldChar w:fldCharType="separate"/>
        </w:r>
        <w:r w:rsidR="00757FBE">
          <w:rPr>
            <w:webHidden/>
          </w:rPr>
          <w:t>6</w:t>
        </w:r>
        <w:r>
          <w:rPr>
            <w:webHidden/>
          </w:rPr>
          <w:fldChar w:fldCharType="end"/>
        </w:r>
      </w:hyperlink>
    </w:p>
    <w:p w:rsidR="00757FBE" w:rsidRDefault="00D66AF5" w:rsidP="00FC66BA">
      <w:pPr>
        <w:pStyle w:val="TOC2"/>
        <w:jc w:val="both"/>
        <w:rPr>
          <w:rFonts w:asciiTheme="minorHAnsi" w:eastAsiaTheme="minorEastAsia" w:hAnsiTheme="minorHAnsi" w:cstheme="minorBidi"/>
          <w:sz w:val="22"/>
          <w:szCs w:val="22"/>
          <w:lang w:val="en-US" w:eastAsia="en-US"/>
        </w:rPr>
      </w:pPr>
      <w:hyperlink w:anchor="_Toc290400011" w:history="1">
        <w:r w:rsidR="00757FBE" w:rsidRPr="003F1CB4">
          <w:rPr>
            <w:rStyle w:val="Hyperlink"/>
          </w:rPr>
          <w:t>3.6</w:t>
        </w:r>
        <w:r w:rsidR="00757FBE">
          <w:rPr>
            <w:rFonts w:asciiTheme="minorHAnsi" w:eastAsiaTheme="minorEastAsia" w:hAnsiTheme="minorHAnsi" w:cstheme="minorBidi"/>
            <w:sz w:val="22"/>
            <w:szCs w:val="22"/>
            <w:lang w:val="en-US" w:eastAsia="en-US"/>
          </w:rPr>
          <w:tab/>
        </w:r>
        <w:r w:rsidR="00757FBE" w:rsidRPr="003F1CB4">
          <w:rPr>
            <w:rStyle w:val="Hyperlink"/>
          </w:rPr>
          <w:t>Evaluacija ruke</w:t>
        </w:r>
        <w:r w:rsidR="00757FBE">
          <w:rPr>
            <w:webHidden/>
          </w:rPr>
          <w:tab/>
        </w:r>
        <w:r>
          <w:rPr>
            <w:webHidden/>
          </w:rPr>
          <w:fldChar w:fldCharType="begin"/>
        </w:r>
        <w:r w:rsidR="00757FBE">
          <w:rPr>
            <w:webHidden/>
          </w:rPr>
          <w:instrText xml:space="preserve"> PAGEREF _Toc290400011 \h </w:instrText>
        </w:r>
        <w:r>
          <w:rPr>
            <w:webHidden/>
          </w:rPr>
        </w:r>
        <w:r>
          <w:rPr>
            <w:webHidden/>
          </w:rPr>
          <w:fldChar w:fldCharType="separate"/>
        </w:r>
        <w:r w:rsidR="00757FBE">
          <w:rPr>
            <w:webHidden/>
          </w:rPr>
          <w:t>7</w:t>
        </w:r>
        <w:r>
          <w:rPr>
            <w:webHidden/>
          </w:rPr>
          <w:fldChar w:fldCharType="end"/>
        </w:r>
      </w:hyperlink>
    </w:p>
    <w:p w:rsidR="00757FBE" w:rsidRDefault="00D66AF5" w:rsidP="00FC66BA">
      <w:pPr>
        <w:pStyle w:val="TOC3"/>
        <w:jc w:val="both"/>
        <w:rPr>
          <w:rFonts w:asciiTheme="minorHAnsi" w:eastAsiaTheme="minorEastAsia" w:hAnsiTheme="minorHAnsi" w:cstheme="minorBidi"/>
          <w:lang w:val="en-US" w:eastAsia="en-US"/>
        </w:rPr>
      </w:pPr>
      <w:hyperlink w:anchor="_Toc290400012" w:history="1">
        <w:r w:rsidR="00757FBE" w:rsidRPr="003F1CB4">
          <w:rPr>
            <w:rStyle w:val="Hyperlink"/>
          </w:rPr>
          <w:t>3.6.1</w:t>
        </w:r>
        <w:r w:rsidR="00757FBE">
          <w:rPr>
            <w:rFonts w:asciiTheme="minorHAnsi" w:eastAsiaTheme="minorEastAsia" w:hAnsiTheme="minorHAnsi" w:cstheme="minorBidi"/>
            <w:lang w:val="en-US" w:eastAsia="en-US"/>
          </w:rPr>
          <w:tab/>
        </w:r>
        <w:r w:rsidR="00757FBE" w:rsidRPr="003F1CB4">
          <w:rPr>
            <w:rStyle w:val="Hyperlink"/>
          </w:rPr>
          <w:t>Pre-Flop evaluacija</w:t>
        </w:r>
        <w:r w:rsidR="00757FBE">
          <w:rPr>
            <w:webHidden/>
          </w:rPr>
          <w:tab/>
        </w:r>
        <w:r>
          <w:rPr>
            <w:webHidden/>
          </w:rPr>
          <w:fldChar w:fldCharType="begin"/>
        </w:r>
        <w:r w:rsidR="00757FBE">
          <w:rPr>
            <w:webHidden/>
          </w:rPr>
          <w:instrText xml:space="preserve"> PAGEREF _Toc290400012 \h </w:instrText>
        </w:r>
        <w:r>
          <w:rPr>
            <w:webHidden/>
          </w:rPr>
        </w:r>
        <w:r>
          <w:rPr>
            <w:webHidden/>
          </w:rPr>
          <w:fldChar w:fldCharType="separate"/>
        </w:r>
        <w:r w:rsidR="00757FBE">
          <w:rPr>
            <w:webHidden/>
          </w:rPr>
          <w:t>7</w:t>
        </w:r>
        <w:r>
          <w:rPr>
            <w:webHidden/>
          </w:rPr>
          <w:fldChar w:fldCharType="end"/>
        </w:r>
      </w:hyperlink>
    </w:p>
    <w:p w:rsidR="00757FBE" w:rsidRDefault="00D66AF5" w:rsidP="00FC66BA">
      <w:pPr>
        <w:pStyle w:val="TOC3"/>
        <w:jc w:val="both"/>
        <w:rPr>
          <w:rFonts w:asciiTheme="minorHAnsi" w:eastAsiaTheme="minorEastAsia" w:hAnsiTheme="minorHAnsi" w:cstheme="minorBidi"/>
          <w:lang w:val="en-US" w:eastAsia="en-US"/>
        </w:rPr>
      </w:pPr>
      <w:hyperlink w:anchor="_Toc290400013" w:history="1">
        <w:r w:rsidR="00757FBE" w:rsidRPr="003F1CB4">
          <w:rPr>
            <w:rStyle w:val="Hyperlink"/>
          </w:rPr>
          <w:t>3.6.2</w:t>
        </w:r>
        <w:r w:rsidR="00757FBE">
          <w:rPr>
            <w:rFonts w:asciiTheme="minorHAnsi" w:eastAsiaTheme="minorEastAsia" w:hAnsiTheme="minorHAnsi" w:cstheme="minorBidi"/>
            <w:lang w:val="en-US" w:eastAsia="en-US"/>
          </w:rPr>
          <w:tab/>
        </w:r>
        <w:r w:rsidR="00757FBE" w:rsidRPr="003F1CB4">
          <w:rPr>
            <w:rStyle w:val="Hyperlink"/>
          </w:rPr>
          <w:t>Jačina ruke</w:t>
        </w:r>
        <w:r w:rsidR="00757FBE">
          <w:rPr>
            <w:webHidden/>
          </w:rPr>
          <w:tab/>
        </w:r>
        <w:r>
          <w:rPr>
            <w:webHidden/>
          </w:rPr>
          <w:fldChar w:fldCharType="begin"/>
        </w:r>
        <w:r w:rsidR="00757FBE">
          <w:rPr>
            <w:webHidden/>
          </w:rPr>
          <w:instrText xml:space="preserve"> PAGEREF _Toc290400013 \h </w:instrText>
        </w:r>
        <w:r>
          <w:rPr>
            <w:webHidden/>
          </w:rPr>
        </w:r>
        <w:r>
          <w:rPr>
            <w:webHidden/>
          </w:rPr>
          <w:fldChar w:fldCharType="separate"/>
        </w:r>
        <w:r w:rsidR="00757FBE">
          <w:rPr>
            <w:webHidden/>
          </w:rPr>
          <w:t>7</w:t>
        </w:r>
        <w:r>
          <w:rPr>
            <w:webHidden/>
          </w:rPr>
          <w:fldChar w:fldCharType="end"/>
        </w:r>
      </w:hyperlink>
    </w:p>
    <w:p w:rsidR="00757FBE" w:rsidRDefault="00D66AF5" w:rsidP="00FC66BA">
      <w:pPr>
        <w:pStyle w:val="TOC3"/>
        <w:jc w:val="both"/>
        <w:rPr>
          <w:rFonts w:asciiTheme="minorHAnsi" w:eastAsiaTheme="minorEastAsia" w:hAnsiTheme="minorHAnsi" w:cstheme="minorBidi"/>
          <w:lang w:val="en-US" w:eastAsia="en-US"/>
        </w:rPr>
      </w:pPr>
      <w:hyperlink w:anchor="_Toc290400014" w:history="1">
        <w:r w:rsidR="00757FBE" w:rsidRPr="003F1CB4">
          <w:rPr>
            <w:rStyle w:val="Hyperlink"/>
          </w:rPr>
          <w:t>3.6.3</w:t>
        </w:r>
        <w:r w:rsidR="00757FBE">
          <w:rPr>
            <w:rFonts w:asciiTheme="minorHAnsi" w:eastAsiaTheme="minorEastAsia" w:hAnsiTheme="minorHAnsi" w:cstheme="minorBidi"/>
            <w:lang w:val="en-US" w:eastAsia="en-US"/>
          </w:rPr>
          <w:tab/>
        </w:r>
        <w:r w:rsidR="00757FBE" w:rsidRPr="003F1CB4">
          <w:rPr>
            <w:rStyle w:val="Hyperlink"/>
          </w:rPr>
          <w:t>Prilagodba za više protivnika</w:t>
        </w:r>
        <w:r w:rsidR="00757FBE">
          <w:rPr>
            <w:webHidden/>
          </w:rPr>
          <w:tab/>
        </w:r>
        <w:r>
          <w:rPr>
            <w:webHidden/>
          </w:rPr>
          <w:fldChar w:fldCharType="begin"/>
        </w:r>
        <w:r w:rsidR="00757FBE">
          <w:rPr>
            <w:webHidden/>
          </w:rPr>
          <w:instrText xml:space="preserve"> PAGEREF _Toc290400014 \h </w:instrText>
        </w:r>
        <w:r>
          <w:rPr>
            <w:webHidden/>
          </w:rPr>
        </w:r>
        <w:r>
          <w:rPr>
            <w:webHidden/>
          </w:rPr>
          <w:fldChar w:fldCharType="separate"/>
        </w:r>
        <w:r w:rsidR="00757FBE">
          <w:rPr>
            <w:webHidden/>
          </w:rPr>
          <w:t>9</w:t>
        </w:r>
        <w:r>
          <w:rPr>
            <w:webHidden/>
          </w:rPr>
          <w:fldChar w:fldCharType="end"/>
        </w:r>
      </w:hyperlink>
    </w:p>
    <w:p w:rsidR="00757FBE" w:rsidRDefault="00D66AF5" w:rsidP="00FC66BA">
      <w:pPr>
        <w:pStyle w:val="TOC3"/>
        <w:jc w:val="both"/>
        <w:rPr>
          <w:rFonts w:asciiTheme="minorHAnsi" w:eastAsiaTheme="minorEastAsia" w:hAnsiTheme="minorHAnsi" w:cstheme="minorBidi"/>
          <w:lang w:val="en-US" w:eastAsia="en-US"/>
        </w:rPr>
      </w:pPr>
      <w:hyperlink w:anchor="_Toc290400015" w:history="1">
        <w:r w:rsidR="00757FBE" w:rsidRPr="003F1CB4">
          <w:rPr>
            <w:rStyle w:val="Hyperlink"/>
          </w:rPr>
          <w:t>3.6.4</w:t>
        </w:r>
        <w:r w:rsidR="00757FBE">
          <w:rPr>
            <w:rFonts w:asciiTheme="minorHAnsi" w:eastAsiaTheme="minorEastAsia" w:hAnsiTheme="minorHAnsi" w:cstheme="minorBidi"/>
            <w:lang w:val="en-US" w:eastAsia="en-US"/>
          </w:rPr>
          <w:tab/>
        </w:r>
        <w:r w:rsidR="00757FBE" w:rsidRPr="003F1CB4">
          <w:rPr>
            <w:rStyle w:val="Hyperlink"/>
          </w:rPr>
          <w:t>Prilagodba za slučaj više protivnika</w:t>
        </w:r>
        <w:r w:rsidR="00757FBE">
          <w:rPr>
            <w:webHidden/>
          </w:rPr>
          <w:tab/>
        </w:r>
        <w:r>
          <w:rPr>
            <w:webHidden/>
          </w:rPr>
          <w:fldChar w:fldCharType="begin"/>
        </w:r>
        <w:r w:rsidR="00757FBE">
          <w:rPr>
            <w:webHidden/>
          </w:rPr>
          <w:instrText xml:space="preserve"> PAGEREF _Toc290400015 \h </w:instrText>
        </w:r>
        <w:r>
          <w:rPr>
            <w:webHidden/>
          </w:rPr>
        </w:r>
        <w:r>
          <w:rPr>
            <w:webHidden/>
          </w:rPr>
          <w:fldChar w:fldCharType="separate"/>
        </w:r>
        <w:r w:rsidR="00757FBE">
          <w:rPr>
            <w:webHidden/>
          </w:rPr>
          <w:t>10</w:t>
        </w:r>
        <w:r>
          <w:rPr>
            <w:webHidden/>
          </w:rPr>
          <w:fldChar w:fldCharType="end"/>
        </w:r>
      </w:hyperlink>
    </w:p>
    <w:p w:rsidR="00757FBE" w:rsidRDefault="00D66AF5" w:rsidP="00FC66BA">
      <w:pPr>
        <w:pStyle w:val="TOC2"/>
        <w:jc w:val="both"/>
        <w:rPr>
          <w:rFonts w:asciiTheme="minorHAnsi" w:eastAsiaTheme="minorEastAsia" w:hAnsiTheme="minorHAnsi" w:cstheme="minorBidi"/>
          <w:sz w:val="22"/>
          <w:szCs w:val="22"/>
          <w:lang w:val="en-US" w:eastAsia="en-US"/>
        </w:rPr>
      </w:pPr>
      <w:hyperlink w:anchor="_Toc290400016" w:history="1">
        <w:r w:rsidR="00757FBE" w:rsidRPr="003F1CB4">
          <w:rPr>
            <w:rStyle w:val="Hyperlink"/>
          </w:rPr>
          <w:t>3.7</w:t>
        </w:r>
        <w:r w:rsidR="00757FBE">
          <w:rPr>
            <w:rFonts w:asciiTheme="minorHAnsi" w:eastAsiaTheme="minorEastAsia" w:hAnsiTheme="minorHAnsi" w:cstheme="minorBidi"/>
            <w:sz w:val="22"/>
            <w:szCs w:val="22"/>
            <w:lang w:val="en-US" w:eastAsia="en-US"/>
          </w:rPr>
          <w:tab/>
        </w:r>
        <w:r w:rsidR="00757FBE" w:rsidRPr="003F1CB4">
          <w:rPr>
            <w:rStyle w:val="Hyperlink"/>
          </w:rPr>
          <w:t>Strategija ulaganja</w:t>
        </w:r>
        <w:r w:rsidR="00757FBE">
          <w:rPr>
            <w:webHidden/>
          </w:rPr>
          <w:tab/>
        </w:r>
        <w:r>
          <w:rPr>
            <w:webHidden/>
          </w:rPr>
          <w:fldChar w:fldCharType="begin"/>
        </w:r>
        <w:r w:rsidR="00757FBE">
          <w:rPr>
            <w:webHidden/>
          </w:rPr>
          <w:instrText xml:space="preserve"> PAGEREF _Toc290400016 \h </w:instrText>
        </w:r>
        <w:r>
          <w:rPr>
            <w:webHidden/>
          </w:rPr>
        </w:r>
        <w:r>
          <w:rPr>
            <w:webHidden/>
          </w:rPr>
          <w:fldChar w:fldCharType="separate"/>
        </w:r>
        <w:r w:rsidR="00757FBE">
          <w:rPr>
            <w:webHidden/>
          </w:rPr>
          <w:t>11</w:t>
        </w:r>
        <w:r>
          <w:rPr>
            <w:webHidden/>
          </w:rPr>
          <w:fldChar w:fldCharType="end"/>
        </w:r>
      </w:hyperlink>
    </w:p>
    <w:p w:rsidR="00757FBE" w:rsidRDefault="00D66AF5" w:rsidP="00FC66BA">
      <w:pPr>
        <w:pStyle w:val="TOC3"/>
        <w:jc w:val="both"/>
        <w:rPr>
          <w:rFonts w:asciiTheme="minorHAnsi" w:eastAsiaTheme="minorEastAsia" w:hAnsiTheme="minorHAnsi" w:cstheme="minorBidi"/>
          <w:lang w:val="en-US" w:eastAsia="en-US"/>
        </w:rPr>
      </w:pPr>
      <w:hyperlink w:anchor="_Toc290400017" w:history="1">
        <w:r w:rsidR="00757FBE" w:rsidRPr="003F1CB4">
          <w:rPr>
            <w:rStyle w:val="Hyperlink"/>
          </w:rPr>
          <w:t>3.7.1</w:t>
        </w:r>
        <w:r w:rsidR="00757FBE">
          <w:rPr>
            <w:rFonts w:asciiTheme="minorHAnsi" w:eastAsiaTheme="minorEastAsia" w:hAnsiTheme="minorHAnsi" w:cstheme="minorBidi"/>
            <w:lang w:val="en-US" w:eastAsia="en-US"/>
          </w:rPr>
          <w:tab/>
        </w:r>
        <w:r w:rsidR="00757FBE" w:rsidRPr="003F1CB4">
          <w:rPr>
            <w:rStyle w:val="Hyperlink"/>
          </w:rPr>
          <w:t>Post-flop strategija ulaganja</w:t>
        </w:r>
        <w:r w:rsidR="00757FBE">
          <w:rPr>
            <w:webHidden/>
          </w:rPr>
          <w:tab/>
        </w:r>
        <w:r>
          <w:rPr>
            <w:webHidden/>
          </w:rPr>
          <w:fldChar w:fldCharType="begin"/>
        </w:r>
        <w:r w:rsidR="00757FBE">
          <w:rPr>
            <w:webHidden/>
          </w:rPr>
          <w:instrText xml:space="preserve"> PAGEREF _Toc290400017 \h </w:instrText>
        </w:r>
        <w:r>
          <w:rPr>
            <w:webHidden/>
          </w:rPr>
        </w:r>
        <w:r>
          <w:rPr>
            <w:webHidden/>
          </w:rPr>
          <w:fldChar w:fldCharType="separate"/>
        </w:r>
        <w:r w:rsidR="00757FBE">
          <w:rPr>
            <w:webHidden/>
          </w:rPr>
          <w:t>11</w:t>
        </w:r>
        <w:r>
          <w:rPr>
            <w:webHidden/>
          </w:rPr>
          <w:fldChar w:fldCharType="end"/>
        </w:r>
      </w:hyperlink>
    </w:p>
    <w:p w:rsidR="00757FBE" w:rsidRDefault="00D66AF5" w:rsidP="00FC66BA">
      <w:pPr>
        <w:pStyle w:val="TOC2"/>
        <w:jc w:val="both"/>
        <w:rPr>
          <w:rFonts w:asciiTheme="minorHAnsi" w:eastAsiaTheme="minorEastAsia" w:hAnsiTheme="minorHAnsi" w:cstheme="minorBidi"/>
          <w:sz w:val="22"/>
          <w:szCs w:val="22"/>
          <w:lang w:val="en-US" w:eastAsia="en-US"/>
        </w:rPr>
      </w:pPr>
      <w:hyperlink w:anchor="_Toc290400018" w:history="1">
        <w:r w:rsidR="00757FBE" w:rsidRPr="003F1CB4">
          <w:rPr>
            <w:rStyle w:val="Hyperlink"/>
          </w:rPr>
          <w:t>3.8</w:t>
        </w:r>
        <w:r w:rsidR="00757FBE">
          <w:rPr>
            <w:rFonts w:asciiTheme="minorHAnsi" w:eastAsiaTheme="minorEastAsia" w:hAnsiTheme="minorHAnsi" w:cstheme="minorBidi"/>
            <w:sz w:val="22"/>
            <w:szCs w:val="22"/>
            <w:lang w:val="en-US" w:eastAsia="en-US"/>
          </w:rPr>
          <w:tab/>
        </w:r>
        <w:r w:rsidR="00757FBE" w:rsidRPr="003F1CB4">
          <w:rPr>
            <w:rStyle w:val="Hyperlink"/>
          </w:rPr>
          <w:t>Modeliranje protivnika</w:t>
        </w:r>
        <w:r w:rsidR="00757FBE">
          <w:rPr>
            <w:webHidden/>
          </w:rPr>
          <w:tab/>
        </w:r>
        <w:r>
          <w:rPr>
            <w:webHidden/>
          </w:rPr>
          <w:fldChar w:fldCharType="begin"/>
        </w:r>
        <w:r w:rsidR="00757FBE">
          <w:rPr>
            <w:webHidden/>
          </w:rPr>
          <w:instrText xml:space="preserve"> PAGEREF _Toc290400018 \h </w:instrText>
        </w:r>
        <w:r>
          <w:rPr>
            <w:webHidden/>
          </w:rPr>
        </w:r>
        <w:r>
          <w:rPr>
            <w:webHidden/>
          </w:rPr>
          <w:fldChar w:fldCharType="separate"/>
        </w:r>
        <w:r w:rsidR="00757FBE">
          <w:rPr>
            <w:webHidden/>
          </w:rPr>
          <w:t>13</w:t>
        </w:r>
        <w:r>
          <w:rPr>
            <w:webHidden/>
          </w:rPr>
          <w:fldChar w:fldCharType="end"/>
        </w:r>
      </w:hyperlink>
    </w:p>
    <w:p w:rsidR="00757FBE" w:rsidRDefault="00D66AF5" w:rsidP="00FC66BA">
      <w:pPr>
        <w:pStyle w:val="TOC3"/>
        <w:jc w:val="both"/>
        <w:rPr>
          <w:rFonts w:asciiTheme="minorHAnsi" w:eastAsiaTheme="minorEastAsia" w:hAnsiTheme="minorHAnsi" w:cstheme="minorBidi"/>
          <w:lang w:val="en-US" w:eastAsia="en-US"/>
        </w:rPr>
      </w:pPr>
      <w:hyperlink w:anchor="_Toc290400019" w:history="1">
        <w:r w:rsidR="00757FBE" w:rsidRPr="003F1CB4">
          <w:rPr>
            <w:rStyle w:val="Hyperlink"/>
          </w:rPr>
          <w:t>3.8.1</w:t>
        </w:r>
        <w:r w:rsidR="00757FBE">
          <w:rPr>
            <w:rFonts w:asciiTheme="minorHAnsi" w:eastAsiaTheme="minorEastAsia" w:hAnsiTheme="minorHAnsi" w:cstheme="minorBidi"/>
            <w:lang w:val="en-US" w:eastAsia="en-US"/>
          </w:rPr>
          <w:tab/>
        </w:r>
        <w:r w:rsidR="00757FBE" w:rsidRPr="003F1CB4">
          <w:rPr>
            <w:rStyle w:val="Hyperlink"/>
          </w:rPr>
          <w:t>Matrica težina</w:t>
        </w:r>
        <w:r w:rsidR="00757FBE">
          <w:rPr>
            <w:webHidden/>
          </w:rPr>
          <w:tab/>
        </w:r>
        <w:r>
          <w:rPr>
            <w:webHidden/>
          </w:rPr>
          <w:fldChar w:fldCharType="begin"/>
        </w:r>
        <w:r w:rsidR="00757FBE">
          <w:rPr>
            <w:webHidden/>
          </w:rPr>
          <w:instrText xml:space="preserve"> PAGEREF _Toc290400019 \h </w:instrText>
        </w:r>
        <w:r>
          <w:rPr>
            <w:webHidden/>
          </w:rPr>
        </w:r>
        <w:r>
          <w:rPr>
            <w:webHidden/>
          </w:rPr>
          <w:fldChar w:fldCharType="separate"/>
        </w:r>
        <w:r w:rsidR="00757FBE">
          <w:rPr>
            <w:webHidden/>
          </w:rPr>
          <w:t>13</w:t>
        </w:r>
        <w:r>
          <w:rPr>
            <w:webHidden/>
          </w:rPr>
          <w:fldChar w:fldCharType="end"/>
        </w:r>
      </w:hyperlink>
    </w:p>
    <w:p w:rsidR="00757FBE" w:rsidRDefault="00D66AF5" w:rsidP="00FC66BA">
      <w:pPr>
        <w:pStyle w:val="TOC3"/>
        <w:jc w:val="both"/>
        <w:rPr>
          <w:rFonts w:asciiTheme="minorHAnsi" w:eastAsiaTheme="minorEastAsia" w:hAnsiTheme="minorHAnsi" w:cstheme="minorBidi"/>
          <w:lang w:val="en-US" w:eastAsia="en-US"/>
        </w:rPr>
      </w:pPr>
      <w:hyperlink w:anchor="_Toc290400020" w:history="1">
        <w:r w:rsidR="00757FBE" w:rsidRPr="003F1CB4">
          <w:rPr>
            <w:rStyle w:val="Hyperlink"/>
          </w:rPr>
          <w:t>3.8.2</w:t>
        </w:r>
        <w:r w:rsidR="00757FBE">
          <w:rPr>
            <w:rFonts w:asciiTheme="minorHAnsi" w:eastAsiaTheme="minorEastAsia" w:hAnsiTheme="minorHAnsi" w:cstheme="minorBidi"/>
            <w:lang w:val="en-US" w:eastAsia="en-US"/>
          </w:rPr>
          <w:tab/>
        </w:r>
        <w:r w:rsidR="00757FBE" w:rsidRPr="003F1CB4">
          <w:rPr>
            <w:rStyle w:val="Hyperlink"/>
          </w:rPr>
          <w:t>Frekvencije akcija</w:t>
        </w:r>
        <w:r w:rsidR="00757FBE">
          <w:rPr>
            <w:webHidden/>
          </w:rPr>
          <w:tab/>
        </w:r>
        <w:r>
          <w:rPr>
            <w:webHidden/>
          </w:rPr>
          <w:fldChar w:fldCharType="begin"/>
        </w:r>
        <w:r w:rsidR="00757FBE">
          <w:rPr>
            <w:webHidden/>
          </w:rPr>
          <w:instrText xml:space="preserve"> PAGEREF _Toc290400020 \h </w:instrText>
        </w:r>
        <w:r>
          <w:rPr>
            <w:webHidden/>
          </w:rPr>
        </w:r>
        <w:r>
          <w:rPr>
            <w:webHidden/>
          </w:rPr>
          <w:fldChar w:fldCharType="separate"/>
        </w:r>
        <w:r w:rsidR="00757FBE">
          <w:rPr>
            <w:webHidden/>
          </w:rPr>
          <w:t>13</w:t>
        </w:r>
        <w:r>
          <w:rPr>
            <w:webHidden/>
          </w:rPr>
          <w:fldChar w:fldCharType="end"/>
        </w:r>
      </w:hyperlink>
    </w:p>
    <w:p w:rsidR="00757FBE" w:rsidRDefault="00D66AF5" w:rsidP="00FC66BA">
      <w:pPr>
        <w:pStyle w:val="TOC3"/>
        <w:jc w:val="both"/>
        <w:rPr>
          <w:rFonts w:asciiTheme="minorHAnsi" w:eastAsiaTheme="minorEastAsia" w:hAnsiTheme="minorHAnsi" w:cstheme="minorBidi"/>
          <w:lang w:val="en-US" w:eastAsia="en-US"/>
        </w:rPr>
      </w:pPr>
      <w:hyperlink w:anchor="_Toc290400021" w:history="1">
        <w:r w:rsidR="00757FBE" w:rsidRPr="003F1CB4">
          <w:rPr>
            <w:rStyle w:val="Hyperlink"/>
          </w:rPr>
          <w:t>3.8.3</w:t>
        </w:r>
        <w:r w:rsidR="00757FBE">
          <w:rPr>
            <w:rFonts w:asciiTheme="minorHAnsi" w:eastAsiaTheme="minorEastAsia" w:hAnsiTheme="minorHAnsi" w:cstheme="minorBidi"/>
            <w:lang w:val="en-US" w:eastAsia="en-US"/>
          </w:rPr>
          <w:tab/>
        </w:r>
        <w:r w:rsidR="00757FBE" w:rsidRPr="003F1CB4">
          <w:rPr>
            <w:rStyle w:val="Hyperlink"/>
          </w:rPr>
          <w:t>Podešavanje matrice težina</w:t>
        </w:r>
        <w:r w:rsidR="00757FBE">
          <w:rPr>
            <w:webHidden/>
          </w:rPr>
          <w:tab/>
        </w:r>
        <w:r>
          <w:rPr>
            <w:webHidden/>
          </w:rPr>
          <w:fldChar w:fldCharType="begin"/>
        </w:r>
        <w:r w:rsidR="00757FBE">
          <w:rPr>
            <w:webHidden/>
          </w:rPr>
          <w:instrText xml:space="preserve"> PAGEREF _Toc290400021 \h </w:instrText>
        </w:r>
        <w:r>
          <w:rPr>
            <w:webHidden/>
          </w:rPr>
        </w:r>
        <w:r>
          <w:rPr>
            <w:webHidden/>
          </w:rPr>
          <w:fldChar w:fldCharType="separate"/>
        </w:r>
        <w:r w:rsidR="00757FBE">
          <w:rPr>
            <w:webHidden/>
          </w:rPr>
          <w:t>14</w:t>
        </w:r>
        <w:r>
          <w:rPr>
            <w:webHidden/>
          </w:rPr>
          <w:fldChar w:fldCharType="end"/>
        </w:r>
      </w:hyperlink>
    </w:p>
    <w:p w:rsidR="00757FBE" w:rsidRDefault="00D66AF5" w:rsidP="00FC66BA">
      <w:pPr>
        <w:pStyle w:val="TOC1"/>
        <w:jc w:val="both"/>
        <w:rPr>
          <w:rFonts w:asciiTheme="minorHAnsi" w:eastAsiaTheme="minorEastAsia" w:hAnsiTheme="minorHAnsi" w:cstheme="minorBidi"/>
          <w:sz w:val="22"/>
          <w:szCs w:val="22"/>
          <w:lang w:val="en-US" w:eastAsia="en-US"/>
        </w:rPr>
      </w:pPr>
      <w:hyperlink w:anchor="_Toc290400022" w:history="1">
        <w:r w:rsidR="00757FBE" w:rsidRPr="003F1CB4">
          <w:rPr>
            <w:rStyle w:val="Hyperlink"/>
          </w:rPr>
          <w:t>4.</w:t>
        </w:r>
        <w:r w:rsidR="00757FBE">
          <w:rPr>
            <w:rFonts w:asciiTheme="minorHAnsi" w:eastAsiaTheme="minorEastAsia" w:hAnsiTheme="minorHAnsi" w:cstheme="minorBidi"/>
            <w:sz w:val="22"/>
            <w:szCs w:val="22"/>
            <w:lang w:val="en-US" w:eastAsia="en-US"/>
          </w:rPr>
          <w:tab/>
        </w:r>
        <w:r w:rsidR="00757FBE" w:rsidRPr="003F1CB4">
          <w:rPr>
            <w:rStyle w:val="Hyperlink"/>
          </w:rPr>
          <w:t>Zaključak</w:t>
        </w:r>
        <w:r w:rsidR="00757FBE">
          <w:rPr>
            <w:webHidden/>
          </w:rPr>
          <w:tab/>
        </w:r>
        <w:r>
          <w:rPr>
            <w:webHidden/>
          </w:rPr>
          <w:fldChar w:fldCharType="begin"/>
        </w:r>
        <w:r w:rsidR="00757FBE">
          <w:rPr>
            <w:webHidden/>
          </w:rPr>
          <w:instrText xml:space="preserve"> PAGEREF _Toc290400022 \h </w:instrText>
        </w:r>
        <w:r>
          <w:rPr>
            <w:webHidden/>
          </w:rPr>
        </w:r>
        <w:r>
          <w:rPr>
            <w:webHidden/>
          </w:rPr>
          <w:fldChar w:fldCharType="separate"/>
        </w:r>
        <w:r w:rsidR="00757FBE">
          <w:rPr>
            <w:webHidden/>
          </w:rPr>
          <w:t>16</w:t>
        </w:r>
        <w:r>
          <w:rPr>
            <w:webHidden/>
          </w:rPr>
          <w:fldChar w:fldCharType="end"/>
        </w:r>
      </w:hyperlink>
    </w:p>
    <w:p w:rsidR="00757FBE" w:rsidRDefault="00D66AF5" w:rsidP="00FC66BA">
      <w:pPr>
        <w:pStyle w:val="TOC1"/>
        <w:jc w:val="both"/>
        <w:rPr>
          <w:rFonts w:asciiTheme="minorHAnsi" w:eastAsiaTheme="minorEastAsia" w:hAnsiTheme="minorHAnsi" w:cstheme="minorBidi"/>
          <w:sz w:val="22"/>
          <w:szCs w:val="22"/>
          <w:lang w:val="en-US" w:eastAsia="en-US"/>
        </w:rPr>
      </w:pPr>
      <w:hyperlink w:anchor="_Toc290400023" w:history="1">
        <w:r w:rsidR="00757FBE" w:rsidRPr="003F1CB4">
          <w:rPr>
            <w:rStyle w:val="Hyperlink"/>
          </w:rPr>
          <w:t>5.</w:t>
        </w:r>
        <w:r w:rsidR="00757FBE">
          <w:rPr>
            <w:rFonts w:asciiTheme="minorHAnsi" w:eastAsiaTheme="minorEastAsia" w:hAnsiTheme="minorHAnsi" w:cstheme="minorBidi"/>
            <w:sz w:val="22"/>
            <w:szCs w:val="22"/>
            <w:lang w:val="en-US" w:eastAsia="en-US"/>
          </w:rPr>
          <w:tab/>
        </w:r>
        <w:r w:rsidR="00757FBE" w:rsidRPr="003F1CB4">
          <w:rPr>
            <w:rStyle w:val="Hyperlink"/>
          </w:rPr>
          <w:t>Literatura</w:t>
        </w:r>
        <w:r w:rsidR="00757FBE">
          <w:rPr>
            <w:webHidden/>
          </w:rPr>
          <w:tab/>
        </w:r>
        <w:r>
          <w:rPr>
            <w:webHidden/>
          </w:rPr>
          <w:fldChar w:fldCharType="begin"/>
        </w:r>
        <w:r w:rsidR="00757FBE">
          <w:rPr>
            <w:webHidden/>
          </w:rPr>
          <w:instrText xml:space="preserve"> PAGEREF _Toc290400023 \h </w:instrText>
        </w:r>
        <w:r>
          <w:rPr>
            <w:webHidden/>
          </w:rPr>
        </w:r>
        <w:r>
          <w:rPr>
            <w:webHidden/>
          </w:rPr>
          <w:fldChar w:fldCharType="separate"/>
        </w:r>
        <w:r w:rsidR="00757FBE">
          <w:rPr>
            <w:webHidden/>
          </w:rPr>
          <w:t>17</w:t>
        </w:r>
        <w:r>
          <w:rPr>
            <w:webHidden/>
          </w:rPr>
          <w:fldChar w:fldCharType="end"/>
        </w:r>
      </w:hyperlink>
    </w:p>
    <w:p w:rsidR="00757FBE" w:rsidRDefault="00D66AF5" w:rsidP="00FC66BA">
      <w:pPr>
        <w:pStyle w:val="TOC1"/>
        <w:jc w:val="both"/>
        <w:rPr>
          <w:rFonts w:asciiTheme="minorHAnsi" w:eastAsiaTheme="minorEastAsia" w:hAnsiTheme="minorHAnsi" w:cstheme="minorBidi"/>
          <w:sz w:val="22"/>
          <w:szCs w:val="22"/>
          <w:lang w:val="en-US" w:eastAsia="en-US"/>
        </w:rPr>
      </w:pPr>
      <w:hyperlink w:anchor="_Toc290400024" w:history="1">
        <w:r w:rsidR="00757FBE" w:rsidRPr="003F1CB4">
          <w:rPr>
            <w:rStyle w:val="Hyperlink"/>
          </w:rPr>
          <w:t>6.</w:t>
        </w:r>
        <w:r w:rsidR="00757FBE">
          <w:rPr>
            <w:rFonts w:asciiTheme="minorHAnsi" w:eastAsiaTheme="minorEastAsia" w:hAnsiTheme="minorHAnsi" w:cstheme="minorBidi"/>
            <w:sz w:val="22"/>
            <w:szCs w:val="22"/>
            <w:lang w:val="en-US" w:eastAsia="en-US"/>
          </w:rPr>
          <w:tab/>
        </w:r>
        <w:r w:rsidR="00757FBE" w:rsidRPr="003F1CB4">
          <w:rPr>
            <w:rStyle w:val="Hyperlink"/>
          </w:rPr>
          <w:t>Sažetak</w:t>
        </w:r>
        <w:r w:rsidR="00757FBE">
          <w:rPr>
            <w:webHidden/>
          </w:rPr>
          <w:tab/>
        </w:r>
        <w:r>
          <w:rPr>
            <w:webHidden/>
          </w:rPr>
          <w:fldChar w:fldCharType="begin"/>
        </w:r>
        <w:r w:rsidR="00757FBE">
          <w:rPr>
            <w:webHidden/>
          </w:rPr>
          <w:instrText xml:space="preserve"> PAGEREF _Toc290400024 \h </w:instrText>
        </w:r>
        <w:r>
          <w:rPr>
            <w:webHidden/>
          </w:rPr>
        </w:r>
        <w:r>
          <w:rPr>
            <w:webHidden/>
          </w:rPr>
          <w:fldChar w:fldCharType="separate"/>
        </w:r>
        <w:r w:rsidR="00757FBE">
          <w:rPr>
            <w:webHidden/>
          </w:rPr>
          <w:t>18</w:t>
        </w:r>
        <w:r>
          <w:rPr>
            <w:webHidden/>
          </w:rPr>
          <w:fldChar w:fldCharType="end"/>
        </w:r>
      </w:hyperlink>
    </w:p>
    <w:p w:rsidR="00757FBE" w:rsidRDefault="00D66AF5" w:rsidP="00FC66BA">
      <w:pPr>
        <w:pStyle w:val="TOC1"/>
        <w:jc w:val="both"/>
        <w:rPr>
          <w:rFonts w:asciiTheme="minorHAnsi" w:eastAsiaTheme="minorEastAsia" w:hAnsiTheme="minorHAnsi" w:cstheme="minorBidi"/>
          <w:sz w:val="22"/>
          <w:szCs w:val="22"/>
          <w:lang w:val="en-US" w:eastAsia="en-US"/>
        </w:rPr>
      </w:pPr>
      <w:hyperlink w:anchor="_Toc290400025" w:history="1">
        <w:r w:rsidR="00757FBE" w:rsidRPr="003F1CB4">
          <w:rPr>
            <w:rStyle w:val="Hyperlink"/>
          </w:rPr>
          <w:t>Dodatak A</w:t>
        </w:r>
        <w:r w:rsidR="00757FBE">
          <w:rPr>
            <w:webHidden/>
          </w:rPr>
          <w:tab/>
        </w:r>
        <w:r>
          <w:rPr>
            <w:webHidden/>
          </w:rPr>
          <w:fldChar w:fldCharType="begin"/>
        </w:r>
        <w:r w:rsidR="00757FBE">
          <w:rPr>
            <w:webHidden/>
          </w:rPr>
          <w:instrText xml:space="preserve"> PAGEREF _Toc290400025 \h </w:instrText>
        </w:r>
        <w:r>
          <w:rPr>
            <w:webHidden/>
          </w:rPr>
        </w:r>
        <w:r>
          <w:rPr>
            <w:webHidden/>
          </w:rPr>
          <w:fldChar w:fldCharType="separate"/>
        </w:r>
        <w:r w:rsidR="00757FBE">
          <w:rPr>
            <w:webHidden/>
          </w:rPr>
          <w:t>19</w:t>
        </w:r>
        <w:r>
          <w:rPr>
            <w:webHidden/>
          </w:rPr>
          <w:fldChar w:fldCharType="end"/>
        </w:r>
      </w:hyperlink>
    </w:p>
    <w:p w:rsidR="00750888" w:rsidRDefault="00D66AF5" w:rsidP="00FC66BA">
      <w:pPr>
        <w:jc w:val="both"/>
      </w:pPr>
      <w:r>
        <w:lastRenderedPageBreak/>
        <w:fldChar w:fldCharType="end"/>
      </w:r>
    </w:p>
    <w:p w:rsidR="00BE230D" w:rsidRDefault="00BE230D" w:rsidP="00FC66BA">
      <w:pPr>
        <w:jc w:val="both"/>
      </w:pPr>
    </w:p>
    <w:p w:rsidR="00BE230D" w:rsidRDefault="00BE230D" w:rsidP="00FC66BA">
      <w:pPr>
        <w:jc w:val="both"/>
        <w:sectPr w:rsidR="00BE230D" w:rsidSect="00F73319">
          <w:headerReference w:type="even" r:id="rId8"/>
          <w:footerReference w:type="even" r:id="rId9"/>
          <w:pgSz w:w="11906" w:h="16838" w:code="9"/>
          <w:pgMar w:top="1701" w:right="1134" w:bottom="1701" w:left="1701" w:header="680" w:footer="680" w:gutter="0"/>
          <w:pgNumType w:start="1"/>
          <w:cols w:space="708"/>
          <w:docGrid w:linePitch="360"/>
        </w:sectPr>
      </w:pPr>
    </w:p>
    <w:p w:rsidR="00BE230D" w:rsidRPr="00750888" w:rsidRDefault="00BE230D" w:rsidP="00FC66BA">
      <w:pPr>
        <w:jc w:val="both"/>
      </w:pPr>
    </w:p>
    <w:p w:rsidR="00750888" w:rsidRDefault="00750888" w:rsidP="00FC66BA">
      <w:pPr>
        <w:pStyle w:val="Heading1"/>
        <w:jc w:val="both"/>
      </w:pPr>
      <w:bookmarkStart w:id="0" w:name="_Toc73793693"/>
      <w:bookmarkStart w:id="1" w:name="_Toc73794263"/>
      <w:bookmarkStart w:id="2" w:name="_Toc113812202"/>
      <w:bookmarkStart w:id="3" w:name="_Toc290399998"/>
      <w:r>
        <w:lastRenderedPageBreak/>
        <w:t>Uvod</w:t>
      </w:r>
      <w:bookmarkEnd w:id="0"/>
      <w:bookmarkEnd w:id="1"/>
      <w:bookmarkEnd w:id="2"/>
      <w:bookmarkEnd w:id="3"/>
    </w:p>
    <w:p w:rsidR="0099402B" w:rsidRDefault="005A1678" w:rsidP="00FC66BA">
      <w:pPr>
        <w:jc w:val="both"/>
      </w:pPr>
      <w:r>
        <w:t xml:space="preserve">Igre su jedno od najstarijih područja istraživanja Umjetne inteligencije. </w:t>
      </w:r>
    </w:p>
    <w:p w:rsidR="005A1678" w:rsidRDefault="005A1678" w:rsidP="00FC66BA">
      <w:pPr>
        <w:jc w:val="both"/>
      </w:pPr>
      <w:r>
        <w:t xml:space="preserve">Četiri karakteristike čine igre prikladnima za istraživanje </w:t>
      </w:r>
      <w:r w:rsidRPr="00FA3B56">
        <w:rPr>
          <w:vertAlign w:val="superscript"/>
        </w:rPr>
        <w:t>[</w:t>
      </w:r>
      <w:fldSimple w:instr=" REF _Ref284953532 \r \h  \* MERGEFORMAT ">
        <w:r w:rsidRPr="00FA3B56">
          <w:rPr>
            <w:vertAlign w:val="superscript"/>
          </w:rPr>
          <w:t>1</w:t>
        </w:r>
      </w:fldSimple>
      <w:r w:rsidRPr="00FA3B56">
        <w:rPr>
          <w:vertAlign w:val="superscript"/>
        </w:rPr>
        <w:t>]:</w:t>
      </w:r>
    </w:p>
    <w:p w:rsidR="005A1678" w:rsidRDefault="005A1678" w:rsidP="00FC66BA">
      <w:pPr>
        <w:pStyle w:val="ListParagraph"/>
        <w:numPr>
          <w:ilvl w:val="0"/>
          <w:numId w:val="42"/>
        </w:numPr>
        <w:jc w:val="both"/>
      </w:pPr>
      <w:r>
        <w:t>Stanje svijeta je jednostavno za prikazati</w:t>
      </w:r>
    </w:p>
    <w:p w:rsidR="005A1678" w:rsidRDefault="005A1678" w:rsidP="00FC66BA">
      <w:pPr>
        <w:pStyle w:val="ListParagraph"/>
        <w:numPr>
          <w:ilvl w:val="0"/>
          <w:numId w:val="42"/>
        </w:numPr>
        <w:jc w:val="both"/>
      </w:pPr>
      <w:r>
        <w:t>Postoji mali broj dobro definiranih pravila i jasno definiran cilj</w:t>
      </w:r>
    </w:p>
    <w:p w:rsidR="005A1678" w:rsidRDefault="005A1678" w:rsidP="00FC66BA">
      <w:pPr>
        <w:pStyle w:val="ListParagraph"/>
        <w:numPr>
          <w:ilvl w:val="0"/>
          <w:numId w:val="42"/>
        </w:numPr>
        <w:jc w:val="both"/>
      </w:pPr>
      <w:r>
        <w:t>Relativni uspjeh dobiven igranjem igre se može jednostavno kvantificirati</w:t>
      </w:r>
    </w:p>
    <w:p w:rsidR="005A1678" w:rsidRDefault="005A1678" w:rsidP="00FC66BA">
      <w:pPr>
        <w:pStyle w:val="ListParagraph"/>
        <w:numPr>
          <w:ilvl w:val="0"/>
          <w:numId w:val="42"/>
        </w:numPr>
        <w:jc w:val="both"/>
      </w:pPr>
      <w:r>
        <w:t>Osnovna infrastruktura za igraći program se može jednostavno izgraditi</w:t>
      </w:r>
    </w:p>
    <w:p w:rsidR="005A1678" w:rsidRDefault="005A1678" w:rsidP="00FC66BA">
      <w:pPr>
        <w:jc w:val="both"/>
      </w:pPr>
    </w:p>
    <w:p w:rsidR="005A1678" w:rsidRDefault="006B0B00" w:rsidP="00FC66BA">
      <w:pPr>
        <w:jc w:val="both"/>
      </w:pPr>
      <w:r>
        <w:t>Polje umjetne inteligencije se tradicionalno fokusiralo na proučavanje šaha</w:t>
      </w:r>
      <w:r w:rsidR="008F033B">
        <w:t xml:space="preserve"> te</w:t>
      </w:r>
      <w:r>
        <w:t xml:space="preserve"> ostalih determinističkih „zero sum“ igara sa dva igrača i potpunim informacijama. U ovakvim igrama, igrači stalno imaju potpuno znanje o stanju igre, jer je ono vidljivo svim igračima.</w:t>
      </w:r>
    </w:p>
    <w:p w:rsidR="006B0B00" w:rsidRDefault="006B0B00" w:rsidP="00FC66BA">
      <w:pPr>
        <w:jc w:val="both"/>
      </w:pPr>
      <w:r>
        <w:t>Poker je „zero-sum“ igra sa nepotpunim informacijama i više igrača. Pravila igre su jednostavna, ali je igra strateški veoma kompleksna.</w:t>
      </w:r>
      <w:r w:rsidR="000F5767" w:rsidRPr="000F5767">
        <w:rPr>
          <w:vertAlign w:val="superscript"/>
        </w:rPr>
        <w:t>[</w:t>
      </w:r>
      <w:fldSimple w:instr=" REF _Ref291937121 \r \h  \* MERGEFORMAT ">
        <w:r w:rsidR="000F5767" w:rsidRPr="000F5767">
          <w:rPr>
            <w:vertAlign w:val="superscript"/>
          </w:rPr>
          <w:t>3</w:t>
        </w:r>
      </w:fldSimple>
      <w:r w:rsidR="000F5767" w:rsidRPr="000F5767">
        <w:rPr>
          <w:vertAlign w:val="superscript"/>
        </w:rPr>
        <w:t>]</w:t>
      </w:r>
    </w:p>
    <w:p w:rsidR="006B0B00" w:rsidRDefault="006B0B00" w:rsidP="00FC66BA">
      <w:pPr>
        <w:jc w:val="both"/>
      </w:pPr>
      <w:r>
        <w:t>Poker ima niz karakteristika koje ga čine zanimljivim za istraživanje. To su</w:t>
      </w:r>
      <w:r w:rsidR="001A0355">
        <w:t xml:space="preserve"> </w:t>
      </w:r>
      <w:r w:rsidR="001A0355" w:rsidRPr="00FA3B56">
        <w:rPr>
          <w:vertAlign w:val="superscript"/>
        </w:rPr>
        <w:t>[</w:t>
      </w:r>
      <w:fldSimple w:instr=" REF _Ref284954724 \r \h  \* MERGEFORMAT ">
        <w:r w:rsidR="001A0355" w:rsidRPr="00FA3B56">
          <w:rPr>
            <w:vertAlign w:val="superscript"/>
          </w:rPr>
          <w:t>2</w:t>
        </w:r>
      </w:fldSimple>
      <w:r w:rsidR="001A0355" w:rsidRPr="00FA3B56">
        <w:rPr>
          <w:vertAlign w:val="superscript"/>
        </w:rPr>
        <w:t>]</w:t>
      </w:r>
      <w:r>
        <w:t>:</w:t>
      </w:r>
    </w:p>
    <w:p w:rsidR="006B0B00" w:rsidRDefault="006B0B00" w:rsidP="00FC66BA">
      <w:pPr>
        <w:pStyle w:val="ListParagraph"/>
        <w:numPr>
          <w:ilvl w:val="0"/>
          <w:numId w:val="42"/>
        </w:numPr>
        <w:jc w:val="both"/>
      </w:pPr>
      <w:r>
        <w:t>Više agenata koji se međusobno natječu</w:t>
      </w:r>
    </w:p>
    <w:p w:rsidR="006B0B00" w:rsidRDefault="006B0B00" w:rsidP="00FC66BA">
      <w:pPr>
        <w:pStyle w:val="ListParagraph"/>
        <w:numPr>
          <w:ilvl w:val="0"/>
          <w:numId w:val="42"/>
        </w:numPr>
        <w:jc w:val="both"/>
      </w:pPr>
      <w:r>
        <w:t>Nepotpune informacije (protivničke karte)</w:t>
      </w:r>
    </w:p>
    <w:p w:rsidR="006B0B00" w:rsidRDefault="006B0B00" w:rsidP="00FC66BA">
      <w:pPr>
        <w:pStyle w:val="ListParagraph"/>
        <w:numPr>
          <w:ilvl w:val="0"/>
          <w:numId w:val="42"/>
        </w:numPr>
        <w:jc w:val="both"/>
      </w:pPr>
      <w:r>
        <w:t>Minimizacija rizika (strategija ulaganja i njezine posljedice)</w:t>
      </w:r>
    </w:p>
    <w:p w:rsidR="006B0B00" w:rsidRDefault="006B0B00" w:rsidP="00FC66BA">
      <w:pPr>
        <w:pStyle w:val="ListParagraph"/>
        <w:numPr>
          <w:ilvl w:val="0"/>
          <w:numId w:val="42"/>
        </w:numPr>
        <w:jc w:val="both"/>
      </w:pPr>
      <w:r>
        <w:t>Modeliranje protivnika (pronalaženje i iskorištavanje grešaka u protivničkoj igri)</w:t>
      </w:r>
    </w:p>
    <w:p w:rsidR="006B0B00" w:rsidRDefault="006B0B00" w:rsidP="00FC66BA">
      <w:pPr>
        <w:pStyle w:val="ListParagraph"/>
        <w:numPr>
          <w:ilvl w:val="0"/>
          <w:numId w:val="42"/>
        </w:numPr>
        <w:jc w:val="both"/>
      </w:pPr>
      <w:r>
        <w:t>Zavaravanje (blefiranje i mijenjanje stila igranja)</w:t>
      </w:r>
    </w:p>
    <w:p w:rsidR="006B0B00" w:rsidRDefault="001A0355" w:rsidP="00FC66BA">
      <w:pPr>
        <w:pStyle w:val="ListParagraph"/>
        <w:numPr>
          <w:ilvl w:val="0"/>
          <w:numId w:val="42"/>
        </w:numPr>
        <w:jc w:val="both"/>
      </w:pPr>
      <w:r>
        <w:t>Nošenje sa netočnim informacijama (protivnici igraju na način da bi nas zavarali)</w:t>
      </w:r>
    </w:p>
    <w:p w:rsidR="001A0355" w:rsidRDefault="00E10CA7" w:rsidP="00FC66BA">
      <w:pPr>
        <w:jc w:val="both"/>
      </w:pPr>
      <w:r>
        <w:t xml:space="preserve">U ovom radu </w:t>
      </w:r>
      <w:r w:rsidR="008F033B">
        <w:t>bit će</w:t>
      </w:r>
      <w:r>
        <w:t xml:space="preserve"> razrađen jedan </w:t>
      </w:r>
      <w:r w:rsidR="008F033B">
        <w:t xml:space="preserve">od </w:t>
      </w:r>
      <w:r>
        <w:t>mogući</w:t>
      </w:r>
      <w:r w:rsidR="008F033B">
        <w:t>h</w:t>
      </w:r>
      <w:r>
        <w:t xml:space="preserve"> pristup</w:t>
      </w:r>
      <w:r w:rsidR="008F033B">
        <w:t>a</w:t>
      </w:r>
      <w:r>
        <w:t xml:space="preserve"> izgradnji programa koji bi bio sposoban igrati poker. Analizirani su i neki drugi potencijalni pristupi te su navedeni pozitivni i negativni aspekti svakog od tih pristupa. Za odabrani pristup je opisano kako je riješen svaki pojedini aspekt igre.</w:t>
      </w:r>
    </w:p>
    <w:p w:rsidR="0033620B" w:rsidRDefault="0033620B" w:rsidP="00FC66BA">
      <w:pPr>
        <w:jc w:val="both"/>
      </w:pPr>
    </w:p>
    <w:p w:rsidR="0033620B" w:rsidRDefault="0033620B" w:rsidP="00FC66BA">
      <w:pPr>
        <w:jc w:val="both"/>
      </w:pPr>
    </w:p>
    <w:p w:rsidR="0099402B" w:rsidRDefault="0099402B" w:rsidP="00FC66BA">
      <w:pPr>
        <w:jc w:val="both"/>
      </w:pPr>
    </w:p>
    <w:p w:rsidR="0099402B" w:rsidRPr="0099402B" w:rsidRDefault="0099402B" w:rsidP="00FC66BA">
      <w:pPr>
        <w:jc w:val="both"/>
      </w:pPr>
    </w:p>
    <w:p w:rsidR="001A0355" w:rsidRDefault="001A0355" w:rsidP="00FC66BA">
      <w:pPr>
        <w:pStyle w:val="Heading1"/>
        <w:jc w:val="both"/>
        <w:rPr>
          <w:lang w:val="pl-PL"/>
        </w:rPr>
      </w:pPr>
      <w:bookmarkStart w:id="4" w:name="_Toc290399999"/>
      <w:r>
        <w:rPr>
          <w:lang w:val="pl-PL"/>
        </w:rPr>
        <w:lastRenderedPageBreak/>
        <w:t>Poker</w:t>
      </w:r>
      <w:bookmarkEnd w:id="4"/>
    </w:p>
    <w:p w:rsidR="008F033B" w:rsidRDefault="006D462A" w:rsidP="00FC66BA">
      <w:pPr>
        <w:jc w:val="both"/>
      </w:pPr>
      <w:r>
        <w:t xml:space="preserve">Postoji mnogo različitih varijatni pokera, a u ovom radu će fokus biti na „Texas Hold'em“ varijanti. </w:t>
      </w:r>
      <w:r w:rsidR="008F033B">
        <w:t>S</w:t>
      </w:r>
      <w:r>
        <w:t xml:space="preserve"> obzirom na način ulaganja „Texas Hold'em“ se može igrati na tri različita načina: </w:t>
      </w:r>
    </w:p>
    <w:p w:rsidR="008F033B" w:rsidRDefault="006D462A" w:rsidP="008F033B">
      <w:pPr>
        <w:pStyle w:val="ListParagraph"/>
        <w:numPr>
          <w:ilvl w:val="0"/>
          <w:numId w:val="42"/>
        </w:numPr>
        <w:jc w:val="both"/>
      </w:pPr>
      <w:r>
        <w:t>fixed limit (veličin</w:t>
      </w:r>
      <w:r w:rsidR="008F033B">
        <w:t>a uloga je unaprijed određena)</w:t>
      </w:r>
    </w:p>
    <w:p w:rsidR="008F033B" w:rsidRDefault="006D462A" w:rsidP="008F033B">
      <w:pPr>
        <w:pStyle w:val="ListParagraph"/>
        <w:numPr>
          <w:ilvl w:val="0"/>
          <w:numId w:val="42"/>
        </w:numPr>
        <w:jc w:val="both"/>
      </w:pPr>
      <w:r>
        <w:t>pot limit (veličina uloga je unaprijed određena kao postotak novca koji je</w:t>
      </w:r>
      <w:r w:rsidR="008F033B">
        <w:t xml:space="preserve"> do tog trenutka uložen u pot)</w:t>
      </w:r>
    </w:p>
    <w:p w:rsidR="006D462A" w:rsidRDefault="006D462A" w:rsidP="008F033B">
      <w:pPr>
        <w:pStyle w:val="ListParagraph"/>
        <w:numPr>
          <w:ilvl w:val="0"/>
          <w:numId w:val="42"/>
        </w:numPr>
        <w:jc w:val="both"/>
      </w:pPr>
      <w:r>
        <w:t>no limit (nema limita na veličinu uloga).</w:t>
      </w:r>
    </w:p>
    <w:p w:rsidR="001A0355" w:rsidRDefault="006D462A" w:rsidP="00FC66BA">
      <w:pPr>
        <w:jc w:val="both"/>
      </w:pPr>
      <w:r>
        <w:t>Od tih varijanti, za računalo je najpovoljnija „fixed limit“, tako da se ona podrazumjeva u daljnjem tekstu.</w:t>
      </w:r>
    </w:p>
    <w:p w:rsidR="00005D80" w:rsidRDefault="00EC3F75" w:rsidP="00FC66BA">
      <w:pPr>
        <w:jc w:val="both"/>
      </w:pPr>
      <w:r>
        <w:t xml:space="preserve">Karte </w:t>
      </w:r>
      <w:r w:rsidRPr="00005D80">
        <w:t xml:space="preserve">ćemo skraćeno zapisivati u textu pomoću dva znaka, prvi je vrijednost karte, a drugi je boja. Vrijednost može poprimiti neki znak iz skupa </w:t>
      </w:r>
    </w:p>
    <w:p w:rsidR="00EC3F75" w:rsidRPr="00005D80" w:rsidRDefault="00EC3F75" w:rsidP="00FC66BA">
      <w:pPr>
        <w:jc w:val="both"/>
      </w:pPr>
      <w:r w:rsidRPr="00005D80">
        <w:t>{</w:t>
      </w:r>
      <w:r w:rsidR="00005D80">
        <w:t xml:space="preserve"> </w:t>
      </w:r>
      <w:r w:rsidRPr="00005D80">
        <w:t>2</w:t>
      </w:r>
      <w:r w:rsidR="00005D80">
        <w:t xml:space="preserve"> </w:t>
      </w:r>
      <w:r w:rsidRPr="00005D80">
        <w:t>,3</w:t>
      </w:r>
      <w:r w:rsidR="00005D80">
        <w:t xml:space="preserve"> </w:t>
      </w:r>
      <w:r w:rsidRPr="00005D80">
        <w:t>,</w:t>
      </w:r>
      <w:r w:rsidR="00005D80">
        <w:t xml:space="preserve"> </w:t>
      </w:r>
      <w:r w:rsidRPr="00005D80">
        <w:t>4</w:t>
      </w:r>
      <w:r w:rsidR="00005D80">
        <w:t xml:space="preserve"> </w:t>
      </w:r>
      <w:r w:rsidRPr="00005D80">
        <w:t>,</w:t>
      </w:r>
      <w:r w:rsidR="00005D80">
        <w:t xml:space="preserve"> </w:t>
      </w:r>
      <w:r w:rsidRPr="00005D80">
        <w:t>5</w:t>
      </w:r>
      <w:r w:rsidR="00005D80">
        <w:t xml:space="preserve"> </w:t>
      </w:r>
      <w:r w:rsidRPr="00005D80">
        <w:t>,</w:t>
      </w:r>
      <w:r w:rsidR="00005D80">
        <w:t xml:space="preserve"> </w:t>
      </w:r>
      <w:r w:rsidRPr="00005D80">
        <w:t>6</w:t>
      </w:r>
      <w:r w:rsidR="00005D80">
        <w:t xml:space="preserve"> </w:t>
      </w:r>
      <w:r w:rsidRPr="00005D80">
        <w:t>,</w:t>
      </w:r>
      <w:r w:rsidR="00005D80">
        <w:t xml:space="preserve"> </w:t>
      </w:r>
      <w:r w:rsidRPr="00005D80">
        <w:t>7</w:t>
      </w:r>
      <w:r w:rsidR="00005D80">
        <w:t xml:space="preserve"> </w:t>
      </w:r>
      <w:r w:rsidRPr="00005D80">
        <w:t>,</w:t>
      </w:r>
      <w:r w:rsidR="00005D80">
        <w:t xml:space="preserve"> </w:t>
      </w:r>
      <w:r w:rsidRPr="00005D80">
        <w:t>8</w:t>
      </w:r>
      <w:r w:rsidR="00005D80">
        <w:t xml:space="preserve"> </w:t>
      </w:r>
      <w:r w:rsidRPr="00005D80">
        <w:t>,</w:t>
      </w:r>
      <w:r w:rsidR="00005D80">
        <w:t xml:space="preserve"> </w:t>
      </w:r>
      <w:r w:rsidRPr="00005D80">
        <w:t>9</w:t>
      </w:r>
      <w:r w:rsidR="00005D80">
        <w:t xml:space="preserve"> </w:t>
      </w:r>
      <w:r w:rsidRPr="00005D80">
        <w:t>,</w:t>
      </w:r>
      <w:r w:rsidR="00005D80">
        <w:t xml:space="preserve"> </w:t>
      </w:r>
      <w:r w:rsidRPr="00005D80">
        <w:t>T(ten)</w:t>
      </w:r>
      <w:r w:rsidR="00005D80">
        <w:t xml:space="preserve"> </w:t>
      </w:r>
      <w:r w:rsidRPr="00005D80">
        <w:t>,</w:t>
      </w:r>
      <w:r w:rsidR="00005D80">
        <w:t xml:space="preserve"> </w:t>
      </w:r>
      <w:r w:rsidRPr="00005D80">
        <w:t>J(jack)</w:t>
      </w:r>
      <w:r w:rsidR="00005D80">
        <w:t xml:space="preserve"> </w:t>
      </w:r>
      <w:r w:rsidRPr="00005D80">
        <w:t>,</w:t>
      </w:r>
      <w:r w:rsidR="00005D80">
        <w:t xml:space="preserve"> </w:t>
      </w:r>
      <w:r w:rsidRPr="00005D80">
        <w:t>Q(queen)</w:t>
      </w:r>
      <w:r w:rsidR="00005D80">
        <w:t xml:space="preserve"> </w:t>
      </w:r>
      <w:r w:rsidRPr="00005D80">
        <w:t>,</w:t>
      </w:r>
      <w:r w:rsidR="00005D80">
        <w:t xml:space="preserve"> </w:t>
      </w:r>
      <w:r w:rsidRPr="00005D80">
        <w:t>K(king)</w:t>
      </w:r>
      <w:r w:rsidR="00005D80">
        <w:t xml:space="preserve"> </w:t>
      </w:r>
      <w:r w:rsidRPr="00005D80">
        <w:t>,</w:t>
      </w:r>
      <w:r w:rsidR="00005D80">
        <w:t xml:space="preserve"> </w:t>
      </w:r>
      <w:r w:rsidRPr="00005D80">
        <w:t>A(ace)</w:t>
      </w:r>
      <w:r w:rsidR="00005D80">
        <w:t xml:space="preserve"> </w:t>
      </w:r>
      <w:r w:rsidRPr="00005D80">
        <w:t xml:space="preserve">}, </w:t>
      </w:r>
    </w:p>
    <w:p w:rsidR="00005D80" w:rsidRDefault="00EC3F75" w:rsidP="00FC66BA">
      <w:pPr>
        <w:jc w:val="both"/>
      </w:pPr>
      <w:r w:rsidRPr="00005D80">
        <w:t xml:space="preserve">a boja prima neki znak iz skupa </w:t>
      </w:r>
    </w:p>
    <w:p w:rsidR="00EC3F75" w:rsidRPr="00005D80" w:rsidRDefault="00EC3F75" w:rsidP="00FC66BA">
      <w:pPr>
        <w:jc w:val="both"/>
      </w:pPr>
      <w:r w:rsidRPr="00005D80">
        <w:t>{</w:t>
      </w:r>
      <w:r w:rsidR="00005D80">
        <w:t xml:space="preserve"> </w:t>
      </w:r>
      <w:r w:rsidRPr="00005D80">
        <w:t>d(diamonds)</w:t>
      </w:r>
      <w:r w:rsidR="00005D80">
        <w:t xml:space="preserve"> </w:t>
      </w:r>
      <w:r w:rsidRPr="00005D80">
        <w:t>,</w:t>
      </w:r>
      <w:r w:rsidR="00005D80">
        <w:t xml:space="preserve"> </w:t>
      </w:r>
      <w:r w:rsidRPr="00005D80">
        <w:t>h(hearts)</w:t>
      </w:r>
      <w:r w:rsidR="00005D80">
        <w:t xml:space="preserve"> </w:t>
      </w:r>
      <w:r w:rsidRPr="00005D80">
        <w:t>,</w:t>
      </w:r>
      <w:r w:rsidR="00005D80">
        <w:t xml:space="preserve"> </w:t>
      </w:r>
      <w:r w:rsidRPr="00005D80">
        <w:t>s(spades)</w:t>
      </w:r>
      <w:r w:rsidR="00005D80">
        <w:t xml:space="preserve"> </w:t>
      </w:r>
      <w:r w:rsidRPr="00005D80">
        <w:t>,</w:t>
      </w:r>
      <w:r w:rsidR="00005D80">
        <w:t xml:space="preserve"> </w:t>
      </w:r>
      <w:r w:rsidRPr="00005D80">
        <w:t>c(clubs)</w:t>
      </w:r>
      <w:r w:rsidR="00005D80">
        <w:t xml:space="preserve"> </w:t>
      </w:r>
      <w:r w:rsidRPr="00005D80">
        <w:t>}.</w:t>
      </w:r>
    </w:p>
    <w:p w:rsidR="00A66056" w:rsidRDefault="00A66056" w:rsidP="00FC66BA">
      <w:pPr>
        <w:jc w:val="both"/>
      </w:pPr>
      <w:r w:rsidRPr="00005D80">
        <w:t>Svaka igra se sastoji od nekoliko</w:t>
      </w:r>
      <w:r>
        <w:t xml:space="preserve"> rundi. Igra traje dok ne ostane samo jedan aktivan igrač ili dok ne završi zadnja runda ulaganja. U tom slučaju, igrači pokazuju karte i zatim se određuje pobjednik.</w:t>
      </w:r>
      <w:r w:rsidR="000F5767">
        <w:t xml:space="preserve"> </w:t>
      </w:r>
    </w:p>
    <w:p w:rsidR="00A66056" w:rsidRDefault="00005D80" w:rsidP="00FC66BA">
      <w:pPr>
        <w:pStyle w:val="Heading2"/>
        <w:jc w:val="both"/>
      </w:pPr>
      <w:r>
        <w:t xml:space="preserve">Predulozi </w:t>
      </w:r>
      <w:r w:rsidRPr="00005D80">
        <w:rPr>
          <w:b w:val="0"/>
        </w:rPr>
        <w:t>(engl. Ante/Blinds)</w:t>
      </w:r>
    </w:p>
    <w:p w:rsidR="00A66056" w:rsidRDefault="00A66056" w:rsidP="00FC66BA">
      <w:pPr>
        <w:jc w:val="both"/>
      </w:pPr>
      <w:r>
        <w:t>Prije prvog djeljenja svaki igrač treba uložiti unaprijed određeni iznos u pot. Alternativni način je da samo igrači poslije djelitelja unaprijed ulažu novac te se oni redom nazivaju „</w:t>
      </w:r>
      <w:r w:rsidRPr="00E10CA7">
        <w:rPr>
          <w:i/>
        </w:rPr>
        <w:t>Small blind</w:t>
      </w:r>
      <w:r>
        <w:t>“ i „</w:t>
      </w:r>
      <w:r w:rsidRPr="00E10CA7">
        <w:rPr>
          <w:i/>
        </w:rPr>
        <w:t>Big blind</w:t>
      </w:r>
      <w:r>
        <w:t>“. Ove obavezne uplate su ključne sa teoretskog stajališta jer bi inača rizik mogao biti minimiziran na trivijalan način da igrač ulaže novac samo u igrama kada ima najjače moguće karte.</w:t>
      </w:r>
    </w:p>
    <w:p w:rsidR="00A66056" w:rsidRDefault="00A66056" w:rsidP="00FC66BA">
      <w:pPr>
        <w:pStyle w:val="Heading2"/>
        <w:jc w:val="both"/>
      </w:pPr>
      <w:bookmarkStart w:id="5" w:name="_Toc290400001"/>
      <w:r>
        <w:t>Dijeljenje</w:t>
      </w:r>
      <w:bookmarkEnd w:id="5"/>
    </w:p>
    <w:p w:rsidR="00A66056" w:rsidRDefault="00A66056" w:rsidP="00FC66BA">
      <w:pPr>
        <w:jc w:val="both"/>
        <w:rPr>
          <w:lang w:val="pl-PL"/>
        </w:rPr>
      </w:pPr>
      <w:r>
        <w:t xml:space="preserve">Svaka runda počinje nasumičnim dijeljenjem karata (nedeterministički element).  </w:t>
      </w:r>
    </w:p>
    <w:p w:rsidR="00ED13B2" w:rsidRDefault="008C17B9" w:rsidP="00FC66BA">
      <w:pPr>
        <w:pStyle w:val="Heading3"/>
        <w:jc w:val="both"/>
        <w:rPr>
          <w:lang w:val="pl-PL"/>
        </w:rPr>
      </w:pPr>
      <w:bookmarkStart w:id="6" w:name="_Toc290400002"/>
      <w:r>
        <w:rPr>
          <w:lang w:val="pl-PL"/>
        </w:rPr>
        <w:t>Runde</w:t>
      </w:r>
      <w:bookmarkEnd w:id="6"/>
    </w:p>
    <w:p w:rsidR="008C17B9" w:rsidRDefault="008C17B9" w:rsidP="00FC66BA">
      <w:pPr>
        <w:pStyle w:val="ListParagraph"/>
        <w:numPr>
          <w:ilvl w:val="0"/>
          <w:numId w:val="44"/>
        </w:numPr>
        <w:jc w:val="both"/>
        <w:rPr>
          <w:lang w:val="pl-PL"/>
        </w:rPr>
      </w:pPr>
      <w:r w:rsidRPr="00E10CA7">
        <w:rPr>
          <w:lang w:val="pl-PL"/>
        </w:rPr>
        <w:t>Pre-flop</w:t>
      </w:r>
    </w:p>
    <w:p w:rsidR="00E10CA7" w:rsidRPr="00E10CA7" w:rsidRDefault="00E10CA7" w:rsidP="00FC66BA">
      <w:pPr>
        <w:pStyle w:val="ListParagraph"/>
        <w:numPr>
          <w:ilvl w:val="1"/>
          <w:numId w:val="44"/>
        </w:numPr>
        <w:jc w:val="both"/>
        <w:rPr>
          <w:lang w:val="pl-PL"/>
        </w:rPr>
      </w:pPr>
      <w:r>
        <w:rPr>
          <w:lang w:val="pl-PL"/>
        </w:rPr>
        <w:t>svakom igraču se dijele dvije karte okrenute licem prema dolje (</w:t>
      </w:r>
      <w:r w:rsidR="0063534B" w:rsidRPr="0063534B">
        <w:rPr>
          <w:i/>
          <w:lang w:val="pl-PL"/>
        </w:rPr>
        <w:t xml:space="preserve">engl. </w:t>
      </w:r>
      <w:r w:rsidRPr="0063534B">
        <w:rPr>
          <w:i/>
          <w:lang w:val="pl-PL"/>
        </w:rPr>
        <w:t>hole cards</w:t>
      </w:r>
      <w:r>
        <w:rPr>
          <w:lang w:val="pl-PL"/>
        </w:rPr>
        <w:t>)</w:t>
      </w:r>
    </w:p>
    <w:p w:rsidR="00E10CA7" w:rsidRDefault="00E10CA7" w:rsidP="00FC66BA">
      <w:pPr>
        <w:pStyle w:val="ListParagraph"/>
        <w:numPr>
          <w:ilvl w:val="0"/>
          <w:numId w:val="44"/>
        </w:numPr>
        <w:jc w:val="both"/>
        <w:rPr>
          <w:lang w:val="pl-PL"/>
        </w:rPr>
      </w:pPr>
      <w:r>
        <w:rPr>
          <w:lang w:val="pl-PL"/>
        </w:rPr>
        <w:t>Flop</w:t>
      </w:r>
    </w:p>
    <w:p w:rsidR="00E10CA7" w:rsidRDefault="00E10CA7" w:rsidP="00FC66BA">
      <w:pPr>
        <w:pStyle w:val="ListParagraph"/>
        <w:numPr>
          <w:ilvl w:val="1"/>
          <w:numId w:val="44"/>
        </w:numPr>
        <w:jc w:val="both"/>
        <w:rPr>
          <w:lang w:val="pl-PL"/>
        </w:rPr>
      </w:pPr>
      <w:r>
        <w:rPr>
          <w:lang w:val="pl-PL"/>
        </w:rPr>
        <w:t>3 karte se dijele licem prema gore na stol (</w:t>
      </w:r>
      <w:r w:rsidR="0063534B" w:rsidRPr="0063534B">
        <w:rPr>
          <w:i/>
          <w:lang w:val="pl-PL"/>
        </w:rPr>
        <w:t xml:space="preserve">engl. </w:t>
      </w:r>
      <w:r w:rsidRPr="0063534B">
        <w:rPr>
          <w:i/>
          <w:lang w:val="pl-PL"/>
        </w:rPr>
        <w:t>community cards</w:t>
      </w:r>
      <w:r>
        <w:rPr>
          <w:lang w:val="pl-PL"/>
        </w:rPr>
        <w:t>)</w:t>
      </w:r>
    </w:p>
    <w:p w:rsidR="00E10CA7" w:rsidRDefault="00E10CA7" w:rsidP="00FC66BA">
      <w:pPr>
        <w:pStyle w:val="ListParagraph"/>
        <w:numPr>
          <w:ilvl w:val="0"/>
          <w:numId w:val="44"/>
        </w:numPr>
        <w:jc w:val="both"/>
        <w:rPr>
          <w:lang w:val="pl-PL"/>
        </w:rPr>
      </w:pPr>
      <w:r>
        <w:rPr>
          <w:lang w:val="pl-PL"/>
        </w:rPr>
        <w:t>Turn</w:t>
      </w:r>
    </w:p>
    <w:p w:rsidR="00E10CA7" w:rsidRDefault="00E10CA7" w:rsidP="00FC66BA">
      <w:pPr>
        <w:pStyle w:val="ListParagraph"/>
        <w:numPr>
          <w:ilvl w:val="1"/>
          <w:numId w:val="44"/>
        </w:numPr>
        <w:jc w:val="both"/>
        <w:rPr>
          <w:lang w:val="pl-PL"/>
        </w:rPr>
      </w:pPr>
      <w:r>
        <w:rPr>
          <w:lang w:val="pl-PL"/>
        </w:rPr>
        <w:t>1 karta se dijeli licem prema gore na stol</w:t>
      </w:r>
    </w:p>
    <w:p w:rsidR="00E10CA7" w:rsidRDefault="00E10CA7" w:rsidP="00FC66BA">
      <w:pPr>
        <w:pStyle w:val="ListParagraph"/>
        <w:numPr>
          <w:ilvl w:val="0"/>
          <w:numId w:val="44"/>
        </w:numPr>
        <w:jc w:val="both"/>
        <w:rPr>
          <w:lang w:val="pl-PL"/>
        </w:rPr>
      </w:pPr>
      <w:r>
        <w:rPr>
          <w:lang w:val="pl-PL"/>
        </w:rPr>
        <w:t>River</w:t>
      </w:r>
    </w:p>
    <w:p w:rsidR="00ED13B2" w:rsidRPr="00E10CA7" w:rsidRDefault="00E10CA7" w:rsidP="00FC66BA">
      <w:pPr>
        <w:pStyle w:val="ListParagraph"/>
        <w:numPr>
          <w:ilvl w:val="1"/>
          <w:numId w:val="44"/>
        </w:numPr>
        <w:jc w:val="both"/>
        <w:rPr>
          <w:lang w:val="pl-PL"/>
        </w:rPr>
      </w:pPr>
      <w:r>
        <w:rPr>
          <w:lang w:val="pl-PL"/>
        </w:rPr>
        <w:t>1 karta se dijeli licem prema gore na stol</w:t>
      </w:r>
    </w:p>
    <w:p w:rsidR="00ED13B2" w:rsidRDefault="00CD2AEF" w:rsidP="00FC66BA">
      <w:pPr>
        <w:pStyle w:val="Heading3"/>
        <w:jc w:val="both"/>
        <w:rPr>
          <w:lang w:val="pl-PL"/>
        </w:rPr>
      </w:pPr>
      <w:bookmarkStart w:id="7" w:name="_Toc290400003"/>
      <w:r>
        <w:rPr>
          <w:lang w:val="pl-PL"/>
        </w:rPr>
        <w:lastRenderedPageBreak/>
        <w:t>Ulaganje</w:t>
      </w:r>
      <w:bookmarkEnd w:id="7"/>
    </w:p>
    <w:p w:rsidR="00CD2AEF" w:rsidRDefault="00CD2AEF" w:rsidP="00FC66BA">
      <w:pPr>
        <w:jc w:val="both"/>
        <w:rPr>
          <w:lang w:val="pl-PL"/>
        </w:rPr>
      </w:pPr>
      <w:r>
        <w:rPr>
          <w:lang w:val="pl-PL"/>
        </w:rPr>
        <w:tab/>
        <w:t>Igrači su u nepromjenjivom rasporedu sjedenja oko stola. Pozicija djelitelja se rotira oko stola u smjeru kazaljke na satu. Ulaganje uvijek započinje prvi na potezu. U Pre-flop rundi, prva dva igrača do djelitelja moraju uložiti unaprijed određeni iznos „small blind” i „big blind”. Prvi na potezu je prvi aktivni igrač poslije „big bli</w:t>
      </w:r>
      <w:r w:rsidR="008F033B">
        <w:rPr>
          <w:lang w:val="pl-PL"/>
        </w:rPr>
        <w:t xml:space="preserve">nd”. U svim kasnijim rundama </w:t>
      </w:r>
      <w:r>
        <w:rPr>
          <w:lang w:val="pl-PL"/>
        </w:rPr>
        <w:t xml:space="preserve">prvi na potezu </w:t>
      </w:r>
      <w:r w:rsidR="008F033B">
        <w:rPr>
          <w:lang w:val="pl-PL"/>
        </w:rPr>
        <w:t xml:space="preserve">je </w:t>
      </w:r>
      <w:r>
        <w:rPr>
          <w:lang w:val="pl-PL"/>
        </w:rPr>
        <w:t xml:space="preserve">prvi aktivni igrač poslije djelitelja. </w:t>
      </w:r>
    </w:p>
    <w:p w:rsidR="00CD2AEF" w:rsidRDefault="00CD2AEF" w:rsidP="00FC66BA">
      <w:pPr>
        <w:jc w:val="both"/>
        <w:rPr>
          <w:lang w:val="pl-PL"/>
        </w:rPr>
      </w:pPr>
      <w:r>
        <w:rPr>
          <w:lang w:val="pl-PL"/>
        </w:rPr>
        <w:t>Ulaganje se nastavlja u smjeru kazaljke na sat</w:t>
      </w:r>
      <w:r w:rsidR="00005D80">
        <w:rPr>
          <w:lang w:val="pl-PL"/>
        </w:rPr>
        <w:t>u</w:t>
      </w:r>
      <w:r>
        <w:rPr>
          <w:lang w:val="pl-PL"/>
        </w:rPr>
        <w:t xml:space="preserve"> tako dugo dok svi aktivni igrači nisu uložili jednak iznos, ili dok nije preostao samo jedan aktivni igrač. </w:t>
      </w:r>
    </w:p>
    <w:p w:rsidR="00CD2AEF" w:rsidRDefault="00CD2AEF" w:rsidP="00FC66BA">
      <w:pPr>
        <w:jc w:val="both"/>
        <w:rPr>
          <w:lang w:val="pl-PL"/>
        </w:rPr>
      </w:pPr>
      <w:r>
        <w:rPr>
          <w:lang w:val="pl-PL"/>
        </w:rPr>
        <w:t>U većini situacija, igrač može birati između 3 različite akcije:</w:t>
      </w:r>
    </w:p>
    <w:p w:rsidR="00CD2AEF" w:rsidRDefault="00CD2AEF" w:rsidP="00FC66BA">
      <w:pPr>
        <w:jc w:val="both"/>
        <w:rPr>
          <w:lang w:val="pl-PL"/>
        </w:rPr>
      </w:pPr>
      <w:r>
        <w:rPr>
          <w:lang w:val="pl-PL"/>
        </w:rPr>
        <w:tab/>
        <w:t xml:space="preserve">- </w:t>
      </w:r>
      <w:r w:rsidR="008F033B">
        <w:rPr>
          <w:lang w:val="pl-PL"/>
        </w:rPr>
        <w:t>p</w:t>
      </w:r>
      <w:r w:rsidR="0063534B">
        <w:rPr>
          <w:lang w:val="pl-PL"/>
        </w:rPr>
        <w:t>redaja (</w:t>
      </w:r>
      <w:r w:rsidR="0063534B" w:rsidRPr="0063534B">
        <w:rPr>
          <w:i/>
          <w:lang w:val="pl-PL"/>
        </w:rPr>
        <w:t>engl. Fold</w:t>
      </w:r>
      <w:r w:rsidR="0063534B">
        <w:rPr>
          <w:lang w:val="pl-PL"/>
        </w:rPr>
        <w:t>)</w:t>
      </w:r>
    </w:p>
    <w:p w:rsidR="00CD2AEF" w:rsidRDefault="00CD2AEF" w:rsidP="00FC66BA">
      <w:pPr>
        <w:ind w:left="1410"/>
        <w:jc w:val="both"/>
        <w:rPr>
          <w:lang w:val="pl-PL"/>
        </w:rPr>
      </w:pPr>
      <w:r>
        <w:rPr>
          <w:lang w:val="pl-PL"/>
        </w:rPr>
        <w:t xml:space="preserve">- igrač ispada iz igre, tj. Postaje neaktivan. Igrač </w:t>
      </w:r>
      <w:r w:rsidR="00E10CA7">
        <w:rPr>
          <w:lang w:val="pl-PL"/>
        </w:rPr>
        <w:t>nakon ove akcije</w:t>
      </w:r>
      <w:r>
        <w:rPr>
          <w:lang w:val="pl-PL"/>
        </w:rPr>
        <w:t xml:space="preserve"> više nije u mogućnosti osvojiti pot</w:t>
      </w:r>
      <w:r w:rsidR="008F033B">
        <w:rPr>
          <w:lang w:val="pl-PL"/>
        </w:rPr>
        <w:t xml:space="preserve">, te </w:t>
      </w:r>
      <w:r>
        <w:rPr>
          <w:lang w:val="pl-PL"/>
        </w:rPr>
        <w:t>gubi novac koji je dosada uložio u pot</w:t>
      </w:r>
    </w:p>
    <w:p w:rsidR="00CD2AEF" w:rsidRPr="0063534B" w:rsidRDefault="00CD2AEF" w:rsidP="00FC66BA">
      <w:pPr>
        <w:jc w:val="both"/>
        <w:rPr>
          <w:lang w:val="pl-PL"/>
        </w:rPr>
      </w:pPr>
      <w:r>
        <w:rPr>
          <w:lang w:val="pl-PL"/>
        </w:rPr>
        <w:tab/>
        <w:t xml:space="preserve">- </w:t>
      </w:r>
      <w:r w:rsidR="0063534B">
        <w:rPr>
          <w:lang w:val="pl-PL"/>
        </w:rPr>
        <w:t>praćenje uloga (</w:t>
      </w:r>
      <w:r w:rsidR="0063534B">
        <w:rPr>
          <w:i/>
          <w:lang w:val="pl-PL"/>
        </w:rPr>
        <w:t>engl. Call)</w:t>
      </w:r>
    </w:p>
    <w:p w:rsidR="00CD2AEF" w:rsidRDefault="00CD2AEF" w:rsidP="008F033B">
      <w:pPr>
        <w:ind w:left="1416" w:firstLine="9"/>
        <w:jc w:val="both"/>
        <w:rPr>
          <w:lang w:val="pl-PL"/>
        </w:rPr>
      </w:pPr>
      <w:r>
        <w:rPr>
          <w:lang w:val="pl-PL"/>
        </w:rPr>
        <w:t xml:space="preserve">- </w:t>
      </w:r>
      <w:r w:rsidR="008F033B">
        <w:rPr>
          <w:lang w:val="pl-PL"/>
        </w:rPr>
        <w:t xml:space="preserve">igrač </w:t>
      </w:r>
      <w:r>
        <w:rPr>
          <w:lang w:val="pl-PL"/>
        </w:rPr>
        <w:t xml:space="preserve">ulaže onoliko koliko je najveći ulog igrača prije njega, ostaje </w:t>
      </w:r>
      <w:r w:rsidR="008F033B">
        <w:rPr>
          <w:lang w:val="pl-PL"/>
        </w:rPr>
        <w:t>aktivan</w:t>
      </w:r>
    </w:p>
    <w:p w:rsidR="00CD2AEF" w:rsidRDefault="00954211" w:rsidP="00FC66BA">
      <w:pPr>
        <w:ind w:left="1416"/>
        <w:jc w:val="both"/>
        <w:rPr>
          <w:lang w:val="pl-PL"/>
        </w:rPr>
      </w:pPr>
      <w:r>
        <w:rPr>
          <w:lang w:val="pl-PL"/>
        </w:rPr>
        <w:t xml:space="preserve">- </w:t>
      </w:r>
      <w:r w:rsidR="00CD2AEF">
        <w:rPr>
          <w:lang w:val="pl-PL"/>
        </w:rPr>
        <w:t xml:space="preserve">check je poseban slučaj </w:t>
      </w:r>
      <w:r w:rsidR="0063534B">
        <w:rPr>
          <w:lang w:val="pl-PL"/>
        </w:rPr>
        <w:t>praćenja uloga</w:t>
      </w:r>
      <w:r w:rsidR="00CD2AEF">
        <w:rPr>
          <w:lang w:val="pl-PL"/>
        </w:rPr>
        <w:t>, gdje je najveći ulog prije njega već jednak ulogu trenutnog igrača, pa nije potrebno ništa više dodatno ulagati</w:t>
      </w:r>
    </w:p>
    <w:p w:rsidR="00CD2AEF" w:rsidRPr="0063534B" w:rsidRDefault="00CD2AEF" w:rsidP="00FC66BA">
      <w:pPr>
        <w:jc w:val="both"/>
        <w:rPr>
          <w:lang w:val="pl-PL"/>
        </w:rPr>
      </w:pPr>
      <w:r>
        <w:rPr>
          <w:lang w:val="pl-PL"/>
        </w:rPr>
        <w:tab/>
        <w:t xml:space="preserve">- </w:t>
      </w:r>
      <w:r w:rsidR="0063534B">
        <w:rPr>
          <w:lang w:val="pl-PL"/>
        </w:rPr>
        <w:t>podizanje uloga (</w:t>
      </w:r>
      <w:r w:rsidR="0063534B">
        <w:rPr>
          <w:i/>
          <w:lang w:val="pl-PL"/>
        </w:rPr>
        <w:t>engl. Raise)</w:t>
      </w:r>
    </w:p>
    <w:p w:rsidR="001279D7" w:rsidRDefault="001279D7" w:rsidP="00FC66BA">
      <w:pPr>
        <w:ind w:left="1410"/>
        <w:jc w:val="both"/>
        <w:rPr>
          <w:lang w:val="pl-PL"/>
        </w:rPr>
      </w:pPr>
      <w:r>
        <w:rPr>
          <w:lang w:val="pl-PL"/>
        </w:rPr>
        <w:t xml:space="preserve">- igrač ulaže više novaca nego što je itko prije njega uložio, te će ostali igrači morati uložiti isto toliko ukoliko žele ostati u igri. </w:t>
      </w:r>
    </w:p>
    <w:p w:rsidR="001279D7" w:rsidRDefault="001279D7" w:rsidP="00FC66BA">
      <w:pPr>
        <w:ind w:left="1410"/>
        <w:jc w:val="both"/>
        <w:rPr>
          <w:lang w:val="pl-PL"/>
        </w:rPr>
      </w:pPr>
      <w:r>
        <w:rPr>
          <w:lang w:val="pl-PL"/>
        </w:rPr>
        <w:t xml:space="preserve">- </w:t>
      </w:r>
      <w:r w:rsidR="0063534B">
        <w:rPr>
          <w:lang w:val="pl-PL"/>
        </w:rPr>
        <w:t>početno ulaganje</w:t>
      </w:r>
      <w:r>
        <w:rPr>
          <w:lang w:val="pl-PL"/>
        </w:rPr>
        <w:t xml:space="preserve"> je poseban slučaj </w:t>
      </w:r>
      <w:r w:rsidR="0063534B">
        <w:rPr>
          <w:lang w:val="pl-PL"/>
        </w:rPr>
        <w:t>podizanja uloga</w:t>
      </w:r>
      <w:r>
        <w:rPr>
          <w:lang w:val="pl-PL"/>
        </w:rPr>
        <w:t xml:space="preserve"> gdje je najveći ulog prethodnih igrača jednak 0.</w:t>
      </w:r>
    </w:p>
    <w:p w:rsidR="001279D7" w:rsidRDefault="001279D7" w:rsidP="00FC66BA">
      <w:pPr>
        <w:jc w:val="both"/>
        <w:rPr>
          <w:lang w:val="pl-PL"/>
        </w:rPr>
      </w:pPr>
    </w:p>
    <w:p w:rsidR="001279D7" w:rsidRDefault="001279D7" w:rsidP="00FC66BA">
      <w:pPr>
        <w:jc w:val="both"/>
        <w:rPr>
          <w:lang w:val="pl-PL"/>
        </w:rPr>
      </w:pPr>
      <w:r>
        <w:rPr>
          <w:lang w:val="pl-PL"/>
        </w:rPr>
        <w:t xml:space="preserve">U </w:t>
      </w:r>
      <w:r w:rsidR="0063534B">
        <w:rPr>
          <w:lang w:val="pl-PL"/>
        </w:rPr>
        <w:t>„</w:t>
      </w:r>
      <w:r>
        <w:rPr>
          <w:lang w:val="pl-PL"/>
        </w:rPr>
        <w:t>fixed-limit</w:t>
      </w:r>
      <w:r w:rsidR="0063534B">
        <w:rPr>
          <w:lang w:val="pl-PL"/>
        </w:rPr>
        <w:t>”</w:t>
      </w:r>
      <w:r w:rsidR="008F033B">
        <w:rPr>
          <w:lang w:val="pl-PL"/>
        </w:rPr>
        <w:t xml:space="preserve"> pokeru, svako ulaganje ili podizanje uloga</w:t>
      </w:r>
      <w:r>
        <w:rPr>
          <w:lang w:val="pl-PL"/>
        </w:rPr>
        <w:t xml:space="preserve"> je </w:t>
      </w:r>
      <w:r w:rsidR="0063534B">
        <w:rPr>
          <w:lang w:val="pl-PL"/>
        </w:rPr>
        <w:t>unaprijed određene visine, tj. i</w:t>
      </w:r>
      <w:r>
        <w:rPr>
          <w:lang w:val="pl-PL"/>
        </w:rPr>
        <w:t xml:space="preserve">grači nemaju slobodu </w:t>
      </w:r>
      <w:r w:rsidR="008F033B">
        <w:rPr>
          <w:lang w:val="pl-PL"/>
        </w:rPr>
        <w:t>odlučivanja</w:t>
      </w:r>
      <w:r>
        <w:rPr>
          <w:lang w:val="pl-PL"/>
        </w:rPr>
        <w:t xml:space="preserve"> točno koliko novaca žele uložiti, već samo odlučuju između jedne od tri prethodno navedene akcije. Najčešće je broj </w:t>
      </w:r>
      <w:r w:rsidR="00005D80">
        <w:rPr>
          <w:lang w:val="pl-PL"/>
        </w:rPr>
        <w:t>podizanja uloga</w:t>
      </w:r>
      <w:r>
        <w:rPr>
          <w:lang w:val="pl-PL"/>
        </w:rPr>
        <w:t xml:space="preserve"> u jednoj rundi ograničen na 4.</w:t>
      </w:r>
    </w:p>
    <w:p w:rsidR="00ED13B2" w:rsidRDefault="00ED13B2" w:rsidP="00FC66BA">
      <w:pPr>
        <w:jc w:val="both"/>
        <w:rPr>
          <w:lang w:val="pl-PL"/>
        </w:rPr>
      </w:pPr>
    </w:p>
    <w:p w:rsidR="00ED13B2" w:rsidRDefault="00833FF8" w:rsidP="00FC66BA">
      <w:pPr>
        <w:pStyle w:val="Heading2"/>
        <w:jc w:val="both"/>
        <w:rPr>
          <w:lang w:val="pl-PL"/>
        </w:rPr>
      </w:pPr>
      <w:bookmarkStart w:id="8" w:name="_Toc290400004"/>
      <w:r>
        <w:rPr>
          <w:lang w:val="pl-PL"/>
        </w:rPr>
        <w:t>Showdown</w:t>
      </w:r>
      <w:bookmarkEnd w:id="8"/>
    </w:p>
    <w:p w:rsidR="00DB6347" w:rsidRDefault="00DB6347" w:rsidP="00FC66BA">
      <w:pPr>
        <w:jc w:val="both"/>
        <w:rPr>
          <w:lang w:val="pl-PL"/>
        </w:rPr>
      </w:pPr>
      <w:r>
        <w:rPr>
          <w:lang w:val="pl-PL"/>
        </w:rPr>
        <w:t>Ukoliko je pre</w:t>
      </w:r>
      <w:r w:rsidR="002330DE">
        <w:rPr>
          <w:lang w:val="pl-PL"/>
        </w:rPr>
        <w:t xml:space="preserve">ostao samo jedan aktivan igrač, </w:t>
      </w:r>
      <w:r>
        <w:rPr>
          <w:lang w:val="pl-PL"/>
        </w:rPr>
        <w:t xml:space="preserve">on dobiva sav novac iz pota. U protivnom, kad je završena zadnja runda ulaganja, igra ulazi u showdown. </w:t>
      </w:r>
    </w:p>
    <w:p w:rsidR="00393DF1" w:rsidRDefault="00393DF1" w:rsidP="00FC66BA">
      <w:pPr>
        <w:jc w:val="both"/>
        <w:rPr>
          <w:lang w:val="pl-PL"/>
        </w:rPr>
      </w:pPr>
      <w:r>
        <w:rPr>
          <w:lang w:val="pl-PL"/>
        </w:rPr>
        <w:t>Svi aktivni igrači pokazuju svoje karte, te se određuje tko ima najjaču ruku. Jačina ruke se dobije kombiniranjem 5 karata koje se nalaze na stolu sa 2 karte koj</w:t>
      </w:r>
      <w:r w:rsidR="002330DE">
        <w:rPr>
          <w:lang w:val="pl-PL"/>
        </w:rPr>
        <w:t>e igrač drži u ruci na način da se dobije najjača moguća ruka</w:t>
      </w:r>
      <w:r>
        <w:rPr>
          <w:lang w:val="pl-PL"/>
        </w:rPr>
        <w:t>.</w:t>
      </w:r>
    </w:p>
    <w:p w:rsidR="00393DF1" w:rsidRDefault="00393DF1" w:rsidP="00FC66BA">
      <w:pPr>
        <w:jc w:val="both"/>
        <w:rPr>
          <w:lang w:val="pl-PL"/>
        </w:rPr>
      </w:pPr>
      <w:r>
        <w:rPr>
          <w:lang w:val="pl-PL"/>
        </w:rPr>
        <w:t>Moguće ruke poredane od najjače prema slabijima</w:t>
      </w:r>
      <w:r w:rsidR="000F5767" w:rsidRPr="000F5767">
        <w:rPr>
          <w:vertAlign w:val="superscript"/>
          <w:lang w:val="pl-PL"/>
        </w:rPr>
        <w:t>[</w:t>
      </w:r>
      <w:fldSimple w:instr=" REF _Ref291937058 \r \h  \* MERGEFORMAT ">
        <w:r w:rsidR="000F5767" w:rsidRPr="000F5767">
          <w:rPr>
            <w:vertAlign w:val="superscript"/>
            <w:lang w:val="pl-PL"/>
          </w:rPr>
          <w:t>4</w:t>
        </w:r>
      </w:fldSimple>
      <w:r w:rsidR="000F5767" w:rsidRPr="000F5767">
        <w:rPr>
          <w:vertAlign w:val="superscript"/>
          <w:lang w:val="pl-PL"/>
        </w:rPr>
        <w:t>]</w:t>
      </w:r>
      <w:r>
        <w:rPr>
          <w:lang w:val="pl-PL"/>
        </w:rPr>
        <w:t>:</w:t>
      </w:r>
    </w:p>
    <w:p w:rsidR="00393DF1" w:rsidRDefault="00393DF1" w:rsidP="00FC66BA">
      <w:pPr>
        <w:ind w:left="705"/>
        <w:jc w:val="both"/>
        <w:rPr>
          <w:lang w:val="pl-PL"/>
        </w:rPr>
      </w:pPr>
      <w:r>
        <w:rPr>
          <w:lang w:val="pl-PL"/>
        </w:rPr>
        <w:lastRenderedPageBreak/>
        <w:t xml:space="preserve">- </w:t>
      </w:r>
      <w:r w:rsidR="00005D80" w:rsidRPr="00005D80">
        <w:rPr>
          <w:b/>
          <w:lang w:val="pl-PL"/>
        </w:rPr>
        <w:t>Skala u boji</w:t>
      </w:r>
      <w:r w:rsidR="00005D80">
        <w:rPr>
          <w:lang w:val="pl-PL"/>
        </w:rPr>
        <w:t xml:space="preserve"> (</w:t>
      </w:r>
      <w:r w:rsidR="00005D80" w:rsidRPr="00005D80">
        <w:rPr>
          <w:i/>
          <w:lang w:val="pl-PL"/>
        </w:rPr>
        <w:t xml:space="preserve">engl. </w:t>
      </w:r>
      <w:r w:rsidRPr="00005D80">
        <w:rPr>
          <w:i/>
          <w:lang w:val="pl-PL"/>
        </w:rPr>
        <w:t>Straight Flush</w:t>
      </w:r>
      <w:r w:rsidR="00005D80" w:rsidRPr="00005D80">
        <w:rPr>
          <w:lang w:val="pl-PL"/>
        </w:rPr>
        <w:t>)</w:t>
      </w:r>
      <w:r>
        <w:rPr>
          <w:lang w:val="pl-PL"/>
        </w:rPr>
        <w:t>: Ukoliko više igrača ima skalu u boji, tada se rangiraju prema najvišoj karti koja tvori skalu. Ukoliko je skala do Asa, tada se naziva „Royal Flush”.</w:t>
      </w:r>
    </w:p>
    <w:p w:rsidR="00393DF1" w:rsidRDefault="00393DF1" w:rsidP="00FC66BA">
      <w:pPr>
        <w:ind w:left="705"/>
        <w:jc w:val="both"/>
        <w:rPr>
          <w:lang w:val="pl-PL"/>
        </w:rPr>
      </w:pPr>
      <w:r>
        <w:rPr>
          <w:lang w:val="pl-PL"/>
        </w:rPr>
        <w:t xml:space="preserve">- </w:t>
      </w:r>
      <w:r w:rsidR="00005D80" w:rsidRPr="00005D80">
        <w:rPr>
          <w:b/>
          <w:lang w:val="pl-PL"/>
        </w:rPr>
        <w:t>Poker</w:t>
      </w:r>
      <w:r w:rsidR="00005D80">
        <w:rPr>
          <w:b/>
          <w:lang w:val="pl-PL"/>
        </w:rPr>
        <w:t xml:space="preserve"> </w:t>
      </w:r>
      <w:r w:rsidR="00005D80" w:rsidRPr="00005D80">
        <w:rPr>
          <w:lang w:val="pl-PL"/>
        </w:rPr>
        <w:t>(</w:t>
      </w:r>
      <w:r w:rsidR="00005D80" w:rsidRPr="00005D80">
        <w:rPr>
          <w:i/>
          <w:lang w:val="pl-PL"/>
        </w:rPr>
        <w:t xml:space="preserve">engl. </w:t>
      </w:r>
      <w:r w:rsidRPr="00005D80">
        <w:rPr>
          <w:i/>
          <w:lang w:val="pl-PL"/>
        </w:rPr>
        <w:t>Four of a Kind</w:t>
      </w:r>
      <w:r w:rsidR="00005D80" w:rsidRPr="00005D80">
        <w:rPr>
          <w:lang w:val="pl-PL"/>
        </w:rPr>
        <w:t>)</w:t>
      </w:r>
      <w:r w:rsidRPr="00005D80">
        <w:rPr>
          <w:lang w:val="pl-PL"/>
        </w:rPr>
        <w:t>:</w:t>
      </w:r>
      <w:r>
        <w:rPr>
          <w:lang w:val="pl-PL"/>
        </w:rPr>
        <w:t xml:space="preserve"> Ovu ruku tvore četiri karte istog ranga, a 5 karta može biti bilo koja. </w:t>
      </w:r>
    </w:p>
    <w:p w:rsidR="00393DF1" w:rsidRDefault="00393DF1" w:rsidP="00FC66BA">
      <w:pPr>
        <w:jc w:val="both"/>
        <w:rPr>
          <w:lang w:val="pl-PL"/>
        </w:rPr>
      </w:pPr>
      <w:r>
        <w:rPr>
          <w:lang w:val="pl-PL"/>
        </w:rPr>
        <w:tab/>
        <w:t xml:space="preserve">- </w:t>
      </w:r>
      <w:r w:rsidRPr="00757FBE">
        <w:rPr>
          <w:b/>
          <w:lang w:val="pl-PL"/>
        </w:rPr>
        <w:t>Full House</w:t>
      </w:r>
      <w:r>
        <w:rPr>
          <w:lang w:val="pl-PL"/>
        </w:rPr>
        <w:t>: 3 karte jednog ranga i još 2 karte nekog drugog ranga</w:t>
      </w:r>
    </w:p>
    <w:p w:rsidR="00393DF1" w:rsidRDefault="00CE60B6" w:rsidP="00FC66BA">
      <w:pPr>
        <w:ind w:left="708"/>
        <w:jc w:val="both"/>
        <w:rPr>
          <w:lang w:val="pl-PL"/>
        </w:rPr>
      </w:pPr>
      <w:r>
        <w:rPr>
          <w:lang w:val="pl-PL"/>
        </w:rPr>
        <w:t xml:space="preserve">- </w:t>
      </w:r>
      <w:r w:rsidR="00005D80" w:rsidRPr="00005D80">
        <w:rPr>
          <w:b/>
          <w:lang w:val="pl-PL"/>
        </w:rPr>
        <w:t>Boja</w:t>
      </w:r>
      <w:r w:rsidR="00005D80">
        <w:rPr>
          <w:b/>
          <w:lang w:val="pl-PL"/>
        </w:rPr>
        <w:t xml:space="preserve"> </w:t>
      </w:r>
      <w:r w:rsidR="00005D80" w:rsidRPr="00005D80">
        <w:rPr>
          <w:lang w:val="pl-PL"/>
        </w:rPr>
        <w:t>(</w:t>
      </w:r>
      <w:r w:rsidR="00005D80" w:rsidRPr="00005D80">
        <w:rPr>
          <w:i/>
          <w:lang w:val="pl-PL"/>
        </w:rPr>
        <w:t xml:space="preserve">engl. </w:t>
      </w:r>
      <w:r w:rsidR="00393DF1" w:rsidRPr="00005D80">
        <w:rPr>
          <w:i/>
          <w:lang w:val="pl-PL"/>
        </w:rPr>
        <w:t>Flush</w:t>
      </w:r>
      <w:r w:rsidR="00005D80" w:rsidRPr="00005D80">
        <w:rPr>
          <w:lang w:val="pl-PL"/>
        </w:rPr>
        <w:t>)</w:t>
      </w:r>
      <w:r w:rsidR="00393DF1">
        <w:rPr>
          <w:lang w:val="pl-PL"/>
        </w:rPr>
        <w:t>: svih 5 karata je iste boje. Ukoliko više igrača ima boju, tada pobjeđuje onaj čija je boja od karata višeg ranga.</w:t>
      </w:r>
    </w:p>
    <w:p w:rsidR="00393DF1" w:rsidRDefault="00393DF1" w:rsidP="00FC66BA">
      <w:pPr>
        <w:jc w:val="both"/>
        <w:rPr>
          <w:lang w:val="pl-PL"/>
        </w:rPr>
      </w:pPr>
      <w:r>
        <w:rPr>
          <w:lang w:val="pl-PL"/>
        </w:rPr>
        <w:tab/>
        <w:t xml:space="preserve">- </w:t>
      </w:r>
      <w:r w:rsidR="00005D80" w:rsidRPr="00005D80">
        <w:rPr>
          <w:b/>
          <w:lang w:val="pl-PL"/>
        </w:rPr>
        <w:t>Skala</w:t>
      </w:r>
      <w:r w:rsidR="00005D80">
        <w:rPr>
          <w:lang w:val="pl-PL"/>
        </w:rPr>
        <w:t xml:space="preserve"> (</w:t>
      </w:r>
      <w:r w:rsidR="00005D80" w:rsidRPr="00005D80">
        <w:rPr>
          <w:i/>
          <w:lang w:val="pl-PL"/>
        </w:rPr>
        <w:t xml:space="preserve">engl. </w:t>
      </w:r>
      <w:r w:rsidRPr="00005D80">
        <w:rPr>
          <w:i/>
          <w:lang w:val="pl-PL"/>
        </w:rPr>
        <w:t>Straight</w:t>
      </w:r>
      <w:r w:rsidR="00005D80">
        <w:rPr>
          <w:lang w:val="pl-PL"/>
        </w:rPr>
        <w:t>)</w:t>
      </w:r>
      <w:r w:rsidRPr="00005D80">
        <w:rPr>
          <w:lang w:val="pl-PL"/>
        </w:rPr>
        <w:t>:</w:t>
      </w:r>
      <w:r>
        <w:rPr>
          <w:lang w:val="pl-PL"/>
        </w:rPr>
        <w:t xml:space="preserve"> 5 karata u nizu.</w:t>
      </w:r>
    </w:p>
    <w:p w:rsidR="00393DF1" w:rsidRDefault="00393DF1" w:rsidP="00FC66BA">
      <w:pPr>
        <w:jc w:val="both"/>
        <w:rPr>
          <w:lang w:val="pl-PL"/>
        </w:rPr>
      </w:pPr>
      <w:r>
        <w:rPr>
          <w:lang w:val="pl-PL"/>
        </w:rPr>
        <w:tab/>
        <w:t xml:space="preserve">- </w:t>
      </w:r>
      <w:r w:rsidR="00005D80" w:rsidRPr="00005D80">
        <w:rPr>
          <w:b/>
          <w:lang w:val="pl-PL"/>
        </w:rPr>
        <w:t>Tris</w:t>
      </w:r>
      <w:r w:rsidR="00005D80">
        <w:rPr>
          <w:lang w:val="pl-PL"/>
        </w:rPr>
        <w:t xml:space="preserve"> (</w:t>
      </w:r>
      <w:r w:rsidR="00005D80" w:rsidRPr="00005D80">
        <w:rPr>
          <w:i/>
          <w:lang w:val="pl-PL"/>
        </w:rPr>
        <w:t xml:space="preserve">engl. </w:t>
      </w:r>
      <w:r w:rsidRPr="00005D80">
        <w:rPr>
          <w:i/>
          <w:lang w:val="pl-PL"/>
        </w:rPr>
        <w:t>Three of a Kind</w:t>
      </w:r>
      <w:r w:rsidR="00005D80" w:rsidRPr="00005D80">
        <w:rPr>
          <w:lang w:val="pl-PL"/>
        </w:rPr>
        <w:t>)</w:t>
      </w:r>
      <w:r w:rsidRPr="00005D80">
        <w:rPr>
          <w:lang w:val="pl-PL"/>
        </w:rPr>
        <w:t>:</w:t>
      </w:r>
      <w:r>
        <w:rPr>
          <w:lang w:val="pl-PL"/>
        </w:rPr>
        <w:t xml:space="preserve"> 3 karte istog ranga + 2 kicker karte.</w:t>
      </w:r>
    </w:p>
    <w:p w:rsidR="00393DF1" w:rsidRDefault="00393DF1" w:rsidP="00FC66BA">
      <w:pPr>
        <w:jc w:val="both"/>
        <w:rPr>
          <w:lang w:val="pl-PL"/>
        </w:rPr>
      </w:pPr>
      <w:r>
        <w:rPr>
          <w:lang w:val="pl-PL"/>
        </w:rPr>
        <w:tab/>
        <w:t xml:space="preserve">- </w:t>
      </w:r>
      <w:r w:rsidR="004701E4" w:rsidRPr="004701E4">
        <w:rPr>
          <w:b/>
          <w:lang w:val="pl-PL"/>
        </w:rPr>
        <w:t>Dva para</w:t>
      </w:r>
      <w:r w:rsidR="004701E4">
        <w:rPr>
          <w:lang w:val="pl-PL"/>
        </w:rPr>
        <w:t xml:space="preserve"> (</w:t>
      </w:r>
      <w:r w:rsidR="004701E4" w:rsidRPr="004701E4">
        <w:rPr>
          <w:i/>
          <w:lang w:val="pl-PL"/>
        </w:rPr>
        <w:t xml:space="preserve">engl. </w:t>
      </w:r>
      <w:r w:rsidRPr="004701E4">
        <w:rPr>
          <w:i/>
          <w:lang w:val="pl-PL"/>
        </w:rPr>
        <w:t>Two Pair</w:t>
      </w:r>
      <w:r w:rsidR="004701E4" w:rsidRPr="004701E4">
        <w:rPr>
          <w:lang w:val="pl-PL"/>
        </w:rPr>
        <w:t>)</w:t>
      </w:r>
      <w:r>
        <w:rPr>
          <w:lang w:val="pl-PL"/>
        </w:rPr>
        <w:t xml:space="preserve">: 2 karte jednog ranga, 2 karte drugog ranga </w:t>
      </w:r>
      <w:r w:rsidR="004701E4">
        <w:rPr>
          <w:lang w:val="pl-PL"/>
        </w:rPr>
        <w:t xml:space="preserve">+ 1 </w:t>
      </w:r>
      <w:r w:rsidR="004701E4">
        <w:rPr>
          <w:lang w:val="pl-PL"/>
        </w:rPr>
        <w:tab/>
      </w:r>
      <w:r>
        <w:rPr>
          <w:lang w:val="pl-PL"/>
        </w:rPr>
        <w:t>kicker karta</w:t>
      </w:r>
    </w:p>
    <w:p w:rsidR="00393DF1" w:rsidRDefault="00393DF1" w:rsidP="00FC66BA">
      <w:pPr>
        <w:jc w:val="both"/>
        <w:rPr>
          <w:lang w:val="pl-PL"/>
        </w:rPr>
      </w:pPr>
      <w:r>
        <w:rPr>
          <w:lang w:val="pl-PL"/>
        </w:rPr>
        <w:tab/>
        <w:t xml:space="preserve">- </w:t>
      </w:r>
      <w:r w:rsidR="004701E4" w:rsidRPr="004701E4">
        <w:rPr>
          <w:b/>
          <w:lang w:val="pl-PL"/>
        </w:rPr>
        <w:t>Par</w:t>
      </w:r>
      <w:r w:rsidR="004701E4">
        <w:rPr>
          <w:b/>
          <w:lang w:val="pl-PL"/>
        </w:rPr>
        <w:t xml:space="preserve"> </w:t>
      </w:r>
      <w:r w:rsidR="004701E4" w:rsidRPr="004701E4">
        <w:rPr>
          <w:lang w:val="pl-PL"/>
        </w:rPr>
        <w:t>(</w:t>
      </w:r>
      <w:r w:rsidR="004701E4" w:rsidRPr="004701E4">
        <w:rPr>
          <w:i/>
          <w:lang w:val="pl-PL"/>
        </w:rPr>
        <w:t xml:space="preserve">engl. </w:t>
      </w:r>
      <w:r w:rsidRPr="004701E4">
        <w:rPr>
          <w:i/>
          <w:lang w:val="pl-PL"/>
        </w:rPr>
        <w:t>One Pair</w:t>
      </w:r>
      <w:r w:rsidR="004701E4" w:rsidRPr="004701E4">
        <w:rPr>
          <w:lang w:val="pl-PL"/>
        </w:rPr>
        <w:t>)</w:t>
      </w:r>
      <w:r>
        <w:rPr>
          <w:lang w:val="pl-PL"/>
        </w:rPr>
        <w:t>: 2 karte istog ranga + 3 kicker karte</w:t>
      </w:r>
    </w:p>
    <w:p w:rsidR="00393DF1" w:rsidRDefault="00CE60B6" w:rsidP="00FC66BA">
      <w:pPr>
        <w:ind w:left="708"/>
        <w:jc w:val="both"/>
        <w:rPr>
          <w:lang w:val="pl-PL"/>
        </w:rPr>
      </w:pPr>
      <w:r>
        <w:rPr>
          <w:lang w:val="pl-PL"/>
        </w:rPr>
        <w:t xml:space="preserve">- </w:t>
      </w:r>
      <w:r w:rsidR="004701E4" w:rsidRPr="004701E4">
        <w:rPr>
          <w:b/>
          <w:lang w:val="pl-PL"/>
        </w:rPr>
        <w:t>Visoka karta</w:t>
      </w:r>
      <w:r w:rsidR="004701E4">
        <w:rPr>
          <w:lang w:val="pl-PL"/>
        </w:rPr>
        <w:t xml:space="preserve"> (</w:t>
      </w:r>
      <w:r w:rsidR="004701E4" w:rsidRPr="004701E4">
        <w:rPr>
          <w:i/>
          <w:lang w:val="pl-PL"/>
        </w:rPr>
        <w:t xml:space="preserve">engl. </w:t>
      </w:r>
      <w:r w:rsidR="00393DF1" w:rsidRPr="004701E4">
        <w:rPr>
          <w:i/>
          <w:lang w:val="pl-PL"/>
        </w:rPr>
        <w:t>High Card</w:t>
      </w:r>
      <w:r w:rsidR="004701E4" w:rsidRPr="004701E4">
        <w:rPr>
          <w:lang w:val="pl-PL"/>
        </w:rPr>
        <w:t>)</w:t>
      </w:r>
      <w:r w:rsidR="00393DF1">
        <w:rPr>
          <w:lang w:val="pl-PL"/>
        </w:rPr>
        <w:t>: Ukoliko nema bolju ruku tada se redom od najjače prema najslabijoj uspoređuje rang karata i na taj način određuje pobjednik.</w:t>
      </w:r>
    </w:p>
    <w:p w:rsidR="00585CAF" w:rsidRDefault="00585CAF" w:rsidP="00FC66BA">
      <w:pPr>
        <w:pStyle w:val="Heading1"/>
        <w:jc w:val="both"/>
      </w:pPr>
      <w:bookmarkStart w:id="9" w:name="_Toc290400005"/>
      <w:r>
        <w:rPr>
          <w:lang w:val="pl-PL"/>
        </w:rPr>
        <w:lastRenderedPageBreak/>
        <w:t>Poker na ra</w:t>
      </w:r>
      <w:r>
        <w:t>čunalu</w:t>
      </w:r>
      <w:bookmarkEnd w:id="9"/>
    </w:p>
    <w:p w:rsidR="00585CAF" w:rsidRDefault="00585CAF" w:rsidP="00FC66BA">
      <w:pPr>
        <w:pStyle w:val="Heading2"/>
        <w:jc w:val="both"/>
      </w:pPr>
      <w:bookmarkStart w:id="10" w:name="_Toc290400006"/>
      <w:r>
        <w:t>Uvod</w:t>
      </w:r>
      <w:bookmarkEnd w:id="10"/>
    </w:p>
    <w:p w:rsidR="002330DE" w:rsidRDefault="00585CAF" w:rsidP="00FC66BA">
      <w:pPr>
        <w:jc w:val="both"/>
      </w:pPr>
      <w:r>
        <w:t>Različiti pristupi računalnom igranju pokera se ugrubo mogu podijeliti u tri općenite</w:t>
      </w:r>
      <w:r w:rsidR="0063534B">
        <w:t xml:space="preserve"> arhitekture: </w:t>
      </w:r>
      <w:r w:rsidR="002330DE" w:rsidRPr="002330DE">
        <w:rPr>
          <w:vertAlign w:val="superscript"/>
        </w:rPr>
        <w:t>[</w:t>
      </w:r>
      <w:fldSimple w:instr=" REF _Ref291889843 \r \h  \* MERGEFORMAT ">
        <w:r w:rsidR="002330DE" w:rsidRPr="002330DE">
          <w:rPr>
            <w:vertAlign w:val="superscript"/>
          </w:rPr>
          <w:t>2</w:t>
        </w:r>
      </w:fldSimple>
      <w:r w:rsidR="002330DE" w:rsidRPr="002330DE">
        <w:rPr>
          <w:vertAlign w:val="superscript"/>
        </w:rPr>
        <w:t>]</w:t>
      </w:r>
    </w:p>
    <w:p w:rsidR="002330DE" w:rsidRDefault="0063534B" w:rsidP="002330DE">
      <w:pPr>
        <w:pStyle w:val="ListParagraph"/>
        <w:numPr>
          <w:ilvl w:val="0"/>
          <w:numId w:val="42"/>
        </w:numPr>
        <w:jc w:val="both"/>
      </w:pPr>
      <w:r>
        <w:t>ekspertni sustavi</w:t>
      </w:r>
    </w:p>
    <w:p w:rsidR="002330DE" w:rsidRDefault="00585CAF" w:rsidP="002330DE">
      <w:pPr>
        <w:pStyle w:val="ListParagraph"/>
        <w:numPr>
          <w:ilvl w:val="0"/>
          <w:numId w:val="42"/>
        </w:numPr>
        <w:jc w:val="both"/>
      </w:pPr>
      <w:r>
        <w:t>teoretski optimalna igra (</w:t>
      </w:r>
      <w:r w:rsidR="0063534B" w:rsidRPr="002330DE">
        <w:rPr>
          <w:i/>
        </w:rPr>
        <w:t xml:space="preserve">engl. </w:t>
      </w:r>
      <w:r w:rsidRPr="002330DE">
        <w:rPr>
          <w:i/>
        </w:rPr>
        <w:t>game theoretic optimal play</w:t>
      </w:r>
      <w:r w:rsidR="002330DE">
        <w:t>)</w:t>
      </w:r>
    </w:p>
    <w:p w:rsidR="00585CAF" w:rsidRDefault="00585CAF" w:rsidP="002330DE">
      <w:pPr>
        <w:pStyle w:val="ListParagraph"/>
        <w:numPr>
          <w:ilvl w:val="0"/>
          <w:numId w:val="42"/>
        </w:numPr>
        <w:jc w:val="both"/>
      </w:pPr>
      <w:r>
        <w:t>sustavi bazi</w:t>
      </w:r>
      <w:r w:rsidR="002330DE">
        <w:t>rani na simulaciji/enumeraciji.</w:t>
      </w:r>
    </w:p>
    <w:p w:rsidR="00585CAF" w:rsidRDefault="00585CAF" w:rsidP="00FC66BA">
      <w:pPr>
        <w:pStyle w:val="Heading2"/>
        <w:jc w:val="both"/>
      </w:pPr>
      <w:bookmarkStart w:id="11" w:name="_Toc290400007"/>
      <w:r>
        <w:t>Ekspertni sustav</w:t>
      </w:r>
      <w:bookmarkEnd w:id="11"/>
    </w:p>
    <w:p w:rsidR="00585CAF" w:rsidRDefault="00585CAF" w:rsidP="00FC66BA">
      <w:pPr>
        <w:jc w:val="both"/>
      </w:pPr>
      <w:r>
        <w:t>Ekspertni sustav je u osnovi popis specifičnih pravila od kojih se svako odnosi na neku situaciju u igri. Ovo je vjerojatno najbrži način za konstruirati sustav koji će igrati poker,</w:t>
      </w:r>
      <w:r w:rsidR="004701E4">
        <w:t xml:space="preserve"> no</w:t>
      </w:r>
      <w:r>
        <w:t xml:space="preserve"> takvi sustavi nemaju mogućnost učenja, tako da ga dobar igrač s lakoćom pobjeđuje. </w:t>
      </w:r>
    </w:p>
    <w:p w:rsidR="00585CAF" w:rsidRDefault="00B0362F" w:rsidP="00FC66BA">
      <w:pPr>
        <w:jc w:val="both"/>
      </w:pPr>
      <w:r>
        <w:t xml:space="preserve">Ovakav pristup ubrzo nailazi na svoja ograničenja. Prilikom konstrukcije relativno dobrog programa, potrebno je napisati iznimno velik broj „ako-onda“ pravila koja pokrivaju većinu specifičnih situacija koje se mogu pojaviti tokom igre. Sa velikim brojem pravila, počinju se događati </w:t>
      </w:r>
      <w:r w:rsidR="004701E4">
        <w:t>konflikti</w:t>
      </w:r>
      <w:r>
        <w:t xml:space="preserve"> među pravilima pa je potrebno i realizirati neki način razrješavanja tih situacija. Nadalje, sustav ne može biti bolji od osobe koja ga je konstruirala, jer nema sposobnost učenja, već se zna ponašati samo u onim situacijama koje su unaprijed predviđene.</w:t>
      </w:r>
    </w:p>
    <w:p w:rsidR="00B0362F" w:rsidRDefault="00B0362F" w:rsidP="00FC66BA">
      <w:pPr>
        <w:pStyle w:val="Heading2"/>
        <w:jc w:val="both"/>
      </w:pPr>
      <w:bookmarkStart w:id="12" w:name="_Toc290400008"/>
      <w:r>
        <w:t>Teoretski optimalna strategija</w:t>
      </w:r>
      <w:bookmarkEnd w:id="12"/>
    </w:p>
    <w:p w:rsidR="00EE209D" w:rsidRDefault="00EE209D" w:rsidP="00FC66BA">
      <w:pPr>
        <w:jc w:val="both"/>
      </w:pPr>
      <w:r>
        <w:t xml:space="preserve">Optimalna strategija uvijek uzima „najbolji potez za najgori slučaj“. To znači dvije stvari: „Ukoliko računalo igra protiv dobrog protivnika, ne postoji bolja strategija i neće se ništa promijeniti nagore čak ni ako protivnik sazna strategiju računala.“ Pronalazak optimalne strategije </w:t>
      </w:r>
      <w:r w:rsidR="004701E4">
        <w:t>u pokeru nije toliko jednostavan</w:t>
      </w:r>
      <w:r>
        <w:t xml:space="preserve">, prvenstveno zbog jako velikog faktora grananja u stablu pretraživanja. </w:t>
      </w:r>
    </w:p>
    <w:p w:rsidR="00703408" w:rsidRDefault="00EE209D" w:rsidP="00FC66BA">
      <w:pPr>
        <w:jc w:val="both"/>
      </w:pPr>
      <w:r>
        <w:t>Uz to, teoretski optimalna strategija nije nužno i najbolja. Razlog tome je što se u ovakvoj strategiji podrazumjeva da protivnik igra optimalno čime se gubi mogućnost iskorištavanja slabosti u protivničkoj igri.</w:t>
      </w:r>
      <w:r w:rsidR="00703408">
        <w:t xml:space="preserve"> Rezultat toga je da čak i protiv slabih protivnika teoretski optimalna strategija igra neodlučeno. </w:t>
      </w:r>
    </w:p>
    <w:p w:rsidR="00B0362F" w:rsidRDefault="00703408" w:rsidP="00FC66BA">
      <w:pPr>
        <w:jc w:val="both"/>
      </w:pPr>
      <w:r>
        <w:t xml:space="preserve">Nasuprot optimalne strategije, maksimalna strategija koja koristi modeliranje protivnika bi pronašla i iskoristila slabosti u protivničkoj igri i na taj način polučila profit. </w:t>
      </w:r>
    </w:p>
    <w:p w:rsidR="00703408" w:rsidRDefault="00703408" w:rsidP="00FC66BA">
      <w:pPr>
        <w:pStyle w:val="Heading2"/>
        <w:jc w:val="both"/>
      </w:pPr>
      <w:bookmarkStart w:id="13" w:name="_Toc290400009"/>
      <w:r>
        <w:t>Simulacija i enumeracija</w:t>
      </w:r>
      <w:bookmarkEnd w:id="13"/>
    </w:p>
    <w:p w:rsidR="00703408" w:rsidRDefault="00703408" w:rsidP="00FC66BA">
      <w:pPr>
        <w:jc w:val="both"/>
      </w:pPr>
      <w:r>
        <w:t xml:space="preserve">Simulacija je zapravo igranje danih karata više puta, na način da su protivničke karte svaki put nasumično podijeljene. Broj iteracija u simulaciji se može birati na razne </w:t>
      </w:r>
      <w:r>
        <w:lastRenderedPageBreak/>
        <w:t>načine, a najčešće ovisi o vremenu koje imamo na raspolaganju. Ovakva tehnika će nam dati grubu procjenu jačine i potencijala naše ruke.</w:t>
      </w:r>
    </w:p>
    <w:p w:rsidR="000B1C8E" w:rsidRDefault="000B1C8E" w:rsidP="00FC66BA">
      <w:pPr>
        <w:jc w:val="both"/>
      </w:pPr>
      <w:r>
        <w:t>Enumeracija za razliku od simulacije podrazumjeva prebrajanje svake moguće situacije, te na taj način dobiva</w:t>
      </w:r>
      <w:r w:rsidR="002330DE">
        <w:t>mo</w:t>
      </w:r>
      <w:r>
        <w:t xml:space="preserve"> točn</w:t>
      </w:r>
      <w:r w:rsidR="002330DE">
        <w:t>u</w:t>
      </w:r>
      <w:r>
        <w:t xml:space="preserve"> vjerojatnost da držimo najbolje karte.</w:t>
      </w:r>
    </w:p>
    <w:p w:rsidR="000B1C8E" w:rsidRDefault="000B1C8E" w:rsidP="00FC66BA">
      <w:pPr>
        <w:jc w:val="both"/>
      </w:pPr>
      <w:r>
        <w:t>Enumeracija daje točnu vrijednost, dok simulacija daje samo više ili manje dobru procjenu. S druge strane simulacija je obično znatno manje vremenski zahtjevna od enumeracije.</w:t>
      </w:r>
    </w:p>
    <w:p w:rsidR="000B1C8E" w:rsidRDefault="000B1C8E" w:rsidP="00FC66BA">
      <w:pPr>
        <w:jc w:val="both"/>
      </w:pPr>
      <w:r>
        <w:t>Ovi pristup</w:t>
      </w:r>
      <w:r w:rsidR="0063534B">
        <w:t>i se vrlo često kombiniraju sa e</w:t>
      </w:r>
      <w:r>
        <w:t>kspertnim pravilima. Npr. takvo pravilo bi moglo glasiti „</w:t>
      </w:r>
      <w:r w:rsidRPr="000B1C8E">
        <w:rPr>
          <w:b/>
        </w:rPr>
        <w:t>ako</w:t>
      </w:r>
      <w:r>
        <w:t xml:space="preserve"> (vjerojatnost da imam najbolju ruku &gt; 90% </w:t>
      </w:r>
      <w:r w:rsidRPr="000B1C8E">
        <w:rPr>
          <w:b/>
        </w:rPr>
        <w:t>onda</w:t>
      </w:r>
      <w:r>
        <w:t xml:space="preserve"> raise </w:t>
      </w:r>
      <w:r w:rsidRPr="000B1C8E">
        <w:rPr>
          <w:b/>
        </w:rPr>
        <w:t>inače</w:t>
      </w:r>
      <w:r>
        <w:t xml:space="preserve"> fold)“. Također, simulacija se vrlo dobro može kombinirati sa modeliranjem protivnika te na taj način dobivati dobre procjene vjerojatnosti. Model protivnika bi trebao davati informacije o vjerojatnostima da on drži pojedine karte u ruci. Takve informacije bi se onda koristile prilikom simulacije. </w:t>
      </w:r>
    </w:p>
    <w:p w:rsidR="0013768B" w:rsidRDefault="0013768B" w:rsidP="00FC66BA">
      <w:pPr>
        <w:pStyle w:val="Heading2"/>
        <w:jc w:val="both"/>
      </w:pPr>
      <w:bookmarkStart w:id="14" w:name="_Toc290400010"/>
      <w:r>
        <w:t>Odabrana paradigma</w:t>
      </w:r>
      <w:bookmarkEnd w:id="14"/>
    </w:p>
    <w:p w:rsidR="0013768B" w:rsidRDefault="0013768B" w:rsidP="00FC66BA">
      <w:pPr>
        <w:jc w:val="both"/>
      </w:pPr>
      <w:r>
        <w:t>U ovom radu će detaljnije biti obrađen pristup koji se temelji na simulaciji i enumeraciji. Razlozi za to su:</w:t>
      </w:r>
    </w:p>
    <w:p w:rsidR="0013768B" w:rsidRDefault="0013768B" w:rsidP="00FC66BA">
      <w:pPr>
        <w:pStyle w:val="ListParagraph"/>
        <w:numPr>
          <w:ilvl w:val="0"/>
          <w:numId w:val="42"/>
        </w:numPr>
        <w:jc w:val="both"/>
      </w:pPr>
      <w:r>
        <w:t>Ekspertni sustav je ograničen i previše ovisan o kontekstu. Poker je previše složena igra da bi se adekvatno obuhvatile sve moguće situacije do kojih može doći tokom igre.</w:t>
      </w:r>
    </w:p>
    <w:p w:rsidR="0013768B" w:rsidRDefault="0013768B" w:rsidP="00FC66BA">
      <w:pPr>
        <w:pStyle w:val="ListParagraph"/>
        <w:numPr>
          <w:ilvl w:val="0"/>
          <w:numId w:val="42"/>
        </w:numPr>
        <w:jc w:val="both"/>
      </w:pPr>
      <w:r>
        <w:t>Teoretski optimalna strategija je vrlo kompleksna za izračunati i ne</w:t>
      </w:r>
      <w:r w:rsidR="0063534B">
        <w:t xml:space="preserve"> </w:t>
      </w:r>
      <w:r>
        <w:t>bi bila primjenjiva u stvarnom vremenu. Nadalje, ona ne iskorištava pogreške u protivnikovoj igri i zato izabiremo maksimalnu strategiju umjesto optimalne.</w:t>
      </w:r>
    </w:p>
    <w:p w:rsidR="0013768B" w:rsidRDefault="0013768B" w:rsidP="00FC66BA">
      <w:pPr>
        <w:pStyle w:val="ListParagraph"/>
        <w:numPr>
          <w:ilvl w:val="0"/>
          <w:numId w:val="42"/>
        </w:numPr>
        <w:jc w:val="both"/>
      </w:pPr>
      <w:r>
        <w:t xml:space="preserve">Model baziran na enumeraciji se jednostavno kombinira sa modeliranjem protivnika. Nadalje, većina traženih vrijednosti se može izračunati u stvarnom vremenu, a ostale možemo procijeniti na temelju simulacije ili neke koje se češće koriste imati unaprijed izračunate i pohranjene u memoriji. </w:t>
      </w:r>
    </w:p>
    <w:p w:rsidR="0013768B" w:rsidRDefault="0013768B" w:rsidP="00FC66BA">
      <w:pPr>
        <w:jc w:val="both"/>
      </w:pPr>
      <w:r>
        <w:t>Tri su ključna područja u igri koja moramo riješiti pri konstrukciji uspješnog programa. To su:</w:t>
      </w:r>
    </w:p>
    <w:p w:rsidR="0013768B" w:rsidRDefault="0013768B" w:rsidP="00FC66BA">
      <w:pPr>
        <w:pStyle w:val="ListParagraph"/>
        <w:numPr>
          <w:ilvl w:val="0"/>
          <w:numId w:val="42"/>
        </w:numPr>
        <w:jc w:val="both"/>
      </w:pPr>
      <w:r>
        <w:t>Evaluacija ruke (koristeći trenutno stanje igre i modeliranje protivnika, računa se vjerojatnost da imamo najbolju ruku na stolu)</w:t>
      </w:r>
    </w:p>
    <w:p w:rsidR="0013768B" w:rsidRDefault="0013768B" w:rsidP="00FC66BA">
      <w:pPr>
        <w:pStyle w:val="ListParagraph"/>
        <w:numPr>
          <w:ilvl w:val="0"/>
          <w:numId w:val="42"/>
        </w:numPr>
        <w:jc w:val="both"/>
      </w:pPr>
      <w:r>
        <w:t>Strategija ulaganja (na temelju trenutnog stanja igre, modela protivnika i evaluacije ruke, odlučuje o najboljoj akciji u danom trenutku)</w:t>
      </w:r>
    </w:p>
    <w:p w:rsidR="0013768B" w:rsidRDefault="0013768B" w:rsidP="00FC66BA">
      <w:pPr>
        <w:pStyle w:val="ListParagraph"/>
        <w:numPr>
          <w:ilvl w:val="0"/>
          <w:numId w:val="42"/>
        </w:numPr>
        <w:jc w:val="both"/>
      </w:pPr>
      <w:r>
        <w:t>Modeliranje protivnika (koristeći znanje o prošlim rundama igre, procjenjuje koje karte protivnik ima i koju će akciju poduzeti kada dođe na red)</w:t>
      </w:r>
    </w:p>
    <w:p w:rsidR="0013768B" w:rsidRDefault="0013768B" w:rsidP="00FC66BA">
      <w:pPr>
        <w:jc w:val="both"/>
      </w:pPr>
      <w:r>
        <w:t>Ova područja će biti detaljnije opisana dalje u tekstu.</w:t>
      </w:r>
    </w:p>
    <w:p w:rsidR="007F0787" w:rsidRDefault="007F0787" w:rsidP="00FC66BA">
      <w:pPr>
        <w:spacing w:before="0" w:after="0"/>
        <w:jc w:val="both"/>
      </w:pPr>
      <w:r>
        <w:br w:type="page"/>
      </w:r>
    </w:p>
    <w:p w:rsidR="00690938" w:rsidRDefault="00690938" w:rsidP="00FC66BA">
      <w:pPr>
        <w:pStyle w:val="Heading2"/>
        <w:jc w:val="both"/>
      </w:pPr>
      <w:bookmarkStart w:id="15" w:name="_Toc290400011"/>
      <w:r>
        <w:lastRenderedPageBreak/>
        <w:t>Evaluacija ruke</w:t>
      </w:r>
      <w:bookmarkEnd w:id="15"/>
    </w:p>
    <w:p w:rsidR="00D95CEC" w:rsidRDefault="00D95CEC" w:rsidP="00FC66BA">
      <w:pPr>
        <w:jc w:val="both"/>
      </w:pPr>
      <w:r>
        <w:t>Precizna procjena vjerojatnosti da igrač drži najj</w:t>
      </w:r>
      <w:r w:rsidR="00EC3F75">
        <w:t>ače karte za stolom je nužan uv</w:t>
      </w:r>
      <w:r>
        <w:t>jet za dobro igranje pokera. Tu vjerojatnost ćemo zvati „jačina ruke“.</w:t>
      </w:r>
    </w:p>
    <w:p w:rsidR="00D95CEC" w:rsidRDefault="00D95CEC" w:rsidP="00FC66BA">
      <w:pPr>
        <w:jc w:val="both"/>
      </w:pPr>
      <w:r>
        <w:t>No jačina ruke nije uvijek najbolji procjenitelj vjerojatnosti pobjed</w:t>
      </w:r>
      <w:r w:rsidR="00EC3F75">
        <w:t>e. Naime, uzimo pojednostavljen</w:t>
      </w:r>
      <w:r>
        <w:t>u situaciju sa 2 igrača na flopu:</w:t>
      </w:r>
    </w:p>
    <w:p w:rsidR="00D95CEC" w:rsidRDefault="00D95CEC" w:rsidP="00FC66BA">
      <w:pPr>
        <w:jc w:val="both"/>
      </w:pPr>
      <w:r>
        <w:t>Igrač 1: 2h, 7s</w:t>
      </w:r>
    </w:p>
    <w:p w:rsidR="00D95CEC" w:rsidRDefault="00D95CEC" w:rsidP="00FC66BA">
      <w:pPr>
        <w:jc w:val="both"/>
      </w:pPr>
      <w:r>
        <w:t>Igrač 2: 9d, Td</w:t>
      </w:r>
    </w:p>
    <w:p w:rsidR="00D95CEC" w:rsidRDefault="00D95CEC" w:rsidP="00FC66BA">
      <w:pPr>
        <w:jc w:val="both"/>
      </w:pPr>
      <w:r>
        <w:t>Stol: 2d, Jd, 8h</w:t>
      </w:r>
    </w:p>
    <w:p w:rsidR="00D95CEC" w:rsidRDefault="00D95CEC" w:rsidP="00FC66BA">
      <w:pPr>
        <w:jc w:val="both"/>
      </w:pPr>
      <w:r>
        <w:t>U ovom trenutku Igrač 1 ima jaču ruku jer ima par dvojki, dok Igrač 2 nema ništa. No to ne odražava realnu situaciju, jer na stol dolaze još dvije karte. Ukol</w:t>
      </w:r>
      <w:r w:rsidR="00D1106A">
        <w:t>iko padne bilo koja karta tipa k</w:t>
      </w:r>
      <w:r>
        <w:t xml:space="preserve">aro, Igrač 2 će imati boju, a ukoliko padne karta broj 7 ili Q, Igrač 2 će imati skalu. </w:t>
      </w:r>
    </w:p>
    <w:p w:rsidR="00D95CEC" w:rsidRDefault="00D95CEC" w:rsidP="00FC66BA">
      <w:pPr>
        <w:jc w:val="both"/>
      </w:pPr>
      <w:r>
        <w:t xml:space="preserve">Iz ovog razloga uvodimo pojam „potencijal ruke“. Potencijal ruke je vjerojatnost da će ruka postati najbolja (ili prestati biti najbolja ukoliko je trenutačno najbolja) nakon što se podijele još neke karte. </w:t>
      </w:r>
    </w:p>
    <w:p w:rsidR="00937404" w:rsidRDefault="00937404" w:rsidP="00FC66BA">
      <w:pPr>
        <w:pStyle w:val="Heading3"/>
        <w:jc w:val="both"/>
      </w:pPr>
      <w:bookmarkStart w:id="16" w:name="_Toc290400012"/>
      <w:r>
        <w:t>Pre-Flop evaluacija</w:t>
      </w:r>
      <w:bookmarkEnd w:id="16"/>
    </w:p>
    <w:p w:rsidR="00937404" w:rsidRDefault="00937404" w:rsidP="00FC66BA">
      <w:pPr>
        <w:jc w:val="both"/>
      </w:pPr>
      <w:r>
        <w:t xml:space="preserve">Za početne dvije ruke postoji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52</m:t>
                  </m:r>
                </m:e>
              </m:mr>
              <m:mr>
                <m:e>
                  <m:r>
                    <w:rPr>
                      <w:rFonts w:ascii="Cambria Math" w:hAnsi="Cambria Math"/>
                    </w:rPr>
                    <m:t>2</m:t>
                  </m:r>
                </m:e>
              </m:mr>
            </m:m>
          </m:e>
        </m:d>
        <m:r>
          <w:rPr>
            <w:rFonts w:ascii="Cambria Math" w:hAnsi="Cambria Math"/>
          </w:rPr>
          <m:t>=1326</m:t>
        </m:r>
      </m:oMath>
      <w:r>
        <w:t xml:space="preserve"> mogućih kombinacija, ali samo 169 različitih (7h7h je prilikom pre-flop ocjene isto kao i 7d7d). </w:t>
      </w:r>
    </w:p>
    <w:p w:rsidR="00937404" w:rsidRDefault="00937404" w:rsidP="00FC66BA">
      <w:pPr>
        <w:jc w:val="both"/>
      </w:pPr>
      <w:r>
        <w:t>Kako ima samo 169 različitih početnih ruku, možemo za svaku od nj</w:t>
      </w:r>
      <w:r w:rsidR="002E6230">
        <w:t>ih izračunati IR(</w:t>
      </w:r>
      <w:r w:rsidR="002E6230" w:rsidRPr="002E6230">
        <w:rPr>
          <w:i/>
        </w:rPr>
        <w:t>engl. Inc</w:t>
      </w:r>
      <w:r w:rsidRPr="002E6230">
        <w:rPr>
          <w:i/>
        </w:rPr>
        <w:t>om Rate</w:t>
      </w:r>
      <w:r>
        <w:t>) te tu vrijednost zapisati u neku datoteku te koristiti u igri. Upravo je to napravljeno</w:t>
      </w:r>
      <w:r w:rsidR="006D462A" w:rsidRPr="002E6230">
        <w:rPr>
          <w:vertAlign w:val="superscript"/>
        </w:rPr>
        <w:t>[</w:t>
      </w:r>
      <w:fldSimple w:instr=" REF _Ref291889843 \r \h  \* MERGEFORMAT ">
        <w:r w:rsidR="006D462A" w:rsidRPr="002E6230">
          <w:rPr>
            <w:vertAlign w:val="superscript"/>
          </w:rPr>
          <w:t>2</w:t>
        </w:r>
      </w:fldSimple>
      <w:r w:rsidR="006D462A" w:rsidRPr="002E6230">
        <w:rPr>
          <w:vertAlign w:val="superscript"/>
        </w:rPr>
        <w:t>]</w:t>
      </w:r>
      <w:r>
        <w:t xml:space="preserve"> na način da je za svaku početnu ruku provedena simulacija 10</w:t>
      </w:r>
      <w:r>
        <w:rPr>
          <w:lang w:val="en-US"/>
        </w:rPr>
        <w:t>^</w:t>
      </w:r>
      <w:r>
        <w:t xml:space="preserve">6 puta, za 1,3 i 6 protivnika te su rezultati navedeni u dodatku A. Svaki protivnik je bio jednostavno modeliran i plaćao je u svakoj rundi sve do </w:t>
      </w:r>
      <w:r w:rsidR="002E6230">
        <w:t>kraja</w:t>
      </w:r>
      <w:r>
        <w:t>.</w:t>
      </w:r>
    </w:p>
    <w:p w:rsidR="00937404" w:rsidRDefault="00937404" w:rsidP="00FC66BA">
      <w:pPr>
        <w:jc w:val="both"/>
      </w:pPr>
      <w:r>
        <w:t>IR se zatim računao na sljedeći način:</w:t>
      </w:r>
    </w:p>
    <w:p w:rsidR="00937404" w:rsidRDefault="00937404" w:rsidP="00FC66BA">
      <w:pPr>
        <w:jc w:val="both"/>
      </w:pPr>
      <m:oMathPara>
        <m:oMath>
          <m:r>
            <w:rPr>
              <w:rFonts w:ascii="Cambria Math" w:hAnsi="Cambria Math"/>
            </w:rPr>
            <m:t>IR=</m:t>
          </m:r>
          <m:f>
            <m:fPr>
              <m:ctrlPr>
                <w:rPr>
                  <w:rFonts w:ascii="Cambria Math" w:hAnsi="Cambria Math"/>
                  <w:i/>
                </w:rPr>
              </m:ctrlPr>
            </m:fPr>
            <m:num>
              <m:r>
                <w:rPr>
                  <w:rFonts w:ascii="Cambria Math" w:hAnsi="Cambria Math"/>
                </w:rPr>
                <m:t>zar</m:t>
              </m:r>
              <m:r>
                <w:rPr>
                  <w:rFonts w:ascii="Cambria Math" w:hAnsi="Cambria Math"/>
                </w:rPr>
                <m:t>ađeni novac</m:t>
              </m:r>
            </m:num>
            <m:den>
              <m:r>
                <w:rPr>
                  <w:rFonts w:ascii="Cambria Math" w:hAnsi="Cambria Math"/>
                </w:rPr>
                <m:t>broj odigranih ruku</m:t>
              </m:r>
            </m:den>
          </m:f>
        </m:oMath>
      </m:oMathPara>
    </w:p>
    <w:p w:rsidR="00423A79" w:rsidRDefault="00937404" w:rsidP="00FC66BA">
      <w:pPr>
        <w:jc w:val="both"/>
      </w:pPr>
      <w:r>
        <w:t>Ova vrijednost je dobivena u pojednostavljenom scenariju kada svaki igrač plaća u svakoj rundi, dakle bez ikakve taktike. To je potrebno uzeti u obzir u stvarnim primjenama. Nadalje, sama vrijednost IR nije od posebnog značaja, već nas više zanima poredak karata po jačini</w:t>
      </w:r>
      <w:r w:rsidR="007346FF">
        <w:t>.</w:t>
      </w:r>
    </w:p>
    <w:p w:rsidR="00937404" w:rsidRDefault="00423A79" w:rsidP="00FC66BA">
      <w:pPr>
        <w:pStyle w:val="Heading3"/>
        <w:jc w:val="both"/>
      </w:pPr>
      <w:bookmarkStart w:id="17" w:name="_Toc290400013"/>
      <w:r>
        <w:t>Jačina ruke</w:t>
      </w:r>
      <w:bookmarkEnd w:id="17"/>
    </w:p>
    <w:p w:rsidR="00867D8D" w:rsidRDefault="00423A79" w:rsidP="00FC66BA">
      <w:pPr>
        <w:jc w:val="both"/>
      </w:pPr>
      <w:r>
        <w:t xml:space="preserve">Jačina ruke ocjenjuje koliko je naša ruka snažna u odnosu na ono što bi protivnici mogli imati u ruci. Računamo ju na flopu, turnu i riveru, na temelju težinske enumeracije(ili simulacije) po svim mogućnostima koje protivnici mogu imati u rukama. Protiv jednog igrača </w:t>
      </w:r>
      <w:r w:rsidRPr="002E6230">
        <w:rPr>
          <w:color w:val="000000" w:themeColor="text1"/>
        </w:rPr>
        <w:t>enumeraciju možemo p</w:t>
      </w:r>
      <w:r w:rsidR="002E6230" w:rsidRPr="002E6230">
        <w:rPr>
          <w:color w:val="000000" w:themeColor="text1"/>
        </w:rPr>
        <w:t>rovoditi u realnom vremenu, u</w:t>
      </w:r>
      <w:r w:rsidRPr="002E6230">
        <w:rPr>
          <w:color w:val="000000" w:themeColor="text1"/>
        </w:rPr>
        <w:t xml:space="preserve"> </w:t>
      </w:r>
      <w:r w:rsidR="002E6230" w:rsidRPr="002E6230">
        <w:rPr>
          <w:color w:val="000000" w:themeColor="text1"/>
        </w:rPr>
        <w:lastRenderedPageBreak/>
        <w:t>„</w:t>
      </w:r>
      <w:r w:rsidRPr="002E6230">
        <w:rPr>
          <w:color w:val="000000" w:themeColor="text1"/>
        </w:rPr>
        <w:t>flop</w:t>
      </w:r>
      <w:r w:rsidR="002E6230" w:rsidRPr="002E6230">
        <w:rPr>
          <w:color w:val="000000" w:themeColor="text1"/>
        </w:rPr>
        <w:t>“ rundi</w:t>
      </w:r>
      <w:r w:rsidRPr="002E6230">
        <w:rPr>
          <w:color w:val="000000" w:themeColor="text1"/>
        </w:rPr>
        <w:t xml:space="preserve"> protivnik može držati </w:t>
      </w:r>
      <m:oMath>
        <m:d>
          <m:dPr>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47</m:t>
                  </m:r>
                </m:e>
              </m:mr>
              <m:mr>
                <m:e>
                  <m:r>
                    <w:rPr>
                      <w:rFonts w:ascii="Cambria Math" w:hAnsi="Cambria Math"/>
                      <w:color w:val="000000" w:themeColor="text1"/>
                    </w:rPr>
                    <m:t>2</m:t>
                  </m:r>
                </m:e>
              </m:mr>
            </m:m>
          </m:e>
        </m:d>
        <m:r>
          <w:rPr>
            <w:rFonts w:ascii="Cambria Math" w:hAnsi="Cambria Math"/>
            <w:color w:val="000000" w:themeColor="text1"/>
          </w:rPr>
          <m:t>=1081</m:t>
        </m:r>
      </m:oMath>
      <w:r w:rsidR="002E6230" w:rsidRPr="002E6230">
        <w:rPr>
          <w:color w:val="000000" w:themeColor="text1"/>
        </w:rPr>
        <w:t xml:space="preserve"> mogućih ruku, u</w:t>
      </w:r>
      <w:r w:rsidRPr="002E6230">
        <w:rPr>
          <w:color w:val="000000" w:themeColor="text1"/>
        </w:rPr>
        <w:t xml:space="preserve"> </w:t>
      </w:r>
      <w:r w:rsidR="002E6230" w:rsidRPr="002E6230">
        <w:rPr>
          <w:color w:val="000000" w:themeColor="text1"/>
        </w:rPr>
        <w:t>„turn“ rundi</w:t>
      </w:r>
      <w:r w:rsidRPr="002E6230">
        <w:rPr>
          <w:color w:val="000000" w:themeColor="text1"/>
        </w:rPr>
        <w:t xml:space="preserve"> </w:t>
      </w:r>
      <m:oMath>
        <m:d>
          <m:dPr>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46</m:t>
                  </m:r>
                </m:e>
              </m:mr>
              <m:mr>
                <m:e>
                  <m:r>
                    <w:rPr>
                      <w:rFonts w:ascii="Cambria Math" w:hAnsi="Cambria Math"/>
                      <w:color w:val="000000" w:themeColor="text1"/>
                    </w:rPr>
                    <m:t>2</m:t>
                  </m:r>
                </m:e>
              </m:mr>
            </m:m>
          </m:e>
        </m:d>
        <m:r>
          <w:rPr>
            <w:rFonts w:ascii="Cambria Math" w:hAnsi="Cambria Math"/>
            <w:color w:val="000000" w:themeColor="text1"/>
          </w:rPr>
          <m:t>=1035</m:t>
        </m:r>
      </m:oMath>
      <w:r w:rsidR="002E6230" w:rsidRPr="002E6230">
        <w:rPr>
          <w:color w:val="000000" w:themeColor="text1"/>
        </w:rPr>
        <w:t>, a u</w:t>
      </w:r>
      <w:r w:rsidRPr="002E6230">
        <w:rPr>
          <w:color w:val="000000" w:themeColor="text1"/>
        </w:rPr>
        <w:t xml:space="preserve"> </w:t>
      </w:r>
      <w:r w:rsidR="002E6230" w:rsidRPr="002E6230">
        <w:rPr>
          <w:color w:val="000000" w:themeColor="text1"/>
        </w:rPr>
        <w:t>„river“ rundi</w:t>
      </w:r>
      <w:r w:rsidRPr="002E6230">
        <w:rPr>
          <w:color w:val="000000" w:themeColor="text1"/>
        </w:rPr>
        <w:t xml:space="preserve"> </w:t>
      </w:r>
      <m:oMath>
        <m:d>
          <m:dPr>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45</m:t>
                  </m:r>
                </m:e>
              </m:mr>
              <m:mr>
                <m:e>
                  <m:r>
                    <w:rPr>
                      <w:rFonts w:ascii="Cambria Math" w:hAnsi="Cambria Math"/>
                      <w:color w:val="000000" w:themeColor="text1"/>
                    </w:rPr>
                    <m:t>2</m:t>
                  </m:r>
                </m:e>
              </m:mr>
            </m:m>
          </m:e>
        </m:d>
        <m:r>
          <w:rPr>
            <w:rFonts w:ascii="Cambria Math" w:hAnsi="Cambria Math"/>
            <w:color w:val="000000" w:themeColor="text1"/>
          </w:rPr>
          <m:t>=990</m:t>
        </m:r>
      </m:oMath>
      <w:r w:rsidR="00867D8D" w:rsidRPr="002E6230">
        <w:rPr>
          <w:color w:val="000000" w:themeColor="text1"/>
        </w:rPr>
        <w:t xml:space="preserve"> mogućih ruku.</w:t>
      </w:r>
    </w:p>
    <w:p w:rsidR="004A0747" w:rsidRDefault="00423A79" w:rsidP="00FC66BA">
      <w:pPr>
        <w:jc w:val="both"/>
      </w:pPr>
      <w:r>
        <w:t>Prilikom enume</w:t>
      </w:r>
      <w:r w:rsidR="004A0747">
        <w:t xml:space="preserve">racije koristit ćemo matricu w. To je matrica u kojoj svaki element predstavlja moguće ruku(2 karte) koju protivnik drži. Tu matricu popunjavamo prilikom modeliranja protivnika. Ta tablica se normalizira tako da suma svih elemenata iznosti jedan. Nakon </w:t>
      </w:r>
      <w:r w:rsidR="002E6230">
        <w:t>normalizacije, vrijednost svakog</w:t>
      </w:r>
      <w:r w:rsidR="004A0747">
        <w:t xml:space="preserve"> elemenata se može očitati kao „kolika je vjerojatnost da baš ove dvije karte protivnik ima u ruci (ako znamo kako je odigrao prošle runde)“. Ukoliko </w:t>
      </w:r>
      <w:r w:rsidR="0007350F">
        <w:t>tablica nije normalizirana</w:t>
      </w:r>
      <w:r w:rsidR="004A0747">
        <w:t>, tada bi vrijednost svakog elementa značila: „koja je vjerojatnost da bi protivnik odigrao na ovaj način (ako znamo da drži te karte)“.</w:t>
      </w:r>
    </w:p>
    <w:p w:rsidR="004A0747" w:rsidRDefault="004A0747" w:rsidP="00FC66BA">
      <w:pPr>
        <w:jc w:val="both"/>
      </w:pPr>
      <w:r>
        <w:t>Vrijednost</w:t>
      </w:r>
      <w:r w:rsidR="00EC3F75">
        <w:t>i elemenata</w:t>
      </w:r>
      <w:r>
        <w:t xml:space="preserve"> matrice </w:t>
      </w:r>
      <w:r w:rsidR="0007350F">
        <w:t>koriste se</w:t>
      </w:r>
      <w:r>
        <w:t xml:space="preserve"> kao težine prilikom procesa enumeracije, ili kao vjerojatnosti prilikom nasumičnog biranja karata u procesu simulacije. </w:t>
      </w:r>
    </w:p>
    <w:p w:rsidR="004A0747" w:rsidRDefault="004A0747" w:rsidP="00FC66BA">
      <w:pPr>
        <w:jc w:val="both"/>
      </w:pPr>
      <w:r>
        <w:t>Ukoliko modeliranje protivn</w:t>
      </w:r>
      <w:r w:rsidR="0007350F">
        <w:t>ika nije implementirano, tablica</w:t>
      </w:r>
      <w:r>
        <w:t xml:space="preserve"> w može</w:t>
      </w:r>
      <w:r w:rsidR="0007350F">
        <w:t xml:space="preserve"> se</w:t>
      </w:r>
      <w:r>
        <w:t xml:space="preserve"> popuniti prema uniformnoj distribuciji, ili prema nekim standardnim vrijednostima. </w:t>
      </w:r>
    </w:p>
    <w:p w:rsidR="00867D8D" w:rsidRDefault="00867D8D" w:rsidP="00FC66BA">
      <w:pPr>
        <w:jc w:val="both"/>
      </w:pPr>
      <w:r>
        <w:t>Označimo vjerojatnost da držimo najjaču ruku sa HS</w:t>
      </w:r>
      <w:r w:rsidR="0007350F">
        <w:t xml:space="preserve"> (</w:t>
      </w:r>
      <w:r w:rsidR="0007350F" w:rsidRPr="0007350F">
        <w:rPr>
          <w:i/>
        </w:rPr>
        <w:t>engl. Hand strength</w:t>
      </w:r>
      <w:r w:rsidR="0007350F">
        <w:t>)</w:t>
      </w:r>
      <w:r>
        <w:t xml:space="preserve">. </w:t>
      </w:r>
    </w:p>
    <w:p w:rsidR="00867D8D" w:rsidRDefault="00867D8D" w:rsidP="00FC66BA">
      <w:pPr>
        <w:jc w:val="both"/>
      </w:pPr>
      <w:r>
        <w:t xml:space="preserve">Neka je </w:t>
      </w:r>
      <m:oMath>
        <m:sSub>
          <m:sSubPr>
            <m:ctrlPr>
              <w:rPr>
                <w:rFonts w:ascii="Cambria Math" w:hAnsi="Cambria Math"/>
                <w:i/>
              </w:rPr>
            </m:ctrlPr>
          </m:sSubPr>
          <m:e>
            <m:r>
              <w:rPr>
                <w:rFonts w:ascii="Cambria Math" w:hAnsi="Cambria Math"/>
              </w:rPr>
              <m:t>HS</m:t>
            </m:r>
          </m:e>
          <m:sub>
            <m:r>
              <w:rPr>
                <w:rFonts w:ascii="Cambria Math" w:hAnsi="Cambria Math"/>
              </w:rPr>
              <m:t>n</m:t>
            </m:r>
          </m:sub>
        </m:sSub>
      </m:oMath>
      <w:r>
        <w:t xml:space="preserve"> rang karte ukoliko igramo protiv n igrača.</w:t>
      </w:r>
    </w:p>
    <w:p w:rsidR="00867D8D" w:rsidRDefault="00867D8D" w:rsidP="00FC66BA">
      <w:pPr>
        <w:jc w:val="both"/>
      </w:pPr>
      <w:r>
        <w:t>Ukoliko svi protivnici imaju istu matricu w, tada ugrubo možemo procijeniti</w:t>
      </w:r>
    </w:p>
    <w:p w:rsidR="00867D8D" w:rsidRDefault="00D66AF5" w:rsidP="00FC66BA">
      <w:pPr>
        <w:jc w:val="both"/>
      </w:pPr>
      <m:oMathPara>
        <m:oMath>
          <m:sSub>
            <m:sSubPr>
              <m:ctrlPr>
                <w:rPr>
                  <w:rFonts w:ascii="Cambria Math" w:hAnsi="Cambria Math"/>
                  <w:i/>
                </w:rPr>
              </m:ctrlPr>
            </m:sSubPr>
            <m:e>
              <m:r>
                <w:rPr>
                  <w:rFonts w:ascii="Cambria Math" w:hAnsi="Cambria Math"/>
                </w:rPr>
                <m:t>HS</m:t>
              </m:r>
            </m:e>
            <m:sub>
              <m:r>
                <w:rPr>
                  <w:rFonts w:ascii="Cambria Math" w:hAnsi="Cambria Math"/>
                </w:rPr>
                <m:t>n</m:t>
              </m:r>
            </m:sub>
          </m:sSub>
          <m:r>
            <w:rPr>
              <w:rFonts w:ascii="Cambria Math" w:hAnsi="Cambria Math"/>
            </w:rPr>
            <m:t xml:space="preserve">= </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HS</m:t>
                      </m:r>
                    </m:e>
                    <m:sub>
                      <m:r>
                        <w:rPr>
                          <w:rFonts w:ascii="Cambria Math" w:hAnsi="Cambria Math"/>
                        </w:rPr>
                        <m:t>1</m:t>
                      </m:r>
                    </m:sub>
                  </m:sSub>
                </m:e>
              </m:d>
            </m:e>
            <m:sup>
              <m:r>
                <w:rPr>
                  <w:rFonts w:ascii="Cambria Math" w:hAnsi="Cambria Math"/>
                </w:rPr>
                <m:t>n</m:t>
              </m:r>
            </m:sup>
          </m:sSup>
        </m:oMath>
      </m:oMathPara>
    </w:p>
    <w:p w:rsidR="00B55F43" w:rsidRDefault="00B55F43" w:rsidP="00FC66BA">
      <w:pPr>
        <w:jc w:val="both"/>
      </w:pPr>
      <w:r>
        <w:t>(HS</w:t>
      </w:r>
      <w:r w:rsidRPr="00B55F43">
        <w:rPr>
          <w:vertAlign w:val="subscript"/>
        </w:rPr>
        <w:t>1</w:t>
      </w:r>
      <w:r>
        <w:t xml:space="preserve"> dobivamo prema algoritmu [</w:t>
      </w:r>
      <w:fldSimple w:instr=" REF _Ref291891236 \h  \* MERGEFORMAT ">
        <w:r>
          <w:t xml:space="preserve">Slika </w:t>
        </w:r>
        <w:r>
          <w:rPr>
            <w:noProof/>
          </w:rPr>
          <w:t>3</w:t>
        </w:r>
        <w:r>
          <w:noBreakHyphen/>
        </w:r>
        <w:r>
          <w:rPr>
            <w:noProof/>
          </w:rPr>
          <w:t>1]</w:t>
        </w:r>
      </w:fldSimple>
      <w:r>
        <w:t>)</w:t>
      </w:r>
    </w:p>
    <w:p w:rsidR="00913E7E" w:rsidRDefault="00867D8D" w:rsidP="00FC66BA">
      <w:pPr>
        <w:jc w:val="both"/>
      </w:pPr>
      <w:r>
        <w:t>Ova formula ne daje točnu vrijednost jer ne uzima u obzir da više igrača ne može držati istu kartu, ali je dosta dobra procjena, pogotovo uzimajući u obzir da značajno smanjuje računalnu složenost enumeracije.</w:t>
      </w:r>
    </w:p>
    <w:p w:rsidR="00B55F43" w:rsidRDefault="00A6128E" w:rsidP="00FC66BA">
      <w:pPr>
        <w:keepNext/>
        <w:jc w:val="both"/>
      </w:pPr>
      <w:r>
        <w:rPr>
          <w:noProof/>
          <w:lang w:val="en-US" w:eastAsia="en-US"/>
        </w:rPr>
        <w:lastRenderedPageBreak/>
        <w:drawing>
          <wp:inline distT="0" distB="0" distL="0" distR="0">
            <wp:extent cx="5286375" cy="3495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86375" cy="3495675"/>
                    </a:xfrm>
                    <a:prstGeom prst="rect">
                      <a:avLst/>
                    </a:prstGeom>
                    <a:noFill/>
                    <a:ln w="9525">
                      <a:noFill/>
                      <a:miter lim="800000"/>
                      <a:headEnd/>
                      <a:tailEnd/>
                    </a:ln>
                  </pic:spPr>
                </pic:pic>
              </a:graphicData>
            </a:graphic>
          </wp:inline>
        </w:drawing>
      </w:r>
    </w:p>
    <w:p w:rsidR="00A6128E" w:rsidRDefault="00B55F43" w:rsidP="00FC66BA">
      <w:pPr>
        <w:pStyle w:val="Caption"/>
        <w:jc w:val="both"/>
      </w:pPr>
      <w:bookmarkStart w:id="18" w:name="_Ref291891236"/>
      <w:r>
        <w:t xml:space="preserve">Slika </w:t>
      </w:r>
      <w:fldSimple w:instr=" STYLEREF 1 \s ">
        <w:r>
          <w:rPr>
            <w:noProof/>
          </w:rPr>
          <w:t>3</w:t>
        </w:r>
      </w:fldSimple>
      <w:r>
        <w:noBreakHyphen/>
      </w:r>
      <w:fldSimple w:instr=" SEQ Slika \* ARABIC \s 1 ">
        <w:r>
          <w:rPr>
            <w:noProof/>
          </w:rPr>
          <w:t>1</w:t>
        </w:r>
      </w:fldSimple>
      <w:r>
        <w:t xml:space="preserve"> Algoritam za računanje jačine ruke</w:t>
      </w:r>
      <w:bookmarkEnd w:id="18"/>
    </w:p>
    <w:p w:rsidR="00913E7E" w:rsidRDefault="00913E7E" w:rsidP="00FC66BA">
      <w:pPr>
        <w:pStyle w:val="Heading3"/>
        <w:jc w:val="both"/>
      </w:pPr>
      <w:bookmarkStart w:id="19" w:name="_Toc290400014"/>
      <w:r>
        <w:t>Prilagodba za više protivnika</w:t>
      </w:r>
      <w:bookmarkEnd w:id="19"/>
      <w:r w:rsidR="00867D8D">
        <w:t xml:space="preserve"> </w:t>
      </w:r>
    </w:p>
    <w:p w:rsidR="00913E7E" w:rsidRDefault="006662A7" w:rsidP="00FC66BA">
      <w:pPr>
        <w:jc w:val="both"/>
      </w:pPr>
      <w:r>
        <w:t>U gornjim razmatranjima se</w:t>
      </w:r>
      <w:r w:rsidR="00913E7E">
        <w:t xml:space="preserve"> </w:t>
      </w:r>
      <w:r>
        <w:t xml:space="preserve">pretpostavlja </w:t>
      </w:r>
      <w:r w:rsidR="00913E7E">
        <w:t xml:space="preserve">da </w:t>
      </w:r>
      <w:r w:rsidR="00A6128E">
        <w:t xml:space="preserve">je matrica w ista za sve protivnike. U općenitom slučaju to neće vrijediti. </w:t>
      </w:r>
    </w:p>
    <w:p w:rsidR="00A6128E" w:rsidRDefault="00A6128E" w:rsidP="00FC66BA">
      <w:pPr>
        <w:jc w:val="both"/>
      </w:pPr>
      <w:r>
        <w:t xml:space="preserve">Enumeracija po svim mogućim slučajevima previše </w:t>
      </w:r>
      <w:r w:rsidR="006662A7">
        <w:t xml:space="preserve">je </w:t>
      </w:r>
      <w:r>
        <w:t>kompleksna i nije ju moguće ostvariti u realnom vremenu već za 4 igrača na stolu.</w:t>
      </w:r>
    </w:p>
    <w:p w:rsidR="00A6128E" w:rsidRDefault="00A6128E" w:rsidP="00FC66BA">
      <w:pPr>
        <w:jc w:val="both"/>
      </w:pPr>
      <w:r>
        <w:t xml:space="preserve">Stoga </w:t>
      </w:r>
      <w:r w:rsidR="0007350F">
        <w:t>se koriste</w:t>
      </w:r>
      <w:r>
        <w:t xml:space="preserve"> metode koje daju procjenu </w:t>
      </w:r>
      <m:oMath>
        <m:sSub>
          <m:sSubPr>
            <m:ctrlPr>
              <w:rPr>
                <w:rFonts w:ascii="Cambria Math" w:hAnsi="Cambria Math"/>
                <w:i/>
              </w:rPr>
            </m:ctrlPr>
          </m:sSubPr>
          <m:e>
            <m:r>
              <w:rPr>
                <w:rFonts w:ascii="Cambria Math" w:hAnsi="Cambria Math"/>
              </w:rPr>
              <m:t>HS</m:t>
            </m:r>
          </m:e>
          <m:sub>
            <m:r>
              <w:rPr>
                <w:rFonts w:ascii="Cambria Math" w:hAnsi="Cambria Math"/>
              </w:rPr>
              <m:t>n</m:t>
            </m:r>
          </m:sub>
        </m:sSub>
      </m:oMath>
      <w:r>
        <w:t>, ali uz puno manju računalnu složenost.</w:t>
      </w:r>
    </w:p>
    <w:p w:rsidR="00A6128E" w:rsidRDefault="00A6128E" w:rsidP="00FC66BA">
      <w:pPr>
        <w:jc w:val="both"/>
      </w:pPr>
      <w:r>
        <w:t xml:space="preserve">Prvi način je da </w:t>
      </w:r>
      <w:r w:rsidR="0007350F">
        <w:t>se računa</w:t>
      </w:r>
      <w:r>
        <w:t xml:space="preserve"> </w:t>
      </w:r>
      <m:oMath>
        <m:sSub>
          <m:sSubPr>
            <m:ctrlPr>
              <w:rPr>
                <w:rFonts w:ascii="Cambria Math" w:hAnsi="Cambria Math"/>
                <w:i/>
              </w:rPr>
            </m:ctrlPr>
          </m:sSubPr>
          <m:e>
            <m:r>
              <w:rPr>
                <w:rFonts w:ascii="Cambria Math" w:hAnsi="Cambria Math"/>
              </w:rPr>
              <m:t>HS</m:t>
            </m:r>
          </m:e>
          <m:sub>
            <m:r>
              <w:rPr>
                <w:rFonts w:ascii="Cambria Math" w:hAnsi="Cambria Math"/>
              </w:rPr>
              <m:t>pi</m:t>
            </m:r>
          </m:sub>
        </m:sSub>
      </m:oMath>
      <w:r>
        <w:t xml:space="preserve"> za svakog igrača, te zatim koristi jednadžb</w:t>
      </w:r>
      <w:r w:rsidR="0007350F">
        <w:t>a</w:t>
      </w:r>
      <w:r>
        <w:t>:</w:t>
      </w:r>
    </w:p>
    <w:p w:rsidR="00A6128E" w:rsidRDefault="00D66AF5" w:rsidP="00FC66BA">
      <w:pPr>
        <w:jc w:val="both"/>
      </w:pPr>
      <m:oMathPara>
        <m:oMath>
          <m:sSub>
            <m:sSubPr>
              <m:ctrlPr>
                <w:rPr>
                  <w:rFonts w:ascii="Cambria Math" w:hAnsi="Cambria Math"/>
                  <w:i/>
                </w:rPr>
              </m:ctrlPr>
            </m:sSubPr>
            <m:e>
              <m:r>
                <w:rPr>
                  <w:rFonts w:ascii="Cambria Math" w:hAnsi="Cambria Math"/>
                </w:rPr>
                <m:t>HS</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HS</m:t>
              </m:r>
            </m:e>
            <m:sub>
              <m:r>
                <w:rPr>
                  <w:rFonts w:ascii="Cambria Math" w:hAnsi="Cambria Math"/>
                </w:rPr>
                <m:t>p1</m:t>
              </m:r>
            </m:sub>
          </m:sSub>
          <m:r>
            <w:rPr>
              <w:rFonts w:ascii="Cambria Math" w:hAnsi="Cambria Math"/>
            </w:rPr>
            <m:t>*</m:t>
          </m:r>
          <m:sSub>
            <m:sSubPr>
              <m:ctrlPr>
                <w:rPr>
                  <w:rFonts w:ascii="Cambria Math" w:hAnsi="Cambria Math"/>
                  <w:i/>
                </w:rPr>
              </m:ctrlPr>
            </m:sSubPr>
            <m:e>
              <m:r>
                <w:rPr>
                  <w:rFonts w:ascii="Cambria Math" w:hAnsi="Cambria Math"/>
                </w:rPr>
                <m:t>HS</m:t>
              </m:r>
            </m:e>
            <m:sub>
              <m:r>
                <w:rPr>
                  <w:rFonts w:ascii="Cambria Math" w:hAnsi="Cambria Math"/>
                </w:rPr>
                <m:t>p2</m:t>
              </m:r>
            </m:sub>
          </m:sSub>
          <m:r>
            <w:rPr>
              <w:rFonts w:ascii="Cambria Math" w:hAnsi="Cambria Math"/>
            </w:rPr>
            <m:t>*…*</m:t>
          </m:r>
          <m:sSub>
            <m:sSubPr>
              <m:ctrlPr>
                <w:rPr>
                  <w:rFonts w:ascii="Cambria Math" w:hAnsi="Cambria Math"/>
                  <w:i/>
                </w:rPr>
              </m:ctrlPr>
            </m:sSubPr>
            <m:e>
              <m:r>
                <w:rPr>
                  <w:rFonts w:ascii="Cambria Math" w:hAnsi="Cambria Math"/>
                </w:rPr>
                <m:t>HS</m:t>
              </m:r>
            </m:e>
            <m:sub>
              <m:r>
                <w:rPr>
                  <w:rFonts w:ascii="Cambria Math" w:hAnsi="Cambria Math"/>
                </w:rPr>
                <m:t>pn</m:t>
              </m:r>
            </m:sub>
          </m:sSub>
        </m:oMath>
      </m:oMathPara>
    </w:p>
    <w:p w:rsidR="008B1F6E" w:rsidRDefault="008B1F6E" w:rsidP="00FC66BA">
      <w:pPr>
        <w:jc w:val="both"/>
      </w:pPr>
      <w:r>
        <w:t xml:space="preserve">Drugi način je da se </w:t>
      </w:r>
      <m:oMath>
        <m:sSub>
          <m:sSubPr>
            <m:ctrlPr>
              <w:rPr>
                <w:rFonts w:ascii="Cambria Math" w:hAnsi="Cambria Math"/>
                <w:i/>
              </w:rPr>
            </m:ctrlPr>
          </m:sSubPr>
          <m:e>
            <m:r>
              <w:rPr>
                <w:rFonts w:ascii="Cambria Math" w:hAnsi="Cambria Math"/>
              </w:rPr>
              <m:t>HS</m:t>
            </m:r>
          </m:e>
          <m:sub>
            <m:r>
              <w:rPr>
                <w:rFonts w:ascii="Cambria Math" w:hAnsi="Cambria Math"/>
              </w:rPr>
              <m:t>1</m:t>
            </m:r>
          </m:sub>
        </m:sSub>
      </m:oMath>
      <w:r>
        <w:t xml:space="preserve"> izračunava pomoću posebne matrice težina, koja se naziva „field array“</w:t>
      </w:r>
      <w:r w:rsidR="00B81350">
        <w:t xml:space="preserve">, a dobiva se kombiniranjem matrica w svih aktivnih igrača. Svaka vrijednost u matrici field array je zapravo srednja vrijednost svih aktivnih igrača. Zatim </w:t>
      </w:r>
      <w:r w:rsidR="0007350F">
        <w:t xml:space="preserve">se </w:t>
      </w:r>
      <w:r w:rsidR="00B81350">
        <w:t xml:space="preserve">računa </w:t>
      </w:r>
      <m:oMath>
        <m:sSub>
          <m:sSubPr>
            <m:ctrlPr>
              <w:rPr>
                <w:rFonts w:ascii="Cambria Math" w:hAnsi="Cambria Math"/>
                <w:i/>
              </w:rPr>
            </m:ctrlPr>
          </m:sSubPr>
          <m:e>
            <m:r>
              <w:rPr>
                <w:rFonts w:ascii="Cambria Math" w:hAnsi="Cambria Math"/>
              </w:rPr>
              <m:t>HS</m:t>
            </m:r>
          </m:e>
          <m:sub>
            <m:r>
              <w:rPr>
                <w:rFonts w:ascii="Cambria Math" w:hAnsi="Cambria Math"/>
              </w:rPr>
              <m:t>n</m:t>
            </m:r>
          </m:sub>
        </m:sSub>
      </m:oMath>
      <w:r w:rsidR="00B81350">
        <w:t xml:space="preserve"> prema formuli:</w:t>
      </w:r>
    </w:p>
    <w:p w:rsidR="00B81350" w:rsidRDefault="00D66AF5" w:rsidP="00FC66BA">
      <w:pPr>
        <w:jc w:val="both"/>
      </w:pPr>
      <m:oMathPara>
        <m:oMath>
          <m:sSub>
            <m:sSubPr>
              <m:ctrlPr>
                <w:rPr>
                  <w:rFonts w:ascii="Cambria Math" w:hAnsi="Cambria Math"/>
                  <w:i/>
                </w:rPr>
              </m:ctrlPr>
            </m:sSubPr>
            <m:e>
              <m:r>
                <w:rPr>
                  <w:rFonts w:ascii="Cambria Math" w:hAnsi="Cambria Math"/>
                </w:rPr>
                <m:t>HS</m:t>
              </m:r>
            </m:e>
            <m:sub>
              <m:r>
                <w:rPr>
                  <w:rFonts w:ascii="Cambria Math" w:hAnsi="Cambria Math"/>
                </w:rPr>
                <m:t>n</m:t>
              </m:r>
            </m:sub>
          </m:sSub>
          <m:r>
            <w:rPr>
              <w:rFonts w:ascii="Cambria Math" w:hAnsi="Cambria Math"/>
            </w:rPr>
            <m:t xml:space="preserve">= </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HS</m:t>
                      </m:r>
                    </m:e>
                    <m:sub>
                      <m:r>
                        <w:rPr>
                          <w:rFonts w:ascii="Cambria Math" w:hAnsi="Cambria Math"/>
                        </w:rPr>
                        <m:t>1</m:t>
                      </m:r>
                    </m:sub>
                  </m:sSub>
                </m:e>
              </m:d>
            </m:e>
            <m:sup>
              <m:r>
                <w:rPr>
                  <w:rFonts w:ascii="Cambria Math" w:hAnsi="Cambria Math"/>
                </w:rPr>
                <m:t>n</m:t>
              </m:r>
            </m:sup>
          </m:sSup>
        </m:oMath>
      </m:oMathPara>
    </w:p>
    <w:p w:rsidR="00867D8D" w:rsidRDefault="00B81350" w:rsidP="00FC66BA">
      <w:pPr>
        <w:jc w:val="both"/>
      </w:pPr>
      <w:r>
        <w:t>Rađena je procjena pogreške ovih metoda u odnosu na potpunu enumeraciju. Za prvu metodu je prosječna pogreška bila 0.307% protiv 2 igrača te 0.502% protiv 3 igrača. Pogreška nikad nije prešla 2.19%.</w:t>
      </w:r>
    </w:p>
    <w:p w:rsidR="00B81350" w:rsidRDefault="00B81350" w:rsidP="00FC66BA">
      <w:pPr>
        <w:jc w:val="both"/>
      </w:pPr>
      <w:r>
        <w:t xml:space="preserve">Kod druge metode prosječne pogreške su bile 0.671% za 2 i 0.751% za 3 igrača. Pogreška nikad nije prošla 5.79% </w:t>
      </w:r>
      <w:r w:rsidRPr="0007350F">
        <w:rPr>
          <w:vertAlign w:val="superscript"/>
        </w:rPr>
        <w:t>[</w:t>
      </w:r>
      <w:fldSimple w:instr=" REF _Ref284954724 \r \h  \* MERGEFORMAT ">
        <w:r w:rsidRPr="0007350F">
          <w:rPr>
            <w:vertAlign w:val="superscript"/>
          </w:rPr>
          <w:t>2</w:t>
        </w:r>
      </w:fldSimple>
      <w:r w:rsidRPr="0007350F">
        <w:rPr>
          <w:vertAlign w:val="superscript"/>
        </w:rPr>
        <w:t>]</w:t>
      </w:r>
      <w:r>
        <w:t>.</w:t>
      </w:r>
    </w:p>
    <w:p w:rsidR="00093CAF" w:rsidRDefault="00093CAF" w:rsidP="00FC66BA">
      <w:pPr>
        <w:pStyle w:val="Heading3"/>
        <w:jc w:val="both"/>
      </w:pPr>
      <w:r>
        <w:lastRenderedPageBreak/>
        <w:t>Potencijal ruke</w:t>
      </w:r>
    </w:p>
    <w:p w:rsidR="007D4DAA" w:rsidRDefault="000E3B96" w:rsidP="00FC66BA">
      <w:pPr>
        <w:jc w:val="both"/>
      </w:pPr>
      <w:r>
        <w:t>Potencijal ruke procjenjuje vjerojatnost da će se ruka poboljšati (ili pokvariti) u odnosu na protivnikove karte kad se pojave dodatne karte na stolu.</w:t>
      </w:r>
    </w:p>
    <w:p w:rsidR="000E3B96" w:rsidRDefault="000E3B96" w:rsidP="00FC66BA">
      <w:pPr>
        <w:jc w:val="both"/>
      </w:pPr>
      <w:r>
        <w:t>Računat ćemo pozitivni potencijal PPOT(</w:t>
      </w:r>
      <w:r w:rsidRPr="0007350F">
        <w:rPr>
          <w:i/>
        </w:rPr>
        <w:t>engl. Positive potential</w:t>
      </w:r>
      <w:r>
        <w:t>), koji je vjerojatnost da ćemo u budućnosti imati najbolju ruku ako ju sada nemamo i negativni potencijal NPOT(</w:t>
      </w:r>
      <w:r w:rsidRPr="0007350F">
        <w:rPr>
          <w:i/>
        </w:rPr>
        <w:t>engl. Negative potential</w:t>
      </w:r>
      <w:r>
        <w:t>) koji je vjerojatnost da nećemo imati najjaču ruku na kraju iako je naša ruka trenutačno najjača.</w:t>
      </w:r>
    </w:p>
    <w:p w:rsidR="000E3B96" w:rsidRDefault="00D66AF5" w:rsidP="00FC66BA">
      <w:pPr>
        <w:jc w:val="both"/>
      </w:pPr>
      <m:oMath>
        <m:sSub>
          <m:sSubPr>
            <m:ctrlPr>
              <w:rPr>
                <w:rFonts w:ascii="Cambria Math" w:hAnsi="Cambria Math"/>
                <w:i/>
              </w:rPr>
            </m:ctrlPr>
          </m:sSubPr>
          <m:e>
            <m:r>
              <w:rPr>
                <w:rFonts w:ascii="Cambria Math" w:hAnsi="Cambria Math"/>
              </w:rPr>
              <m:t>PPOT</m:t>
            </m:r>
          </m:e>
          <m:sub>
            <m:r>
              <w:rPr>
                <w:rFonts w:ascii="Cambria Math" w:hAnsi="Cambria Math"/>
              </w:rPr>
              <m:t>1</m:t>
            </m:r>
          </m:sub>
        </m:sSub>
      </m:oMath>
      <w:r w:rsidR="000E3B96">
        <w:t xml:space="preserve"> je za slučaj kada </w:t>
      </w:r>
      <w:r w:rsidR="0007350F">
        <w:t xml:space="preserve">se </w:t>
      </w:r>
      <w:r w:rsidR="000E3B96">
        <w:t xml:space="preserve">gleda jednu kartu unaprijed, a </w:t>
      </w:r>
      <m:oMath>
        <m:sSub>
          <m:sSubPr>
            <m:ctrlPr>
              <w:rPr>
                <w:rFonts w:ascii="Cambria Math" w:hAnsi="Cambria Math"/>
                <w:i/>
              </w:rPr>
            </m:ctrlPr>
          </m:sSubPr>
          <m:e>
            <m:r>
              <w:rPr>
                <w:rFonts w:ascii="Cambria Math" w:hAnsi="Cambria Math"/>
              </w:rPr>
              <m:t>PPOT</m:t>
            </m:r>
          </m:e>
          <m:sub>
            <m:r>
              <w:rPr>
                <w:rFonts w:ascii="Cambria Math" w:hAnsi="Cambria Math"/>
              </w:rPr>
              <m:t>2</m:t>
            </m:r>
          </m:sub>
        </m:sSub>
      </m:oMath>
      <w:r w:rsidR="000E3B96">
        <w:t xml:space="preserve"> je za slučaj kada </w:t>
      </w:r>
      <w:r w:rsidR="0007350F">
        <w:t xml:space="preserve">se </w:t>
      </w:r>
      <w:r w:rsidR="000E3B96">
        <w:t xml:space="preserve">gleda dvije karte unaprijed. </w:t>
      </w:r>
      <w:r w:rsidR="00AA2FAE">
        <w:t xml:space="preserve"> PPOT</w:t>
      </w:r>
      <w:r w:rsidR="00AA2FAE" w:rsidRPr="00AA2FAE">
        <w:rPr>
          <w:vertAlign w:val="subscript"/>
        </w:rPr>
        <w:t>2</w:t>
      </w:r>
      <w:r w:rsidR="00AA2FAE">
        <w:t xml:space="preserve"> se računa pomoću algoritma na [</w:t>
      </w:r>
      <w:fldSimple w:instr=" REF _Ref291891579 \h  \* MERGEFORMAT ">
        <w:r w:rsidR="00AA2FAE">
          <w:t xml:space="preserve">Slika </w:t>
        </w:r>
        <w:r w:rsidR="00AA2FAE">
          <w:rPr>
            <w:noProof/>
          </w:rPr>
          <w:t>3</w:t>
        </w:r>
        <w:r w:rsidR="00AA2FAE">
          <w:noBreakHyphen/>
        </w:r>
        <w:r w:rsidR="00AA2FAE">
          <w:rPr>
            <w:noProof/>
          </w:rPr>
          <w:t>2</w:t>
        </w:r>
        <w:r w:rsidR="00AA2FAE">
          <w:t xml:space="preserve"> </w:t>
        </w:r>
      </w:fldSimple>
      <w:r w:rsidR="00AA2FAE">
        <w:t>].</w:t>
      </w:r>
    </w:p>
    <w:p w:rsidR="000E3B96" w:rsidRDefault="000E3B96" w:rsidP="00FC66BA">
      <w:pPr>
        <w:jc w:val="both"/>
      </w:pPr>
      <w:r>
        <w:t xml:space="preserve">U slučaju da igramo protiv jednog protivnika </w:t>
      </w:r>
      <w:r w:rsidR="0007350F">
        <w:t xml:space="preserve">broj </w:t>
      </w:r>
      <w:r>
        <w:t>mogućih kombinacija je:</w:t>
      </w:r>
    </w:p>
    <w:p w:rsidR="000E3B96" w:rsidRDefault="00D66AF5" w:rsidP="00FC66BA">
      <w:pPr>
        <w:jc w:val="both"/>
      </w:pPr>
      <m:oMathPara>
        <m:oMath>
          <m:sSub>
            <m:sSubPr>
              <m:ctrlPr>
                <w:rPr>
                  <w:rFonts w:ascii="Cambria Math" w:hAnsi="Cambria Math"/>
                  <w:i/>
                </w:rPr>
              </m:ctrlPr>
            </m:sSubPr>
            <m:e>
              <m:r>
                <w:rPr>
                  <w:rFonts w:ascii="Cambria Math" w:hAnsi="Cambria Math"/>
                </w:rPr>
                <m:t>PPOT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NPOT</m:t>
              </m:r>
            </m:e>
            <m:sub>
              <m:r>
                <w:rPr>
                  <w:rFonts w:ascii="Cambria Math" w:hAnsi="Cambria Math"/>
                </w:rPr>
                <m:t>1</m:t>
              </m:r>
            </m:sub>
          </m:sSub>
          <m:r>
            <w:rPr>
              <w:rFonts w:ascii="Cambria Math" w:hAnsi="Cambria Math"/>
            </w:rPr>
            <m:t>:48,645 na flopu i 43,560 na turnu</m:t>
          </m:r>
        </m:oMath>
      </m:oMathPara>
    </w:p>
    <w:p w:rsidR="009B1674" w:rsidRDefault="00D66AF5" w:rsidP="00FC66BA">
      <w:pPr>
        <w:jc w:val="both"/>
      </w:pPr>
      <m:oMathPara>
        <m:oMath>
          <m:sSub>
            <m:sSubPr>
              <m:ctrlPr>
                <w:rPr>
                  <w:rFonts w:ascii="Cambria Math" w:hAnsi="Cambria Math"/>
                  <w:i/>
                </w:rPr>
              </m:ctrlPr>
            </m:sSubPr>
            <m:e>
              <m:r>
                <w:rPr>
                  <w:rFonts w:ascii="Cambria Math" w:hAnsi="Cambria Math"/>
                </w:rPr>
                <m:t>PPOT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NPOT</m:t>
              </m:r>
            </m:e>
            <m:sub>
              <m:r>
                <w:rPr>
                  <w:rFonts w:ascii="Cambria Math" w:hAnsi="Cambria Math"/>
                </w:rPr>
                <m:t>2</m:t>
              </m:r>
            </m:sub>
          </m:sSub>
          <m:r>
            <w:rPr>
              <w:rFonts w:ascii="Cambria Math" w:hAnsi="Cambria Math"/>
            </w:rPr>
            <m:t>:1,070,190</m:t>
          </m:r>
        </m:oMath>
      </m:oMathPara>
    </w:p>
    <w:p w:rsidR="009B1674" w:rsidRDefault="009B1674" w:rsidP="00FC66BA">
      <w:pPr>
        <w:jc w:val="both"/>
      </w:pPr>
    </w:p>
    <w:p w:rsidR="007E5989" w:rsidRPr="009B1674" w:rsidRDefault="009B1674" w:rsidP="00FC66BA">
      <w:pPr>
        <w:tabs>
          <w:tab w:val="left" w:pos="3343"/>
        </w:tabs>
        <w:jc w:val="both"/>
      </w:pPr>
      <w:r>
        <w:tab/>
      </w:r>
    </w:p>
    <w:p w:rsidR="00B55F43" w:rsidRDefault="007E5989" w:rsidP="00FC66BA">
      <w:pPr>
        <w:keepNext/>
        <w:jc w:val="both"/>
      </w:pPr>
      <w:r>
        <w:rPr>
          <w:noProof/>
          <w:lang w:val="en-US" w:eastAsia="en-US"/>
        </w:rPr>
        <w:lastRenderedPageBreak/>
        <w:drawing>
          <wp:inline distT="0" distB="0" distL="0" distR="0">
            <wp:extent cx="5760085" cy="729851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60085" cy="7298512"/>
                    </a:xfrm>
                    <a:prstGeom prst="rect">
                      <a:avLst/>
                    </a:prstGeom>
                    <a:noFill/>
                    <a:ln w="9525">
                      <a:noFill/>
                      <a:miter lim="800000"/>
                      <a:headEnd/>
                      <a:tailEnd/>
                    </a:ln>
                  </pic:spPr>
                </pic:pic>
              </a:graphicData>
            </a:graphic>
          </wp:inline>
        </w:drawing>
      </w:r>
    </w:p>
    <w:p w:rsidR="007E5989" w:rsidRDefault="00B55F43" w:rsidP="00FC66BA">
      <w:pPr>
        <w:pStyle w:val="Caption"/>
        <w:jc w:val="both"/>
      </w:pPr>
      <w:bookmarkStart w:id="20" w:name="_Ref291891579"/>
      <w:r>
        <w:t xml:space="preserve">Slika </w:t>
      </w:r>
      <w:fldSimple w:instr=" STYLEREF 1 \s ">
        <w:r>
          <w:rPr>
            <w:noProof/>
          </w:rPr>
          <w:t>3</w:t>
        </w:r>
      </w:fldSimple>
      <w:r>
        <w:noBreakHyphen/>
      </w:r>
      <w:fldSimple w:instr=" SEQ Slika \* ARABIC \s 1 ">
        <w:r>
          <w:rPr>
            <w:noProof/>
          </w:rPr>
          <w:t>2</w:t>
        </w:r>
      </w:fldSimple>
      <w:r>
        <w:t xml:space="preserve"> </w:t>
      </w:r>
      <w:r>
        <w:rPr>
          <w:noProof/>
        </w:rPr>
        <w:t>Algoritam za računanje potencijala ruke</w:t>
      </w:r>
      <w:bookmarkEnd w:id="20"/>
    </w:p>
    <w:p w:rsidR="006708E6" w:rsidRDefault="006708E6" w:rsidP="00FC66BA">
      <w:pPr>
        <w:pStyle w:val="Heading3"/>
        <w:jc w:val="both"/>
      </w:pPr>
      <w:bookmarkStart w:id="21" w:name="_Toc290400015"/>
      <w:r>
        <w:lastRenderedPageBreak/>
        <w:t>Prilagodba za slučaj više protivnika</w:t>
      </w:r>
      <w:bookmarkEnd w:id="21"/>
    </w:p>
    <w:p w:rsidR="006708E6" w:rsidRDefault="006708E6" w:rsidP="00FC66BA">
      <w:pPr>
        <w:jc w:val="both"/>
      </w:pPr>
      <w:r>
        <w:t>Slično kao u slučaju jačine ruke i ovdje je previše složeno računati točan potencijal z</w:t>
      </w:r>
      <w:r w:rsidR="009B611C">
        <w:t xml:space="preserve">a slučaj </w:t>
      </w:r>
      <w:r>
        <w:t xml:space="preserve">3 ili više protivnika. Zbog toga </w:t>
      </w:r>
      <w:r w:rsidR="009B611C">
        <w:t xml:space="preserve">se </w:t>
      </w:r>
      <w:r>
        <w:t>koristi tablicu „field array“ koj</w:t>
      </w:r>
      <w:r w:rsidR="009B611C">
        <w:t>a</w:t>
      </w:r>
      <w:r>
        <w:t xml:space="preserve"> s</w:t>
      </w:r>
      <w:r w:rsidR="009B611C">
        <w:t>e</w:t>
      </w:r>
      <w:r>
        <w:t xml:space="preserve"> koristil</w:t>
      </w:r>
      <w:r w:rsidR="009B611C">
        <w:t>a</w:t>
      </w:r>
      <w:r>
        <w:t xml:space="preserve"> i prilikom računanja jačine ruke. </w:t>
      </w:r>
    </w:p>
    <w:p w:rsidR="00772FB2" w:rsidRDefault="00772FB2" w:rsidP="00FC66BA">
      <w:pPr>
        <w:jc w:val="both"/>
      </w:pPr>
      <w:r>
        <w:t xml:space="preserve">Nadalje PPOT računamo kao da je samo jedan protivnik i tu vrijednost koristimo bez preinaka. Za sada ne postoji jednostavna formula poput one za </w:t>
      </w:r>
      <m:oMath>
        <m:sSub>
          <m:sSubPr>
            <m:ctrlPr>
              <w:rPr>
                <w:rFonts w:ascii="Cambria Math" w:hAnsi="Cambria Math"/>
                <w:i/>
              </w:rPr>
            </m:ctrlPr>
          </m:sSubPr>
          <m:e>
            <m:r>
              <w:rPr>
                <w:rFonts w:ascii="Cambria Math" w:hAnsi="Cambria Math"/>
              </w:rPr>
              <m:t>HS</m:t>
            </m:r>
          </m:e>
          <m:sub>
            <m:r>
              <w:rPr>
                <w:rFonts w:ascii="Cambria Math" w:hAnsi="Cambria Math"/>
              </w:rPr>
              <m:t>n</m:t>
            </m:r>
          </m:sub>
        </m:sSub>
      </m:oMath>
      <w:r>
        <w:t xml:space="preserve"> koja bi dala razumnu procjenu, a kako je potpuno računanje previše složeno moramo se zadovoljiti ocjenom za jednog protivnika. Može se pokazati da ta ocjena u večini slučajeva daje optimističnu vjerojatnost, ali odstupanja od stvarne vrijednosti su prihvatljiva.</w:t>
      </w:r>
    </w:p>
    <w:p w:rsidR="00CC2DC2" w:rsidRDefault="00CC2DC2" w:rsidP="00FC66BA">
      <w:pPr>
        <w:pStyle w:val="Heading2"/>
        <w:jc w:val="both"/>
      </w:pPr>
      <w:bookmarkStart w:id="22" w:name="_Toc290400016"/>
      <w:r>
        <w:t>Strategija ulaganja</w:t>
      </w:r>
      <w:bookmarkEnd w:id="22"/>
    </w:p>
    <w:p w:rsidR="006662A7" w:rsidRDefault="00CC2DC2" w:rsidP="00FC66BA">
      <w:pPr>
        <w:jc w:val="both"/>
      </w:pPr>
      <w:r>
        <w:t xml:space="preserve">Kao izlaz iz ovog modula očekujemo jednu od 3 akcije: </w:t>
      </w:r>
    </w:p>
    <w:p w:rsidR="006662A7" w:rsidRDefault="006662A7" w:rsidP="006662A7">
      <w:pPr>
        <w:pStyle w:val="ListParagraph"/>
        <w:numPr>
          <w:ilvl w:val="0"/>
          <w:numId w:val="42"/>
        </w:numPr>
        <w:jc w:val="both"/>
      </w:pPr>
      <w:r>
        <w:t>fold</w:t>
      </w:r>
    </w:p>
    <w:p w:rsidR="006662A7" w:rsidRDefault="006662A7" w:rsidP="006662A7">
      <w:pPr>
        <w:pStyle w:val="ListParagraph"/>
        <w:numPr>
          <w:ilvl w:val="0"/>
          <w:numId w:val="42"/>
        </w:numPr>
        <w:jc w:val="both"/>
      </w:pPr>
      <w:r>
        <w:t>call/check</w:t>
      </w:r>
    </w:p>
    <w:p w:rsidR="006662A7" w:rsidRDefault="00CC2DC2" w:rsidP="006662A7">
      <w:pPr>
        <w:pStyle w:val="ListParagraph"/>
        <w:numPr>
          <w:ilvl w:val="0"/>
          <w:numId w:val="42"/>
        </w:numPr>
        <w:jc w:val="both"/>
      </w:pPr>
      <w:r>
        <w:t xml:space="preserve">bet/raise. </w:t>
      </w:r>
    </w:p>
    <w:p w:rsidR="00CC2DC2" w:rsidRDefault="006662A7" w:rsidP="006662A7">
      <w:pPr>
        <w:jc w:val="both"/>
      </w:pPr>
      <w:r>
        <w:t>Srž umjetne inteligencije u pokeru je u odlučivanju između ove 3 akcije.</w:t>
      </w:r>
    </w:p>
    <w:p w:rsidR="00CC2DC2" w:rsidRDefault="00CC2DC2" w:rsidP="00FC66BA">
      <w:pPr>
        <w:jc w:val="both"/>
      </w:pPr>
      <w:r>
        <w:t>Prilikom odabira pojedine akcije, cilj je izabrati onu akciju sa najvećim EV(</w:t>
      </w:r>
      <w:r w:rsidR="009B611C" w:rsidRPr="009B611C">
        <w:rPr>
          <w:i/>
        </w:rPr>
        <w:t xml:space="preserve">engl. </w:t>
      </w:r>
      <w:r w:rsidRPr="009B611C">
        <w:rPr>
          <w:i/>
        </w:rPr>
        <w:t>expected value</w:t>
      </w:r>
      <w:r>
        <w:t>).</w:t>
      </w:r>
    </w:p>
    <w:p w:rsidR="00CC2DC2" w:rsidRDefault="00CC2DC2" w:rsidP="00FC66BA">
      <w:pPr>
        <w:jc w:val="both"/>
      </w:pPr>
      <w:r>
        <w:t xml:space="preserve">Najjednostavniji sustav bi mogao koristiti samo jačinu ruke i zatim računati „pot odds“ te onda iz omjera jačine ruke i </w:t>
      </w:r>
      <w:r w:rsidR="004F189B">
        <w:t>vrijednosti „</w:t>
      </w:r>
      <w:r>
        <w:t>pot odds</w:t>
      </w:r>
      <w:r w:rsidR="004F189B">
        <w:t>“</w:t>
      </w:r>
      <w:r>
        <w:t xml:space="preserve"> odrediti koju akciju poduzeti. Na ovo bi mogli dodavati neke složenije taktike poput </w:t>
      </w:r>
      <w:r w:rsidR="004F189B">
        <w:t>„</w:t>
      </w:r>
      <w:r>
        <w:t>slow</w:t>
      </w:r>
      <w:r w:rsidR="004F189B">
        <w:t>playing“</w:t>
      </w:r>
      <w:r w:rsidR="00AD3170">
        <w:t xml:space="preserve"> ili blefiranja.</w:t>
      </w:r>
    </w:p>
    <w:p w:rsidR="00AD3170" w:rsidRDefault="00AD3170" w:rsidP="00FC66BA">
      <w:pPr>
        <w:jc w:val="both"/>
      </w:pPr>
      <w:r>
        <w:t xml:space="preserve">Strategiju ulaganja </w:t>
      </w:r>
      <w:r w:rsidR="004F189B">
        <w:t>se ugrubo mogu</w:t>
      </w:r>
      <w:r>
        <w:t xml:space="preserve"> podijeliti na pre-flop i post-flop.</w:t>
      </w:r>
    </w:p>
    <w:p w:rsidR="00AD3170" w:rsidRDefault="00AD3170" w:rsidP="00FC66BA">
      <w:pPr>
        <w:jc w:val="both"/>
      </w:pPr>
      <w:r>
        <w:t>Tokom pre-flop stadija igre postoji još 5 neotkrivenih karata što čini enumeraciju daleko pre složenom, a simulaciju dosta nepreciznom. No postoji svega 169 značajno različitih parova karata koje možemo držati i svega 10 različitih pozicija za stolom. To sve čini ovu rundu igre prikladnom za ekspertni sustav. U većini implementacija je igra u ovom stadiju i ostvarena pomoću ekspertnog sustava, te će u daljnjem tekstu fokus biti prebačen na post-flop igru.</w:t>
      </w:r>
    </w:p>
    <w:p w:rsidR="00687BD7" w:rsidRDefault="00687BD7" w:rsidP="00FC66BA">
      <w:pPr>
        <w:pStyle w:val="Heading3"/>
        <w:jc w:val="both"/>
      </w:pPr>
      <w:bookmarkStart w:id="23" w:name="_Toc290400017"/>
      <w:r>
        <w:t>Post-flop strategija ulaganja</w:t>
      </w:r>
      <w:bookmarkEnd w:id="23"/>
    </w:p>
    <w:p w:rsidR="00CE0A3A" w:rsidRDefault="00CE0A3A" w:rsidP="00FC66BA">
      <w:pPr>
        <w:pStyle w:val="Heading4"/>
        <w:jc w:val="both"/>
      </w:pPr>
      <w:r>
        <w:t>Efektivna jačina ruke (</w:t>
      </w:r>
      <w:r w:rsidR="004F189B">
        <w:t xml:space="preserve">engl. </w:t>
      </w:r>
      <w:r>
        <w:t>Effective Hand Strength)</w:t>
      </w:r>
    </w:p>
    <w:p w:rsidR="00331CD2" w:rsidRDefault="00331CD2" w:rsidP="00FC66BA">
      <w:pPr>
        <w:jc w:val="both"/>
      </w:pPr>
      <w:r>
        <w:t xml:space="preserve">Ukoliko želimo saznati vjerojatnost da je naša ruka najjača u slučaju da dođe do pokazivanja karata, niti jačina ruke niti potencijal ruke nam pojedinačno nisu dovoljne informacije. Želimo kombinirati te vrijednosti da bi dobili ukupnu vjerojatnost da ćemo </w:t>
      </w:r>
      <w:r w:rsidR="00094AEB">
        <w:t>na kraju imati najbolju ruku. Ta</w:t>
      </w:r>
      <w:r>
        <w:t xml:space="preserve"> ukupn</w:t>
      </w:r>
      <w:r w:rsidR="00094AEB">
        <w:t>a</w:t>
      </w:r>
      <w:r>
        <w:t xml:space="preserve"> vrijednost </w:t>
      </w:r>
      <w:r w:rsidR="00094AEB">
        <w:t>se naziva</w:t>
      </w:r>
      <w:r>
        <w:t xml:space="preserve"> Efektivna jačina ruke i računam</w:t>
      </w:r>
      <w:r w:rsidR="00094AEB">
        <w:t>a</w:t>
      </w:r>
      <w:r>
        <w:t xml:space="preserve"> </w:t>
      </w:r>
      <w:r w:rsidR="00094AEB">
        <w:t>se</w:t>
      </w:r>
      <w:r>
        <w:t xml:space="preserve"> na način:</w:t>
      </w:r>
    </w:p>
    <w:p w:rsidR="00331CD2" w:rsidRDefault="00331CD2" w:rsidP="00FC66BA">
      <w:pPr>
        <w:jc w:val="both"/>
      </w:pPr>
      <m:oMathPara>
        <m:oMath>
          <m:r>
            <w:rPr>
              <w:rFonts w:ascii="Cambria Math" w:hAnsi="Cambria Math"/>
            </w:rPr>
            <m:t xml:space="preserve">EHS= </m:t>
          </m:r>
          <m:sSub>
            <m:sSubPr>
              <m:ctrlPr>
                <w:rPr>
                  <w:rFonts w:ascii="Cambria Math" w:hAnsi="Cambria Math"/>
                  <w:i/>
                </w:rPr>
              </m:ctrlPr>
            </m:sSubPr>
            <m:e>
              <m:r>
                <w:rPr>
                  <w:rFonts w:ascii="Cambria Math" w:hAnsi="Cambria Math"/>
                </w:rPr>
                <m:t>HS</m:t>
              </m:r>
            </m:e>
            <m:sub>
              <m:r>
                <w:rPr>
                  <w:rFonts w:ascii="Cambria Math" w:hAnsi="Cambria Math"/>
                </w:rPr>
                <m:t>n</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HS</m:t>
                  </m:r>
                </m:e>
                <m:sub>
                  <m:r>
                    <w:rPr>
                      <w:rFonts w:ascii="Cambria Math" w:hAnsi="Cambria Math"/>
                    </w:rPr>
                    <m:t>n</m:t>
                  </m:r>
                </m:sub>
              </m:sSub>
            </m:e>
          </m:d>
          <m:r>
            <w:rPr>
              <w:rFonts w:ascii="Cambria Math" w:hAnsi="Cambria Math"/>
            </w:rPr>
            <m:t>*PPOT-</m:t>
          </m:r>
          <m:sSub>
            <m:sSubPr>
              <m:ctrlPr>
                <w:rPr>
                  <w:rFonts w:ascii="Cambria Math" w:hAnsi="Cambria Math"/>
                  <w:i/>
                </w:rPr>
              </m:ctrlPr>
            </m:sSubPr>
            <m:e>
              <m:r>
                <w:rPr>
                  <w:rFonts w:ascii="Cambria Math" w:hAnsi="Cambria Math"/>
                </w:rPr>
                <m:t>HS</m:t>
              </m:r>
            </m:e>
            <m:sub>
              <m:r>
                <w:rPr>
                  <w:rFonts w:ascii="Cambria Math" w:hAnsi="Cambria Math"/>
                </w:rPr>
                <m:t>n</m:t>
              </m:r>
            </m:sub>
          </m:sSub>
          <m:r>
            <w:rPr>
              <w:rFonts w:ascii="Cambria Math" w:hAnsi="Cambria Math"/>
            </w:rPr>
            <m:t>*N</m:t>
          </m:r>
          <m:r>
            <w:rPr>
              <w:rFonts w:ascii="Cambria Math" w:hAnsi="Cambria Math"/>
            </w:rPr>
            <m:t>POT</m:t>
          </m:r>
        </m:oMath>
      </m:oMathPara>
    </w:p>
    <w:p w:rsidR="00D95A4E" w:rsidRDefault="00D95A4E" w:rsidP="00FC66BA">
      <w:pPr>
        <w:jc w:val="both"/>
      </w:pPr>
      <w:r>
        <w:t xml:space="preserve">Problemi se javljaju u ovoj formuli zbog varijable NPOT. Naime, kada ulažemo ne znamo hoće li naš protivnik uopće igrati. Nadalje, u mnogim situacijama kada je </w:t>
      </w:r>
      <w:r>
        <w:lastRenderedPageBreak/>
        <w:t>NPOT velik, bolja je strategija uložiti ili podići ulog i na taj način izgurati tog protivnika iz runde. Iz tih razloga često koristimo optimističniju varijantu EHS'.</w:t>
      </w:r>
    </w:p>
    <w:p w:rsidR="00D95A4E" w:rsidRDefault="00D95A4E" w:rsidP="00FC66BA">
      <w:pPr>
        <w:jc w:val="both"/>
      </w:pPr>
      <m:oMathPara>
        <m:oMath>
          <m:r>
            <w:rPr>
              <w:rFonts w:ascii="Cambria Math" w:hAnsi="Cambria Math"/>
            </w:rPr>
            <m:t xml:space="preserve">EHS'= </m:t>
          </m:r>
          <m:sSub>
            <m:sSubPr>
              <m:ctrlPr>
                <w:rPr>
                  <w:rFonts w:ascii="Cambria Math" w:hAnsi="Cambria Math"/>
                  <w:i/>
                </w:rPr>
              </m:ctrlPr>
            </m:sSubPr>
            <m:e>
              <m:r>
                <w:rPr>
                  <w:rFonts w:ascii="Cambria Math" w:hAnsi="Cambria Math"/>
                </w:rPr>
                <m:t>HS</m:t>
              </m:r>
            </m:e>
            <m:sub>
              <m:r>
                <w:rPr>
                  <w:rFonts w:ascii="Cambria Math" w:hAnsi="Cambria Math"/>
                </w:rPr>
                <m:t>n</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HS</m:t>
                  </m:r>
                </m:e>
                <m:sub>
                  <m:r>
                    <w:rPr>
                      <w:rFonts w:ascii="Cambria Math" w:hAnsi="Cambria Math"/>
                    </w:rPr>
                    <m:t>n</m:t>
                  </m:r>
                </m:sub>
              </m:sSub>
            </m:e>
          </m:d>
          <m:r>
            <w:rPr>
              <w:rFonts w:ascii="Cambria Math" w:hAnsi="Cambria Math"/>
            </w:rPr>
            <m:t>*PPOT</m:t>
          </m:r>
        </m:oMath>
      </m:oMathPara>
    </w:p>
    <w:p w:rsidR="00FF757A" w:rsidRDefault="00FF757A" w:rsidP="00FC66BA">
      <w:pPr>
        <w:jc w:val="both"/>
      </w:pPr>
      <w:r>
        <w:t>EHS' je vjerojatnost da trenutno imamo najbolju ruku ili da ćemo imati najbolju ruku kada dođe trenutak pokazivanja karata.</w:t>
      </w:r>
    </w:p>
    <w:p w:rsidR="00D95A4E" w:rsidRDefault="00FF757A" w:rsidP="00FC66BA">
      <w:pPr>
        <w:pStyle w:val="Heading4"/>
        <w:jc w:val="both"/>
      </w:pPr>
      <w:r>
        <w:t>Polu blefiranje</w:t>
      </w:r>
    </w:p>
    <w:p w:rsidR="00FF757A" w:rsidRDefault="008D5C0F" w:rsidP="00FC66BA">
      <w:pPr>
        <w:jc w:val="both"/>
      </w:pPr>
      <w:r>
        <w:t xml:space="preserve">Ukoliko još nitko nije uložio nikakve novce, a imamo dovoljno visok potencijal </w:t>
      </w:r>
      <w:r w:rsidR="00473776">
        <w:t>za</w:t>
      </w:r>
      <w:r w:rsidR="00AA2FAE">
        <w:t xml:space="preserve"> pra</w:t>
      </w:r>
      <w:r w:rsidR="00473776">
        <w:t>ćenje</w:t>
      </w:r>
      <w:r w:rsidR="00AA2FAE">
        <w:t xml:space="preserve"> ulog</w:t>
      </w:r>
      <w:r w:rsidR="00473776">
        <w:t>a</w:t>
      </w:r>
      <w:r w:rsidR="00AA2FAE">
        <w:t xml:space="preserve"> pa čak i po</w:t>
      </w:r>
      <w:r w:rsidR="00473776">
        <w:t>dizanje</w:t>
      </w:r>
      <w:r w:rsidR="00AA2FAE">
        <w:t xml:space="preserve"> uloga,</w:t>
      </w:r>
      <w:r>
        <w:t xml:space="preserve"> onda mi možemo otvoriti </w:t>
      </w:r>
      <w:r w:rsidR="00AA2FAE">
        <w:t>ulaganje</w:t>
      </w:r>
      <w:r>
        <w:t xml:space="preserve">. Ukoliko nitko od ostalih igrača ne </w:t>
      </w:r>
      <w:r w:rsidR="00AA2FAE">
        <w:t>uloži</w:t>
      </w:r>
      <w:r>
        <w:t xml:space="preserve">, mi ćemo nastaviti </w:t>
      </w:r>
      <w:r w:rsidR="00AA2FAE">
        <w:t>ulaganje</w:t>
      </w:r>
      <w:r>
        <w:t xml:space="preserve"> i u sljedećim rundama čak i ako više nemamo dovoljan potencijal. To radimo zato da bi </w:t>
      </w:r>
      <w:r w:rsidR="00AA2FAE">
        <w:t>izgledalo</w:t>
      </w:r>
      <w:r>
        <w:t xml:space="preserve"> </w:t>
      </w:r>
      <w:r w:rsidR="00473776">
        <w:t xml:space="preserve">kao </w:t>
      </w:r>
      <w:r>
        <w:t xml:space="preserve">da imamo jaku ruku tako dugo dok postoji mogućnost da ćemo dobiti pot bez potrebe da pokazujemo karte. </w:t>
      </w:r>
    </w:p>
    <w:p w:rsidR="008D5C0F" w:rsidRDefault="008D5C0F" w:rsidP="00FC66BA">
      <w:pPr>
        <w:jc w:val="both"/>
      </w:pPr>
      <w:r>
        <w:t>Polu blefiranje koristimo onda kada vrijedi da je PPOT&gt;=Pot_Odds2,  gdje je Pot_odds2 jednako:</w:t>
      </w:r>
    </w:p>
    <w:p w:rsidR="008D5C0F" w:rsidRPr="00CE0A3A" w:rsidRDefault="008D5C0F" w:rsidP="00FC66BA">
      <w:pPr>
        <w:jc w:val="both"/>
      </w:pPr>
      <m:oMathPara>
        <m:oMath>
          <m:r>
            <w:rPr>
              <w:rFonts w:ascii="Cambria Math" w:hAnsi="Cambria Math"/>
            </w:rPr>
            <m:t>Pot odds2=</m:t>
          </m:r>
          <m:f>
            <m:fPr>
              <m:ctrlPr>
                <w:rPr>
                  <w:rFonts w:ascii="Cambria Math" w:hAnsi="Cambria Math"/>
                  <w:i/>
                </w:rPr>
              </m:ctrlPr>
            </m:fPr>
            <m:num>
              <m:r>
                <w:rPr>
                  <w:rFonts w:ascii="Cambria Math" w:hAnsi="Cambria Math"/>
                </w:rPr>
                <m:t>2*bet size</m:t>
              </m:r>
            </m:num>
            <m:den>
              <m:d>
                <m:dPr>
                  <m:ctrlPr>
                    <w:rPr>
                      <w:rFonts w:ascii="Cambria Math" w:hAnsi="Cambria Math"/>
                      <w:i/>
                    </w:rPr>
                  </m:ctrlPr>
                </m:dPr>
                <m:e>
                  <m:r>
                    <w:rPr>
                      <w:rFonts w:ascii="Cambria Math" w:hAnsi="Cambria Math"/>
                    </w:rPr>
                    <m:t>pot size+4*bet size</m:t>
                  </m:r>
                </m:e>
              </m:d>
              <m:r>
                <w:rPr>
                  <w:rFonts w:ascii="Cambria Math" w:hAnsi="Cambria Math"/>
                </w:rPr>
                <m:t>+2*bet size</m:t>
              </m:r>
            </m:den>
          </m:f>
        </m:oMath>
      </m:oMathPara>
    </w:p>
    <w:p w:rsidR="00CC2DC2" w:rsidRDefault="008D5C0F" w:rsidP="00FC66BA">
      <w:pPr>
        <w:pStyle w:val="Heading4"/>
        <w:jc w:val="both"/>
      </w:pPr>
      <w:r>
        <w:t>Zvanje uz povoljne Pot Odds</w:t>
      </w:r>
    </w:p>
    <w:p w:rsidR="000560D9" w:rsidRDefault="00473776" w:rsidP="00FC66BA">
      <w:pPr>
        <w:jc w:val="both"/>
      </w:pPr>
      <w:r>
        <w:t>„</w:t>
      </w:r>
      <w:r w:rsidR="000560D9">
        <w:t>Pot Odds</w:t>
      </w:r>
      <w:r>
        <w:t>“</w:t>
      </w:r>
      <w:r w:rsidR="000560D9">
        <w:t xml:space="preserve"> je omjer novca kojeg trebamo platiti da bi nastavili sudjelovati u ruci podijeljeno sa ukupnim novcem koji ćemo dobiti nazad ako pobijedimo. Dakle, računa se prema formuli:</w:t>
      </w:r>
    </w:p>
    <w:p w:rsidR="000560D9" w:rsidRDefault="000560D9" w:rsidP="00FC66BA">
      <w:pPr>
        <w:jc w:val="both"/>
      </w:pPr>
      <m:oMathPara>
        <m:oMath>
          <m:r>
            <w:rPr>
              <w:rFonts w:ascii="Cambria Math" w:hAnsi="Cambria Math"/>
            </w:rPr>
            <m:t xml:space="preserve">Pot Odds= </m:t>
          </m:r>
          <m:f>
            <m:fPr>
              <m:ctrlPr>
                <w:rPr>
                  <w:rFonts w:ascii="Cambria Math" w:hAnsi="Cambria Math"/>
                  <w:i/>
                </w:rPr>
              </m:ctrlPr>
            </m:fPr>
            <m:num>
              <m:r>
                <w:rPr>
                  <w:rFonts w:ascii="Cambria Math" w:hAnsi="Cambria Math"/>
                </w:rPr>
                <m:t>to call</m:t>
              </m:r>
            </m:num>
            <m:den>
              <m:r>
                <w:rPr>
                  <w:rFonts w:ascii="Cambria Math" w:hAnsi="Cambria Math"/>
                </w:rPr>
                <m:t>pot size+to call</m:t>
              </m:r>
            </m:den>
          </m:f>
        </m:oMath>
      </m:oMathPara>
    </w:p>
    <w:p w:rsidR="000560D9" w:rsidRDefault="000560D9" w:rsidP="00FC66BA">
      <w:pPr>
        <w:jc w:val="both"/>
      </w:pPr>
      <w:r>
        <w:t xml:space="preserve">Zovemo ukoliko </w:t>
      </w:r>
      <w:r w:rsidR="00473776">
        <w:t>je runda=“</w:t>
      </w:r>
      <w:r>
        <w:t>turn</w:t>
      </w:r>
      <w:r w:rsidR="00473776">
        <w:t>“</w:t>
      </w:r>
      <w:r>
        <w:t xml:space="preserve"> </w:t>
      </w:r>
      <w:r w:rsidR="00473776">
        <w:t xml:space="preserve">i </w:t>
      </w:r>
      <w:r>
        <w:t xml:space="preserve">vrijedi PPOT </w:t>
      </w:r>
      <w:r>
        <w:rPr>
          <w:rFonts w:cs="Arial"/>
        </w:rPr>
        <w:t>≥</w:t>
      </w:r>
      <w:r>
        <w:t xml:space="preserve"> Pot Odds, ili </w:t>
      </w:r>
      <w:r w:rsidR="00473776">
        <w:t>runda=“</w:t>
      </w:r>
      <w:r>
        <w:t>river</w:t>
      </w:r>
      <w:r w:rsidR="00473776">
        <w:t>“ i</w:t>
      </w:r>
      <w:r>
        <w:t xml:space="preserve"> vrijedi </w:t>
      </w:r>
      <m:oMath>
        <m:sSub>
          <m:sSubPr>
            <m:ctrlPr>
              <w:rPr>
                <w:rFonts w:ascii="Cambria Math" w:hAnsi="Cambria Math"/>
                <w:i/>
              </w:rPr>
            </m:ctrlPr>
          </m:sSubPr>
          <m:e>
            <m:r>
              <w:rPr>
                <w:rFonts w:ascii="Cambria Math" w:hAnsi="Cambria Math"/>
              </w:rPr>
              <m:t>HS</m:t>
            </m:r>
          </m:e>
          <m:sub>
            <m:r>
              <w:rPr>
                <w:rFonts w:ascii="Cambria Math" w:hAnsi="Cambria Math"/>
              </w:rPr>
              <m:t>n</m:t>
            </m:r>
          </m:sub>
        </m:sSub>
        <m:r>
          <w:rPr>
            <w:rFonts w:ascii="Cambria Math" w:hAnsi="Cambria Math"/>
          </w:rPr>
          <m:t>≥Pot Odds</m:t>
        </m:r>
      </m:oMath>
      <w:r>
        <w:t>.</w:t>
      </w:r>
    </w:p>
    <w:p w:rsidR="000560D9" w:rsidRDefault="000560D9" w:rsidP="00FC66BA">
      <w:pPr>
        <w:pStyle w:val="Heading4"/>
        <w:jc w:val="both"/>
      </w:pPr>
      <w:r>
        <w:t xml:space="preserve">Zvanje uz povoljne </w:t>
      </w:r>
      <w:r w:rsidR="00473776">
        <w:t>„</w:t>
      </w:r>
      <w:r>
        <w:t>Showdown Odds</w:t>
      </w:r>
      <w:r w:rsidR="00473776">
        <w:t>“</w:t>
      </w:r>
    </w:p>
    <w:p w:rsidR="000560D9" w:rsidRDefault="002A601D" w:rsidP="00FC66BA">
      <w:pPr>
        <w:jc w:val="both"/>
      </w:pPr>
      <w:r>
        <w:t xml:space="preserve">Zvanje uz dobre </w:t>
      </w:r>
      <w:r w:rsidR="00473776">
        <w:t>„</w:t>
      </w:r>
      <w:r>
        <w:t>Pot odds</w:t>
      </w:r>
      <w:r w:rsidR="00473776">
        <w:t>“</w:t>
      </w:r>
      <w:r w:rsidR="006662A7">
        <w:t xml:space="preserve"> </w:t>
      </w:r>
      <w:r>
        <w:t xml:space="preserve">temelji </w:t>
      </w:r>
      <w:r w:rsidR="006662A7">
        <w:t xml:space="preserve">se </w:t>
      </w:r>
      <w:r>
        <w:t xml:space="preserve">samo na trenutnoj situaciji, tj. cijeni koju moramo platiti da bi vidjeli još jednu kartu, te se na </w:t>
      </w:r>
      <w:r w:rsidR="00473776">
        <w:t>rundama „</w:t>
      </w:r>
      <w:r>
        <w:t>turn</w:t>
      </w:r>
      <w:r w:rsidR="00473776">
        <w:t>“</w:t>
      </w:r>
      <w:r>
        <w:t xml:space="preserve"> i </w:t>
      </w:r>
      <w:r w:rsidR="00473776">
        <w:t>„</w:t>
      </w:r>
      <w:r>
        <w:t>river</w:t>
      </w:r>
      <w:r w:rsidR="00473776">
        <w:t>“</w:t>
      </w:r>
      <w:r>
        <w:t xml:space="preserve"> bazira samo na potencijalu karte. Ne pokriva situacije gdje imamo srednje jaku kartu i srednje dobar potencijal za poboljšanje, ali niti jedno od tog dvoje nije samo po sebi do</w:t>
      </w:r>
      <w:r w:rsidR="00473776">
        <w:t>voljno jako da bi opravdalo praćenje uloga</w:t>
      </w:r>
      <w:r>
        <w:t>.</w:t>
      </w:r>
    </w:p>
    <w:p w:rsidR="002A601D" w:rsidRDefault="002A601D" w:rsidP="00FC66BA">
      <w:pPr>
        <w:jc w:val="both"/>
      </w:pPr>
      <w:r>
        <w:t>Zato uvodimo novo pravilo koje se temelji na „Showdown odds“.</w:t>
      </w:r>
    </w:p>
    <w:p w:rsidR="002A601D" w:rsidRDefault="00473776" w:rsidP="00FC66BA">
      <w:pPr>
        <w:jc w:val="both"/>
      </w:pPr>
      <w:r>
        <w:t>Vrijednost „</w:t>
      </w:r>
      <w:r w:rsidR="002A601D">
        <w:t>Showdown Odds</w:t>
      </w:r>
      <w:r>
        <w:t>“</w:t>
      </w:r>
      <w:r w:rsidR="002A601D">
        <w:t xml:space="preserve"> se računa prema sljedećim formulama.</w:t>
      </w:r>
    </w:p>
    <w:p w:rsidR="002A601D" w:rsidRDefault="002A601D" w:rsidP="00FC66BA">
      <w:pPr>
        <w:jc w:val="both"/>
      </w:pPr>
      <m:oMathPara>
        <m:oMath>
          <m:r>
            <w:rPr>
              <w:rFonts w:ascii="Cambria Math" w:hAnsi="Cambria Math"/>
            </w:rPr>
            <m:t>Showdown Odds</m:t>
          </m:r>
          <m:d>
            <m:dPr>
              <m:ctrlPr>
                <w:rPr>
                  <w:rFonts w:ascii="Cambria Math" w:hAnsi="Cambria Math"/>
                  <w:i/>
                </w:rPr>
              </m:ctrlPr>
            </m:dPr>
            <m:e>
              <m:r>
                <w:rPr>
                  <w:rFonts w:ascii="Cambria Math" w:hAnsi="Cambria Math"/>
                </w:rPr>
                <m:t>turn</m:t>
              </m:r>
            </m:e>
          </m:d>
          <m:r>
            <w:rPr>
              <w:rFonts w:ascii="Cambria Math" w:hAnsi="Cambria Math"/>
            </w:rPr>
            <m:t xml:space="preserve">= </m:t>
          </m:r>
          <m:f>
            <m:fPr>
              <m:ctrlPr>
                <w:rPr>
                  <w:rFonts w:ascii="Cambria Math" w:hAnsi="Cambria Math"/>
                  <w:i/>
                </w:rPr>
              </m:ctrlPr>
            </m:fPr>
            <m:num>
              <m:r>
                <w:rPr>
                  <w:rFonts w:ascii="Cambria Math" w:hAnsi="Cambria Math"/>
                </w:rPr>
                <m:t>to call+bet size</m:t>
              </m:r>
            </m:num>
            <m:den>
              <m:r>
                <w:rPr>
                  <w:rFonts w:ascii="Cambria Math" w:hAnsi="Cambria Math"/>
                </w:rPr>
                <m:t>pot size+to call+2*bet size</m:t>
              </m:r>
            </m:den>
          </m:f>
        </m:oMath>
      </m:oMathPara>
    </w:p>
    <w:p w:rsidR="002A601D" w:rsidRPr="00913E7E" w:rsidRDefault="002A601D" w:rsidP="00FC66BA">
      <w:pPr>
        <w:jc w:val="both"/>
      </w:pPr>
      <m:oMathPara>
        <m:oMath>
          <m:r>
            <w:rPr>
              <w:rFonts w:ascii="Cambria Math" w:hAnsi="Cambria Math"/>
            </w:rPr>
            <m:t>Showdown Odds</m:t>
          </m:r>
          <m:d>
            <m:dPr>
              <m:ctrlPr>
                <w:rPr>
                  <w:rFonts w:ascii="Cambria Math" w:hAnsi="Cambria Math"/>
                  <w:i/>
                </w:rPr>
              </m:ctrlPr>
            </m:dPr>
            <m:e>
              <m:r>
                <w:rPr>
                  <w:rFonts w:ascii="Cambria Math" w:hAnsi="Cambria Math"/>
                </w:rPr>
                <m:t>flop</m:t>
              </m:r>
            </m:e>
          </m:d>
          <m:r>
            <w:rPr>
              <w:rFonts w:ascii="Cambria Math" w:hAnsi="Cambria Math"/>
            </w:rPr>
            <m:t xml:space="preserve">= </m:t>
          </m:r>
          <m:f>
            <m:fPr>
              <m:ctrlPr>
                <w:rPr>
                  <w:rFonts w:ascii="Cambria Math" w:hAnsi="Cambria Math"/>
                  <w:i/>
                </w:rPr>
              </m:ctrlPr>
            </m:fPr>
            <m:num>
              <m:r>
                <w:rPr>
                  <w:rFonts w:ascii="Cambria Math" w:hAnsi="Cambria Math"/>
                </w:rPr>
                <m:t>to call+4*bet size</m:t>
              </m:r>
            </m:num>
            <m:den>
              <m:r>
                <w:rPr>
                  <w:rFonts w:ascii="Cambria Math" w:hAnsi="Cambria Math"/>
                </w:rPr>
                <m:t>pot size+to call+8*bet size</m:t>
              </m:r>
            </m:den>
          </m:f>
        </m:oMath>
      </m:oMathPara>
    </w:p>
    <w:p w:rsidR="002A601D" w:rsidRDefault="00473776" w:rsidP="00FC66BA">
      <w:pPr>
        <w:jc w:val="both"/>
      </w:pPr>
      <w:r>
        <w:t>Pratit ćemo protivnički ulog</w:t>
      </w:r>
      <w:r w:rsidR="005E30CD">
        <w:t xml:space="preserve"> ako vrijedi:</w:t>
      </w:r>
    </w:p>
    <w:p w:rsidR="005E30CD" w:rsidRDefault="005E30CD" w:rsidP="00FC66BA">
      <w:pPr>
        <w:jc w:val="both"/>
        <w:rPr>
          <w:rFonts w:cs="Arial"/>
        </w:rPr>
      </w:pPr>
      <w:r>
        <w:t xml:space="preserve">EHS </w:t>
      </w:r>
      <w:r>
        <w:rPr>
          <w:rFonts w:cs="Arial"/>
        </w:rPr>
        <w:t>≥ Showdown Odds</w:t>
      </w:r>
    </w:p>
    <w:p w:rsidR="005E30CD" w:rsidRDefault="005E30CD" w:rsidP="00FC66BA">
      <w:pPr>
        <w:spacing w:before="0" w:after="0"/>
        <w:jc w:val="both"/>
        <w:rPr>
          <w:rFonts w:cs="Arial"/>
          <w:b/>
          <w:bCs/>
          <w:iCs/>
          <w:sz w:val="28"/>
          <w:szCs w:val="28"/>
        </w:rPr>
      </w:pPr>
      <w:r>
        <w:lastRenderedPageBreak/>
        <w:br w:type="page"/>
      </w:r>
    </w:p>
    <w:p w:rsidR="005E30CD" w:rsidRDefault="005E30CD" w:rsidP="00FC66BA">
      <w:pPr>
        <w:pStyle w:val="Heading2"/>
        <w:jc w:val="both"/>
      </w:pPr>
      <w:bookmarkStart w:id="24" w:name="_Toc290400018"/>
      <w:r>
        <w:lastRenderedPageBreak/>
        <w:t>Modeliranje protivnika</w:t>
      </w:r>
      <w:bookmarkEnd w:id="24"/>
    </w:p>
    <w:p w:rsidR="005E30CD" w:rsidRDefault="00E56A3B" w:rsidP="00FC66BA">
      <w:pPr>
        <w:jc w:val="both"/>
      </w:pPr>
      <w:r>
        <w:t>U strateškim i</w:t>
      </w:r>
      <w:r w:rsidR="00473776">
        <w:t>grama poput šaha ili dame može se</w:t>
      </w:r>
      <w:r>
        <w:t xml:space="preserve"> pretpostaviti da protivnik igra optimalno, jer ta pretpostavka ne pogoršava značajno našu igru čak i ako igramo protiv suboptimalnih igrača.</w:t>
      </w:r>
    </w:p>
    <w:p w:rsidR="00E56A3B" w:rsidRDefault="00E56A3B" w:rsidP="00FC66BA">
      <w:pPr>
        <w:jc w:val="both"/>
      </w:pPr>
      <w:r>
        <w:t xml:space="preserve">U pokeru je modeliranje protivnika i prilagođavanje igre na temelju tih informacija ključna značajka koja razlikuje dobre igrače od loših. </w:t>
      </w:r>
    </w:p>
    <w:p w:rsidR="00076DF1" w:rsidRDefault="00076DF1" w:rsidP="00FC66BA">
      <w:pPr>
        <w:jc w:val="both"/>
      </w:pPr>
      <w:r>
        <w:t>Model protivnika ćemo graditi na temelju poznatih podataka koje imamo o njemu, a to je povijest njegovih akcija. Koristeći te informacije radimo raspodijelu vjerojatnosti njegovih skrivenih karata.</w:t>
      </w:r>
    </w:p>
    <w:p w:rsidR="00076DF1" w:rsidRDefault="00076DF1" w:rsidP="00FC66BA">
      <w:pPr>
        <w:jc w:val="both"/>
      </w:pPr>
      <w:r>
        <w:t>Potrebno je generirati model za svakog igrača i čuvati ga između rundi.</w:t>
      </w:r>
    </w:p>
    <w:p w:rsidR="00076DF1" w:rsidRDefault="00076DF1" w:rsidP="00FC66BA">
      <w:pPr>
        <w:jc w:val="both"/>
      </w:pPr>
      <w:r>
        <w:t xml:space="preserve">Model protivnika se sastoji od dvije osnovne strukture, matrice težina i frekvencije akcija. Te strukture se popunjavaju prilikom učenja modela. Matrica težina je zapravo model </w:t>
      </w:r>
      <w:r w:rsidR="00473776">
        <w:t>protivnikove ruke, i resetira se</w:t>
      </w:r>
      <w:r>
        <w:t xml:space="preserve"> pri svakom dijeljenju.</w:t>
      </w:r>
    </w:p>
    <w:p w:rsidR="00076DF1" w:rsidRDefault="00AA2FAE" w:rsidP="00FC66BA">
      <w:pPr>
        <w:jc w:val="both"/>
      </w:pPr>
      <w:r>
        <w:t xml:space="preserve">Frekvencija </w:t>
      </w:r>
      <w:r w:rsidR="00076DF1">
        <w:t>a</w:t>
      </w:r>
      <w:r>
        <w:t>k</w:t>
      </w:r>
      <w:r w:rsidR="00076DF1">
        <w:t>cija je statistika koja nam govori koliko puta je igrač napravio danu akciju u danoj situaciji. Koristi ju sustav za modeliranje protivnika prilikom podešavanja matrice težina.</w:t>
      </w:r>
    </w:p>
    <w:p w:rsidR="00076DF1" w:rsidRDefault="00076DF1" w:rsidP="00FC66BA">
      <w:pPr>
        <w:pStyle w:val="Heading3"/>
        <w:jc w:val="both"/>
      </w:pPr>
      <w:bookmarkStart w:id="25" w:name="_Toc290400019"/>
      <w:r>
        <w:t>Matrica težina</w:t>
      </w:r>
      <w:bookmarkEnd w:id="25"/>
    </w:p>
    <w:p w:rsidR="00076DF1" w:rsidRDefault="00076DF1" w:rsidP="00FC66BA">
      <w:pPr>
        <w:jc w:val="both"/>
      </w:pPr>
      <w:r>
        <w:t xml:space="preserve">Matrica težina je zapravo model protivnikove ruke. Svaki igrač p ima matricu težina </w:t>
      </w:r>
      <m:oMath>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rPr>
          <m:t>[h]</m:t>
        </m:r>
      </m:oMath>
      <w:r>
        <w:t>, tako da h predstavlja bilo koje dvije karte (koje on teoretski može držati u ruci).</w:t>
      </w:r>
    </w:p>
    <w:p w:rsidR="00E1608B" w:rsidRDefault="00D66AF5" w:rsidP="00FC66BA">
      <w:pPr>
        <w:jc w:val="both"/>
      </w:pPr>
      <m:oMath>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rPr>
          <m:t>[h]</m:t>
        </m:r>
      </m:oMath>
      <w:r w:rsidR="00E1608B">
        <w:t xml:space="preserve"> otprilike predstavlja vjerojatnost da bi igrač p igrao na način na koji je igrao ako u ruci drži karte h. Ova vjerojatnost se pri dijeljenju resetira na 1. </w:t>
      </w:r>
    </w:p>
    <w:p w:rsidR="00E1608B" w:rsidRDefault="00E1608B" w:rsidP="00FC66BA">
      <w:pPr>
        <w:jc w:val="both"/>
      </w:pPr>
      <w:r>
        <w:t xml:space="preserve">Ove vrijednosti se nazivaju težine jer se na taj način koriste prilikom enumeracije. Ukoliko želimo vjerojatnosnu distribuciju mogućih ruku koje drži p, onda normaliziramo cijelu matricu tako da podijelimo svaku vrijednost sa zbrojem svih vrijednosti matrice. </w:t>
      </w:r>
    </w:p>
    <w:p w:rsidR="00E1608B" w:rsidRDefault="00E1608B" w:rsidP="00FC66BA">
      <w:pPr>
        <w:jc w:val="both"/>
      </w:pPr>
      <w:r>
        <w:t xml:space="preserve">Normalizirane vrijednosti </w:t>
      </w:r>
      <m:oMath>
        <m:sSubSup>
          <m:sSubSupPr>
            <m:ctrlPr>
              <w:rPr>
                <w:rFonts w:ascii="Cambria Math" w:hAnsi="Cambria Math"/>
                <w:i/>
              </w:rPr>
            </m:ctrlPr>
          </m:sSubSupPr>
          <m:e>
            <m:r>
              <w:rPr>
                <w:rFonts w:ascii="Cambria Math" w:hAnsi="Cambria Math"/>
              </w:rPr>
              <m:t>w</m:t>
            </m:r>
          </m:e>
          <m:sub>
            <m:r>
              <w:rPr>
                <w:rFonts w:ascii="Cambria Math" w:hAnsi="Cambria Math"/>
              </w:rPr>
              <m:t>p</m:t>
            </m:r>
          </m:sub>
          <m:sup>
            <m:r>
              <w:rPr>
                <w:rFonts w:ascii="Cambria Math" w:hAnsi="Cambria Math"/>
              </w:rPr>
              <m:t>'</m:t>
            </m:r>
          </m:sup>
        </m:sSubSup>
        <m:r>
          <w:rPr>
            <w:rFonts w:ascii="Cambria Math" w:hAnsi="Cambria Math"/>
          </w:rPr>
          <m:t>[h]</m:t>
        </m:r>
      </m:oMath>
      <w:r>
        <w:t xml:space="preserve"> predstavljaju vjerojatnosti da igrač p drži ruku h (ukoliko znamo njegovu povijest akcija).</w:t>
      </w:r>
    </w:p>
    <w:p w:rsidR="00E1608B" w:rsidRDefault="00E1608B" w:rsidP="00FC66BA">
      <w:pPr>
        <w:jc w:val="both"/>
      </w:pPr>
      <w:r>
        <w:t xml:space="preserve">Matrica težina se ne podešava s obzirom na matrice ostalih igrača, npr. ukoliko neki igrač vjerojatno ima par aseva u ruci, nećemo na temelju toga smanjivati mogućnost ostalim igračima da imaju par aseva. </w:t>
      </w:r>
    </w:p>
    <w:p w:rsidR="00E1608B" w:rsidRDefault="00E1608B" w:rsidP="00FC66BA">
      <w:pPr>
        <w:jc w:val="both"/>
      </w:pPr>
      <w:r>
        <w:t>No pogreška koja se time uvodi je zanemariva s obzirom na ogromno smanjenje složenosti koje postižemo.</w:t>
      </w:r>
    </w:p>
    <w:p w:rsidR="0066099B" w:rsidRDefault="0066099B" w:rsidP="00FC66BA">
      <w:pPr>
        <w:pStyle w:val="Heading3"/>
        <w:jc w:val="both"/>
      </w:pPr>
      <w:bookmarkStart w:id="26" w:name="_Toc290400020"/>
      <w:r>
        <w:t>Frekvencije akcija</w:t>
      </w:r>
      <w:bookmarkEnd w:id="26"/>
    </w:p>
    <w:p w:rsidR="0066099B" w:rsidRDefault="0066099B" w:rsidP="00FC66BA">
      <w:pPr>
        <w:tabs>
          <w:tab w:val="left" w:pos="1399"/>
        </w:tabs>
        <w:jc w:val="both"/>
      </w:pPr>
      <w:r>
        <w:t xml:space="preserve">Kada zbog igračeve poduzete akcije namještamo njegovu matricu težina važno je znati kako inače igra taj igrač. Ukoliko se radi o vrlo konzervativnom igraču koji jako rijetko </w:t>
      </w:r>
      <w:r w:rsidR="004C595C">
        <w:t>podiže ulog</w:t>
      </w:r>
      <w:r>
        <w:t>, a sad je napravio upravo to onda možemo povećati vjerojatnost da ima neke dobre karte. No s druge strane igračima koji igraju vrlo agresivno nećemo toliko povećavati vjerojatnost da imaju dobre karte.</w:t>
      </w:r>
    </w:p>
    <w:p w:rsidR="00BA433E" w:rsidRDefault="00BA433E" w:rsidP="00FC66BA">
      <w:pPr>
        <w:tabs>
          <w:tab w:val="left" w:pos="1399"/>
        </w:tabs>
        <w:jc w:val="both"/>
      </w:pPr>
      <w:r>
        <w:lastRenderedPageBreak/>
        <w:t>U početku možemo pretpostaviti da svi protivnici igraju isto, po nekom standardnom modelu koji može b</w:t>
      </w:r>
      <w:r w:rsidR="00AA2FAE">
        <w:t>iti unaprijed izračunat za pros</w:t>
      </w:r>
      <w:r>
        <w:t xml:space="preserve">ječnog protivnika. Npr. da </w:t>
      </w:r>
      <w:r w:rsidR="004C595C">
        <w:t>predaju</w:t>
      </w:r>
      <w:r>
        <w:t xml:space="preserve"> sa 20% najlošijih karata, ili </w:t>
      </w:r>
      <w:r w:rsidR="004C595C">
        <w:t>ulažu</w:t>
      </w:r>
      <w:r>
        <w:t xml:space="preserve"> sa 10% najboljih karata. Nakon što igrač poduzme neku akciju na temelju tih standardnih frekvencija podešavamo matricu težina za tog igrača. Ovakav način modeliranja nazivamo generičko modeliranje protivnika.</w:t>
      </w:r>
    </w:p>
    <w:p w:rsidR="0066099B" w:rsidRDefault="00BA433E" w:rsidP="00FC66BA">
      <w:pPr>
        <w:tabs>
          <w:tab w:val="left" w:pos="1399"/>
        </w:tabs>
        <w:jc w:val="both"/>
      </w:pPr>
      <w:r>
        <w:t>Ovakav način je u redu za početak kada prvi put igramo s nekim protivnikom, no na duge staze jednostavno nije dovoljno dobar da bi igrao protiv dobrih ljudskih igrača. Stoga uvodimo specifično modeliranje protivnika.</w:t>
      </w:r>
    </w:p>
    <w:p w:rsidR="00BA433E" w:rsidRDefault="00BA433E" w:rsidP="00FC66BA">
      <w:pPr>
        <w:tabs>
          <w:tab w:val="left" w:pos="1399"/>
        </w:tabs>
        <w:jc w:val="both"/>
      </w:pPr>
      <w:r>
        <w:t xml:space="preserve">U specifičnom modeliranju protivnika za svakog </w:t>
      </w:r>
      <w:r w:rsidR="004C595C">
        <w:t xml:space="preserve">se </w:t>
      </w:r>
      <w:r>
        <w:t>igrača pamti koliko je puta poduzeo koju akciju.</w:t>
      </w:r>
    </w:p>
    <w:p w:rsidR="00BA433E" w:rsidRDefault="00BA433E" w:rsidP="00FC66BA">
      <w:pPr>
        <w:tabs>
          <w:tab w:val="left" w:pos="1399"/>
        </w:tabs>
        <w:jc w:val="both"/>
      </w:pPr>
      <w:r>
        <w:t xml:space="preserve">Problem kod praćenja statistika je odlučivanje koje sve varijable uzeti u obzir. Mogli bi svrstavati akcije u kategorije pre-flop, flop, turn, river. Nadalje mogli bi svrstavati u kategorije prema tome koliko je ostalo aktivnih igrača za stolom, ili prema tome na kojoj je poziciji promatrani igrač. </w:t>
      </w:r>
      <w:r w:rsidR="00D97F99">
        <w:t xml:space="preserve">Nadalje mogli bi svrstavati prema tome koliko je novaca potrebno za </w:t>
      </w:r>
      <w:r w:rsidR="004C595C">
        <w:t>praćenj</w:t>
      </w:r>
      <w:r w:rsidR="00D97F99">
        <w:t>, prema tome da li je igrač već uložio neke novce u pot i još mnoge druge.</w:t>
      </w:r>
    </w:p>
    <w:p w:rsidR="00D97F99" w:rsidRDefault="00D97F99" w:rsidP="00FC66BA">
      <w:pPr>
        <w:tabs>
          <w:tab w:val="left" w:pos="1399"/>
        </w:tabs>
        <w:jc w:val="both"/>
      </w:pPr>
      <w:r>
        <w:t xml:space="preserve">Tako broj različitih situacija se penje na tisuće, i bio bi potreban ogroman broj opažanja akcija protivnika da bi mogli izgraditi statistički značajan model njegovog ponašanja za svaku kategoriju. </w:t>
      </w:r>
    </w:p>
    <w:p w:rsidR="00D97F99" w:rsidRDefault="00D97F99" w:rsidP="00FC66BA">
      <w:pPr>
        <w:tabs>
          <w:tab w:val="left" w:pos="1399"/>
        </w:tabs>
        <w:jc w:val="both"/>
      </w:pPr>
      <w:r>
        <w:t>Postoje tri mogućnosti.</w:t>
      </w:r>
    </w:p>
    <w:p w:rsidR="00D97F99" w:rsidRDefault="00D97F99" w:rsidP="00FC66BA">
      <w:pPr>
        <w:pStyle w:val="ListParagraph"/>
        <w:numPr>
          <w:ilvl w:val="0"/>
          <w:numId w:val="43"/>
        </w:numPr>
        <w:tabs>
          <w:tab w:val="left" w:pos="1399"/>
        </w:tabs>
        <w:jc w:val="both"/>
      </w:pPr>
      <w:r>
        <w:t>Koristimo veliki broj kategorija, iako smo svjesni da će taj model postati koristan tek nakon veliko broja opažanja igre protivnika</w:t>
      </w:r>
    </w:p>
    <w:p w:rsidR="00D97F99" w:rsidRDefault="00D97F99" w:rsidP="00FC66BA">
      <w:pPr>
        <w:pStyle w:val="ListParagraph"/>
        <w:numPr>
          <w:ilvl w:val="0"/>
          <w:numId w:val="43"/>
        </w:numPr>
        <w:tabs>
          <w:tab w:val="left" w:pos="1399"/>
        </w:tabs>
        <w:jc w:val="both"/>
      </w:pPr>
      <w:r>
        <w:t>Koristimo mali broj kategorija za koji smo nekako zaključili da su važne</w:t>
      </w:r>
    </w:p>
    <w:p w:rsidR="00D97F99" w:rsidRDefault="00D97F99" w:rsidP="00FC66BA">
      <w:pPr>
        <w:pStyle w:val="ListParagraph"/>
        <w:numPr>
          <w:ilvl w:val="0"/>
          <w:numId w:val="43"/>
        </w:numPr>
        <w:tabs>
          <w:tab w:val="left" w:pos="1399"/>
        </w:tabs>
        <w:jc w:val="both"/>
      </w:pPr>
      <w:r>
        <w:t>Pomoću strojnog učenja/raspoznavanja uzoraka, svrstavamo protivnike u što manji broj klasa u višedimenzijskom prostoru (svaka dimenzija za jednu kategoriju), te na temelju malog broja opaženih akcija svrstavamo protivnika u jednu od tih klasa</w:t>
      </w:r>
    </w:p>
    <w:p w:rsidR="00D97F99" w:rsidRDefault="00304306" w:rsidP="00FC66BA">
      <w:pPr>
        <w:tabs>
          <w:tab w:val="left" w:pos="1399"/>
        </w:tabs>
        <w:jc w:val="both"/>
      </w:pPr>
      <w:r>
        <w:t xml:space="preserve">Opcija 1. je prilično nepraktična i ne ponaša se dobro u praktičnim implementacijama. Opcija 3. </w:t>
      </w:r>
      <w:r w:rsidR="00CA08A6">
        <w:t>j</w:t>
      </w:r>
      <w:r>
        <w:t xml:space="preserve">e </w:t>
      </w:r>
      <w:r w:rsidR="00CA08A6">
        <w:t>očito najbolja, no zahtjeva značajan trud i komplikaciraniji sustav, te se 2. opcija čini kao dobar kompromis.</w:t>
      </w:r>
    </w:p>
    <w:p w:rsidR="00C24CBD" w:rsidRDefault="00C24CBD" w:rsidP="00FC66BA">
      <w:pPr>
        <w:pStyle w:val="Heading3"/>
        <w:jc w:val="both"/>
      </w:pPr>
      <w:bookmarkStart w:id="27" w:name="_Toc290400021"/>
      <w:r>
        <w:t>Podešavanje matrice težina</w:t>
      </w:r>
      <w:bookmarkEnd w:id="27"/>
    </w:p>
    <w:p w:rsidR="00C24CBD" w:rsidRDefault="00F96BC1" w:rsidP="00FC66BA">
      <w:pPr>
        <w:tabs>
          <w:tab w:val="left" w:pos="1399"/>
        </w:tabs>
        <w:jc w:val="both"/>
        <w:rPr>
          <w:rFonts w:cs="Arial"/>
        </w:rPr>
      </w:pPr>
      <w:r>
        <w:t xml:space="preserve">Podešavanje težine za bilo koji slučaj se bazira na minimalnoj jačini ruke potrebnoj da bi igrač odigrao na dani način. Minimalna jačina karte se određuje na temelju opažene frekvencije akcija </w:t>
      </w:r>
      <w:r w:rsidR="004C595C">
        <w:t>„</w:t>
      </w:r>
      <w:r>
        <w:t>fold</w:t>
      </w:r>
      <w:r w:rsidR="004C595C">
        <w:t>“</w:t>
      </w:r>
      <w:r>
        <w:t xml:space="preserve">, </w:t>
      </w:r>
      <w:r w:rsidR="004C595C">
        <w:t>„</w:t>
      </w:r>
      <w:r>
        <w:t>call</w:t>
      </w:r>
      <w:r w:rsidR="004C595C">
        <w:t>“</w:t>
      </w:r>
      <w:r>
        <w:t xml:space="preserve"> i </w:t>
      </w:r>
      <w:r w:rsidR="004C595C">
        <w:t>„</w:t>
      </w:r>
      <w:r>
        <w:t>raise</w:t>
      </w:r>
      <w:r w:rsidR="004C595C">
        <w:t>“</w:t>
      </w:r>
      <w:r>
        <w:t xml:space="preserve"> igrača kojeg promatramo. Na temelju tih frekvencija određujemo srednju vrijednost </w:t>
      </w:r>
      <w:r>
        <w:rPr>
          <w:rFonts w:cs="Arial"/>
        </w:rPr>
        <w:t>μ i standardnu devijaciju σ minimalne potrebne jačine ruke.</w:t>
      </w:r>
    </w:p>
    <w:p w:rsidR="00F96BC1" w:rsidRDefault="00F96BC1" w:rsidP="00FC66BA">
      <w:pPr>
        <w:tabs>
          <w:tab w:val="left" w:pos="1399"/>
        </w:tabs>
        <w:jc w:val="both"/>
        <w:rPr>
          <w:rFonts w:cs="Arial"/>
        </w:rPr>
      </w:pPr>
      <w:r>
        <w:rPr>
          <w:rFonts w:cs="Arial"/>
        </w:rPr>
        <w:t xml:space="preserve">Počinjemo sa nekim relativnim rasporedom ruku po jačini, npr. to može biti IR za preflop ili EHS' za postflop. </w:t>
      </w:r>
      <w:r w:rsidR="00BA1ED8">
        <w:rPr>
          <w:rFonts w:cs="Arial"/>
        </w:rPr>
        <w:t>Sada svaku moguću ruku h uspoređujemo sa μ i σ te određujemo faktor promjenu težine w. Ukoliko je h točno jednaka μ, tada je faktor promjene 0.5, ukoliko je manja od μ-σ tada je faktor 0.01 (zato da niti jedan slučaj ne eliminiramo u potpunosti), a ukoliko je veća od μ+σ tada je faktor promjene 1 (tj. težina ostaje ista). Za sve vrijednosti između μ-σ</w:t>
      </w:r>
      <w:r w:rsidR="00BA1ED8" w:rsidRPr="00BA1ED8">
        <w:rPr>
          <w:rFonts w:cs="Arial"/>
        </w:rPr>
        <w:t xml:space="preserve"> </w:t>
      </w:r>
      <w:r w:rsidR="00BA1ED8">
        <w:rPr>
          <w:rFonts w:cs="Arial"/>
        </w:rPr>
        <w:t xml:space="preserve">i μ+σ koristimo linearnu interpolaciju. </w:t>
      </w:r>
    </w:p>
    <w:p w:rsidR="00253214" w:rsidRDefault="001755A1" w:rsidP="00FC66BA">
      <w:pPr>
        <w:pStyle w:val="Heading4"/>
        <w:jc w:val="both"/>
      </w:pPr>
      <w:r>
        <w:lastRenderedPageBreak/>
        <w:t>Pre-Flop podešavanje</w:t>
      </w:r>
    </w:p>
    <w:p w:rsidR="00253214" w:rsidRDefault="00CD0E55" w:rsidP="00FC66BA">
      <w:pPr>
        <w:tabs>
          <w:tab w:val="left" w:pos="1399"/>
        </w:tabs>
        <w:jc w:val="both"/>
        <w:rPr>
          <w:rFonts w:cs="Arial"/>
        </w:rPr>
      </w:pPr>
      <w:r>
        <w:rPr>
          <w:rFonts w:cs="Arial"/>
        </w:rPr>
        <w:t xml:space="preserve">Prilikom </w:t>
      </w:r>
      <w:r w:rsidR="004C595C">
        <w:rPr>
          <w:rFonts w:cs="Arial"/>
        </w:rPr>
        <w:t>„</w:t>
      </w:r>
      <w:r>
        <w:rPr>
          <w:rFonts w:cs="Arial"/>
        </w:rPr>
        <w:t>pre</w:t>
      </w:r>
      <w:r w:rsidR="004C595C">
        <w:rPr>
          <w:rFonts w:cs="Arial"/>
        </w:rPr>
        <w:t>-</w:t>
      </w:r>
      <w:r>
        <w:rPr>
          <w:rFonts w:cs="Arial"/>
        </w:rPr>
        <w:t>flop</w:t>
      </w:r>
      <w:r w:rsidR="004C595C">
        <w:rPr>
          <w:rFonts w:cs="Arial"/>
        </w:rPr>
        <w:t>“ runde</w:t>
      </w:r>
      <w:r>
        <w:rPr>
          <w:rFonts w:cs="Arial"/>
        </w:rPr>
        <w:t xml:space="preserve"> nemamo nikakav podatak o vjerojatnosti pobjede, već se ruke rangiraju prema vrijednost IR. Zato moramo μ prebaciti iz postotne vrijednosti u vrijednost koja se može prikazati na IR skali. </w:t>
      </w:r>
    </w:p>
    <w:p w:rsidR="001755A1" w:rsidRDefault="001755A1" w:rsidP="00FC66BA">
      <w:pPr>
        <w:tabs>
          <w:tab w:val="left" w:pos="1399"/>
        </w:tabs>
        <w:jc w:val="both"/>
        <w:rPr>
          <w:rFonts w:cs="Arial"/>
        </w:rPr>
      </w:pPr>
      <w:r>
        <w:rPr>
          <w:rFonts w:cs="Arial"/>
        </w:rPr>
        <w:t xml:space="preserve">Npr. opazili smo da igrač p u 30% slučajeva </w:t>
      </w:r>
      <w:r w:rsidR="004C595C">
        <w:rPr>
          <w:rFonts w:cs="Arial"/>
        </w:rPr>
        <w:t>ulaže</w:t>
      </w:r>
      <w:r>
        <w:rPr>
          <w:rFonts w:cs="Arial"/>
        </w:rPr>
        <w:t xml:space="preserve"> u pre-flop rundi. Sada ćemo poredati sve moguće ruke od dvije karte po jačini na neku skalu. Izbrojat ćemo 30% karata brojeći od najjače prema slabijima, i onda odabrati onu ruku koja je najbliža dobivenoj točki. IR vrijednost te ruke će se koristiti kao μ.</w:t>
      </w:r>
    </w:p>
    <w:p w:rsidR="001755A1" w:rsidRDefault="001755A1" w:rsidP="00FC66BA">
      <w:pPr>
        <w:tabs>
          <w:tab w:val="left" w:pos="1399"/>
        </w:tabs>
        <w:jc w:val="both"/>
        <w:rPr>
          <w:rFonts w:cs="Arial"/>
        </w:rPr>
      </w:pPr>
      <w:r>
        <w:rPr>
          <w:rFonts w:cs="Arial"/>
        </w:rPr>
        <w:t>Postupak za dobivanje σ nije jednostavan te se obično izabire da je σ neka unaprijed fiksno definirana vrijednost.</w:t>
      </w:r>
    </w:p>
    <w:p w:rsidR="001755A1" w:rsidRDefault="001755A1" w:rsidP="00FC66BA">
      <w:pPr>
        <w:pStyle w:val="Heading4"/>
        <w:jc w:val="both"/>
      </w:pPr>
      <w:r>
        <w:t>Post-Flop podešavanje</w:t>
      </w:r>
    </w:p>
    <w:p w:rsidR="00CC0063" w:rsidRDefault="004C595C" w:rsidP="00FC66BA">
      <w:pPr>
        <w:jc w:val="both"/>
      </w:pPr>
      <w:r>
        <w:t>U „</w:t>
      </w:r>
      <w:r w:rsidRPr="004C595C">
        <w:rPr>
          <w:i/>
        </w:rPr>
        <w:t>post-flop</w:t>
      </w:r>
      <w:r>
        <w:t>“ rundama</w:t>
      </w:r>
      <w:r w:rsidR="00DB7698">
        <w:t>, moguće ruke umjesto preme IR raspoređujemo prema EHS'.</w:t>
      </w:r>
    </w:p>
    <w:p w:rsidR="00DB7698" w:rsidRPr="00CC0063" w:rsidRDefault="00DB7698" w:rsidP="00FC66BA">
      <w:pPr>
        <w:jc w:val="both"/>
      </w:pPr>
      <w:r>
        <w:rPr>
          <w:rFonts w:cs="Arial"/>
        </w:rPr>
        <w:t>σ opet izabiremo unaprijed. Obično se koristi σ=0.2 za μ=0.5, te se σ povećava za manje μ i smanjuje za veće μ. To se radi zato da bi se imitirala pojava da „</w:t>
      </w:r>
      <w:r w:rsidRPr="004C595C">
        <w:rPr>
          <w:rFonts w:cs="Arial"/>
          <w:i/>
        </w:rPr>
        <w:t>loose</w:t>
      </w:r>
      <w:r>
        <w:rPr>
          <w:rFonts w:cs="Arial"/>
        </w:rPr>
        <w:t>“ igrači pokazuju veću dozu nepredvidivosti kod biranja karata s kojima su spremni igrati od „</w:t>
      </w:r>
      <w:r w:rsidRPr="004C595C">
        <w:rPr>
          <w:rFonts w:cs="Arial"/>
          <w:i/>
        </w:rPr>
        <w:t>tight</w:t>
      </w:r>
      <w:r>
        <w:rPr>
          <w:rFonts w:cs="Arial"/>
        </w:rPr>
        <w:t xml:space="preserve">“ igrača. </w:t>
      </w:r>
    </w:p>
    <w:p w:rsidR="00750888" w:rsidRPr="00867D8D" w:rsidRDefault="00750888" w:rsidP="00FC66BA">
      <w:pPr>
        <w:pStyle w:val="Heading1"/>
        <w:jc w:val="both"/>
      </w:pPr>
      <w:bookmarkStart w:id="28" w:name="_Toc113812271"/>
      <w:bookmarkStart w:id="29" w:name="_Toc290400022"/>
      <w:r w:rsidRPr="00867D8D">
        <w:lastRenderedPageBreak/>
        <w:t>Zakl</w:t>
      </w:r>
      <w:r w:rsidR="00867D8D" w:rsidRPr="00867D8D">
        <w:t>j</w:t>
      </w:r>
      <w:r w:rsidRPr="00867D8D">
        <w:t>učak</w:t>
      </w:r>
      <w:bookmarkStart w:id="30" w:name="_Toc73793800"/>
      <w:bookmarkStart w:id="31" w:name="_Toc73794370"/>
      <w:bookmarkStart w:id="32" w:name="_Toc113812272"/>
      <w:bookmarkEnd w:id="28"/>
      <w:bookmarkEnd w:id="29"/>
    </w:p>
    <w:p w:rsidR="00ED13B2" w:rsidRDefault="00841F45" w:rsidP="00FC66BA">
      <w:pPr>
        <w:jc w:val="both"/>
      </w:pPr>
      <w:r>
        <w:t xml:space="preserve">U ovom radu je prikazano jedno rješenje tri osnovna područja </w:t>
      </w:r>
      <w:r w:rsidR="0017037F">
        <w:t>pri računalnom igranju pokera: o</w:t>
      </w:r>
      <w:r>
        <w:t>cjena snage ruke, strategija ulaganja i modeliranje protivnika.</w:t>
      </w:r>
    </w:p>
    <w:p w:rsidR="00841F45" w:rsidRDefault="00841F45" w:rsidP="00FC66BA">
      <w:pPr>
        <w:pStyle w:val="ListParagraph"/>
        <w:numPr>
          <w:ilvl w:val="0"/>
          <w:numId w:val="42"/>
        </w:numPr>
        <w:jc w:val="both"/>
      </w:pPr>
      <w:r>
        <w:t>Snagu ruke ocjenjujemo na temelju enumeracije i simulacije.</w:t>
      </w:r>
    </w:p>
    <w:p w:rsidR="00841F45" w:rsidRDefault="00841F45" w:rsidP="00FC66BA">
      <w:pPr>
        <w:pStyle w:val="ListParagraph"/>
        <w:numPr>
          <w:ilvl w:val="0"/>
          <w:numId w:val="42"/>
        </w:numPr>
        <w:jc w:val="both"/>
      </w:pPr>
      <w:r>
        <w:t>Strategija ulaganja je definirana ekspertnim pravilima.</w:t>
      </w:r>
    </w:p>
    <w:p w:rsidR="00841F45" w:rsidRDefault="00841F45" w:rsidP="00FC66BA">
      <w:pPr>
        <w:pStyle w:val="ListParagraph"/>
        <w:numPr>
          <w:ilvl w:val="0"/>
          <w:numId w:val="42"/>
        </w:numPr>
        <w:jc w:val="both"/>
      </w:pPr>
      <w:r>
        <w:t>Modeliranje protivnika je ostvareno pomoću matrice težina i frekvencije pojedinih akcija.</w:t>
      </w:r>
    </w:p>
    <w:p w:rsidR="00841F45" w:rsidRDefault="00841F45" w:rsidP="00FC66BA">
      <w:pPr>
        <w:jc w:val="both"/>
      </w:pPr>
      <w:r>
        <w:t xml:space="preserve">Sljedeći korak nakon ovog rada bio bi stvarna implementacija ovakvog sustava te testiranje protiv stvarnih protivnika u realnom vremenu. Nakon toga bi se mogle procjeniti performanse sustava te odrediti eventualni ograničavajući faktori. </w:t>
      </w:r>
    </w:p>
    <w:p w:rsidR="00096A7C" w:rsidRDefault="00096A7C" w:rsidP="00FC66BA">
      <w:pPr>
        <w:jc w:val="both"/>
      </w:pPr>
      <w:r>
        <w:t>Iako ovakav sustav ima dobru matematičku i statističku podlogu, nije očito kako bi se ponašao protiv stvarnih protivnika koji se prilagođavaju, uče, i nastoje iskoristiti svaku njegovu pogrešku.</w:t>
      </w:r>
    </w:p>
    <w:p w:rsidR="00ED13B2" w:rsidRDefault="00ED13B2" w:rsidP="00FC66BA">
      <w:pPr>
        <w:jc w:val="both"/>
      </w:pPr>
    </w:p>
    <w:p w:rsidR="00ED13B2" w:rsidRDefault="00ED13B2" w:rsidP="00FC66BA">
      <w:pPr>
        <w:jc w:val="both"/>
      </w:pPr>
    </w:p>
    <w:p w:rsidR="00ED13B2" w:rsidRDefault="00ED13B2" w:rsidP="00FC66BA">
      <w:pPr>
        <w:jc w:val="both"/>
      </w:pPr>
    </w:p>
    <w:p w:rsidR="00ED13B2" w:rsidRPr="00ED13B2" w:rsidRDefault="00ED13B2" w:rsidP="00FC66BA">
      <w:pPr>
        <w:jc w:val="both"/>
      </w:pPr>
    </w:p>
    <w:p w:rsidR="00750888" w:rsidRDefault="00750888" w:rsidP="00FC66BA">
      <w:pPr>
        <w:pStyle w:val="Heading1"/>
        <w:jc w:val="both"/>
      </w:pPr>
      <w:bookmarkStart w:id="33" w:name="_Toc290400023"/>
      <w:r>
        <w:lastRenderedPageBreak/>
        <w:t>Literatura</w:t>
      </w:r>
      <w:bookmarkEnd w:id="30"/>
      <w:bookmarkEnd w:id="31"/>
      <w:bookmarkEnd w:id="32"/>
      <w:bookmarkEnd w:id="33"/>
    </w:p>
    <w:p w:rsidR="00ED13B2" w:rsidRDefault="00FB0CFD" w:rsidP="00FC66BA">
      <w:pPr>
        <w:pStyle w:val="ListParagraph"/>
        <w:numPr>
          <w:ilvl w:val="0"/>
          <w:numId w:val="41"/>
        </w:numPr>
        <w:jc w:val="both"/>
      </w:pPr>
      <w:bookmarkStart w:id="34" w:name="_Ref284953532"/>
      <w:r>
        <w:t xml:space="preserve">Castillo M. L. P., </w:t>
      </w:r>
      <w:r w:rsidR="005A1678">
        <w:t>Probabilities and Simulations in Poker</w:t>
      </w:r>
      <w:bookmarkEnd w:id="34"/>
      <w:r>
        <w:t>, Magistarski rad, University of Alberta, 1999.</w:t>
      </w:r>
    </w:p>
    <w:p w:rsidR="001A0355" w:rsidRDefault="00FB0CFD" w:rsidP="00FC66BA">
      <w:pPr>
        <w:pStyle w:val="ListParagraph"/>
        <w:numPr>
          <w:ilvl w:val="0"/>
          <w:numId w:val="41"/>
        </w:numPr>
        <w:jc w:val="both"/>
      </w:pPr>
      <w:bookmarkStart w:id="35" w:name="_Ref284954724"/>
      <w:bookmarkStart w:id="36" w:name="_Ref291889843"/>
      <w:r>
        <w:t xml:space="preserve">Richard D., </w:t>
      </w:r>
      <w:r w:rsidR="001A0355">
        <w:t>Dealing with Imperfect Information in Poker</w:t>
      </w:r>
      <w:bookmarkEnd w:id="35"/>
      <w:r>
        <w:t>, Magistarski rad, University of Alberta, 1998.</w:t>
      </w:r>
      <w:bookmarkEnd w:id="36"/>
    </w:p>
    <w:p w:rsidR="00FB0CFD" w:rsidRDefault="00FB0CFD" w:rsidP="00FC66BA">
      <w:pPr>
        <w:pStyle w:val="ListParagraph"/>
        <w:numPr>
          <w:ilvl w:val="0"/>
          <w:numId w:val="41"/>
        </w:numPr>
        <w:jc w:val="both"/>
      </w:pPr>
      <w:bookmarkStart w:id="37" w:name="_Ref291937121"/>
      <w:r>
        <w:t>Billings D., Computer Poker; Magistarski rad, University of Alberta, 1995.</w:t>
      </w:r>
      <w:bookmarkEnd w:id="37"/>
    </w:p>
    <w:p w:rsidR="00FB0CFD" w:rsidRDefault="00FB0CFD" w:rsidP="00FC66BA">
      <w:pPr>
        <w:pStyle w:val="ListParagraph"/>
        <w:numPr>
          <w:ilvl w:val="0"/>
          <w:numId w:val="41"/>
        </w:numPr>
        <w:jc w:val="both"/>
      </w:pPr>
      <w:bookmarkStart w:id="38" w:name="_Ref291937058"/>
      <w:r>
        <w:t xml:space="preserve">Sklansky, D., </w:t>
      </w:r>
      <w:r>
        <w:rPr>
          <w:rStyle w:val="Emphasis"/>
        </w:rPr>
        <w:t>The Theory of Poker</w:t>
      </w:r>
      <w:r>
        <w:t>, Two Plus Two Publishing, 1999.</w:t>
      </w:r>
      <w:bookmarkEnd w:id="38"/>
    </w:p>
    <w:p w:rsidR="00ED13B2" w:rsidRDefault="00ED13B2" w:rsidP="00FC66BA">
      <w:pPr>
        <w:jc w:val="both"/>
      </w:pPr>
    </w:p>
    <w:p w:rsidR="00ED13B2" w:rsidRDefault="00ED13B2" w:rsidP="00FC66BA">
      <w:pPr>
        <w:jc w:val="both"/>
      </w:pPr>
    </w:p>
    <w:p w:rsidR="00ED13B2" w:rsidRDefault="00ED13B2" w:rsidP="00FC66BA">
      <w:pPr>
        <w:jc w:val="both"/>
      </w:pPr>
    </w:p>
    <w:p w:rsidR="00ED13B2" w:rsidRPr="00ED13B2" w:rsidRDefault="00ED13B2" w:rsidP="00FC66BA">
      <w:pPr>
        <w:jc w:val="both"/>
      </w:pPr>
    </w:p>
    <w:p w:rsidR="00750888" w:rsidRDefault="00750888" w:rsidP="00FC66BA">
      <w:pPr>
        <w:pStyle w:val="Heading1"/>
        <w:jc w:val="both"/>
      </w:pPr>
      <w:bookmarkStart w:id="39" w:name="_Toc290400024"/>
      <w:r>
        <w:lastRenderedPageBreak/>
        <w:t>Sažetak</w:t>
      </w:r>
      <w:bookmarkEnd w:id="39"/>
    </w:p>
    <w:p w:rsidR="00ED13B2" w:rsidRDefault="00B96993" w:rsidP="00FC66BA">
      <w:pPr>
        <w:jc w:val="both"/>
      </w:pPr>
      <w:r>
        <w:t xml:space="preserve">Igre su izazovno područje istraživanja u domeni računarske znanosti. Razlog tome je što obično imaju jasno definiran skup pravila i cilj. Zbog toga je jednostavno uspoređivati uspješnost različitih pristupa rješavanju problema. </w:t>
      </w:r>
    </w:p>
    <w:p w:rsidR="00B96993" w:rsidRDefault="00B96993" w:rsidP="00FC66BA">
      <w:pPr>
        <w:jc w:val="both"/>
      </w:pPr>
      <w:r>
        <w:t>Poker ima mali skup jednostavnih pravila, ali je strateški izuzetno složen. Poker je nedeterministička igra sa nepotpunim informacijama. Rukovanje sa nepotpunim</w:t>
      </w:r>
      <w:r w:rsidR="00CD4493">
        <w:t xml:space="preserve"> i nepouzdanim informacijama </w:t>
      </w:r>
      <w:r>
        <w:t xml:space="preserve">važan </w:t>
      </w:r>
      <w:r w:rsidR="00CD4493">
        <w:t xml:space="preserve">je </w:t>
      </w:r>
      <w:r>
        <w:t>problem u računarskoj znanosti, a poker može poslužiti kao izvrsna domena na kojoj bi se ti problemi proučavali. Pristupi donošenju odluka na temelju nepouzdanih informacija razvijeni u pokeru bi se jednog dana mogli primjeniti i na druge domene</w:t>
      </w:r>
      <w:r w:rsidR="00CD4493">
        <w:t xml:space="preserve"> (npr. ekonomija, marketing i dr</w:t>
      </w:r>
      <w:r>
        <w:t>.</w:t>
      </w:r>
    </w:p>
    <w:p w:rsidR="00B96993" w:rsidRDefault="00B96993" w:rsidP="00FC66BA">
      <w:pPr>
        <w:jc w:val="both"/>
      </w:pPr>
      <w:r>
        <w:t>U ovom radu su predstavljeni neki načini na koji bi se mogli rješiti i implementirati neki temeljni problemi u strojnom igranju pokera. To uključuje procjenu jačine karata u odnosu na skrivene protivnikove karte, odluka o akciji na temelju nepouzdanih informacija, te modeliranje protivnika i prilagodbu igre da bi se iskoristile njegove slabosti.</w:t>
      </w:r>
    </w:p>
    <w:p w:rsidR="00ED13B2" w:rsidRPr="00ED13B2" w:rsidRDefault="00ED13B2" w:rsidP="00FC66BA">
      <w:pPr>
        <w:jc w:val="both"/>
      </w:pPr>
    </w:p>
    <w:p w:rsidR="00750888" w:rsidRDefault="00750888" w:rsidP="00FC66BA">
      <w:pPr>
        <w:jc w:val="both"/>
      </w:pPr>
    </w:p>
    <w:p w:rsidR="00F048A7" w:rsidRDefault="00F048A7" w:rsidP="00FC66BA">
      <w:pPr>
        <w:jc w:val="both"/>
      </w:pPr>
    </w:p>
    <w:p w:rsidR="00F048A7" w:rsidRDefault="00757FBE" w:rsidP="00FC66BA">
      <w:pPr>
        <w:pStyle w:val="Heading1"/>
        <w:numPr>
          <w:ilvl w:val="0"/>
          <w:numId w:val="0"/>
        </w:numPr>
        <w:ind w:left="432"/>
        <w:jc w:val="both"/>
      </w:pPr>
      <w:bookmarkStart w:id="40" w:name="_Toc290400025"/>
      <w:r>
        <w:lastRenderedPageBreak/>
        <w:t>Dodatak A</w:t>
      </w:r>
      <w:bookmarkEnd w:id="40"/>
    </w:p>
    <w:p w:rsidR="006D4873" w:rsidRDefault="00757FBE" w:rsidP="00FC66BA">
      <w:pPr>
        <w:keepNext/>
        <w:jc w:val="both"/>
      </w:pPr>
      <w:r>
        <w:rPr>
          <w:noProof/>
          <w:lang w:val="en-US" w:eastAsia="en-US"/>
        </w:rPr>
        <w:drawing>
          <wp:inline distT="0" distB="0" distL="0" distR="0">
            <wp:extent cx="5760085" cy="241790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60085" cy="2417901"/>
                    </a:xfrm>
                    <a:prstGeom prst="rect">
                      <a:avLst/>
                    </a:prstGeom>
                    <a:noFill/>
                    <a:ln w="9525">
                      <a:noFill/>
                      <a:miter lim="800000"/>
                      <a:headEnd/>
                      <a:tailEnd/>
                    </a:ln>
                  </pic:spPr>
                </pic:pic>
              </a:graphicData>
            </a:graphic>
          </wp:inline>
        </w:drawing>
      </w:r>
    </w:p>
    <w:p w:rsidR="00FA3B56" w:rsidRDefault="00FA3B56" w:rsidP="00FC66BA">
      <w:pPr>
        <w:pStyle w:val="Caption"/>
        <w:jc w:val="both"/>
      </w:pPr>
      <w:r>
        <w:t>A</w:t>
      </w:r>
      <w:r w:rsidR="006D4873">
        <w:noBreakHyphen/>
      </w:r>
      <w:fldSimple w:instr=" SEQ Figure \* ARABIC \s 1 ">
        <w:r w:rsidR="006D4873">
          <w:rPr>
            <w:noProof/>
          </w:rPr>
          <w:t>1</w:t>
        </w:r>
      </w:fldSimple>
      <w:r>
        <w:t xml:space="preserve"> </w:t>
      </w:r>
      <w:r w:rsidR="006D4873">
        <w:rPr>
          <w:noProof/>
        </w:rPr>
        <w:t>IR vrijednosti za 7 igrača</w:t>
      </w:r>
    </w:p>
    <w:p w:rsidR="00FA3B56" w:rsidRPr="00FA3B56" w:rsidRDefault="00FA3B56" w:rsidP="00FC66BA">
      <w:pPr>
        <w:jc w:val="both"/>
      </w:pPr>
    </w:p>
    <w:p w:rsidR="00FA3B56" w:rsidRPr="00FA3B56" w:rsidRDefault="00FA3B56" w:rsidP="00FC66BA">
      <w:pPr>
        <w:jc w:val="both"/>
      </w:pPr>
    </w:p>
    <w:p w:rsidR="00FA3B56" w:rsidRPr="00FA3B56" w:rsidRDefault="00FA3B56" w:rsidP="00FC66BA">
      <w:pPr>
        <w:jc w:val="both"/>
      </w:pPr>
    </w:p>
    <w:p w:rsidR="00FA3B56" w:rsidRPr="00FA3B56" w:rsidRDefault="00FA3B56" w:rsidP="00FC66BA">
      <w:pPr>
        <w:jc w:val="both"/>
      </w:pPr>
    </w:p>
    <w:p w:rsidR="00FA3B56" w:rsidRPr="00FA3B56" w:rsidRDefault="00FA3B56" w:rsidP="00FC66BA">
      <w:pPr>
        <w:jc w:val="both"/>
      </w:pPr>
    </w:p>
    <w:p w:rsidR="00FA3B56" w:rsidRPr="00FA3B56" w:rsidRDefault="00FA3B56" w:rsidP="00FC66BA">
      <w:pPr>
        <w:jc w:val="both"/>
      </w:pPr>
    </w:p>
    <w:p w:rsidR="00FA3B56" w:rsidRPr="00FA3B56" w:rsidRDefault="00FA3B56" w:rsidP="00FC66BA">
      <w:pPr>
        <w:jc w:val="both"/>
      </w:pPr>
    </w:p>
    <w:p w:rsidR="00FA3B56" w:rsidRDefault="00FA3B56" w:rsidP="00FC66BA">
      <w:pPr>
        <w:jc w:val="both"/>
      </w:pPr>
    </w:p>
    <w:p w:rsidR="00FA3B56" w:rsidRDefault="00FA3B56" w:rsidP="00FC66BA">
      <w:pPr>
        <w:jc w:val="both"/>
      </w:pPr>
    </w:p>
    <w:p w:rsidR="00757FBE" w:rsidRDefault="00757FBE" w:rsidP="00FC66BA">
      <w:pPr>
        <w:ind w:firstLine="708"/>
        <w:jc w:val="both"/>
      </w:pPr>
    </w:p>
    <w:p w:rsidR="00FA3B56" w:rsidRDefault="00FA3B56" w:rsidP="00FC66BA">
      <w:pPr>
        <w:ind w:firstLine="708"/>
        <w:jc w:val="both"/>
      </w:pPr>
    </w:p>
    <w:p w:rsidR="00FA3B56" w:rsidRDefault="00FA3B56" w:rsidP="00FC66BA">
      <w:pPr>
        <w:ind w:firstLine="708"/>
        <w:jc w:val="both"/>
      </w:pPr>
    </w:p>
    <w:p w:rsidR="00FA3B56" w:rsidRDefault="00FA3B56" w:rsidP="00FC66BA">
      <w:pPr>
        <w:ind w:firstLine="708"/>
        <w:jc w:val="both"/>
      </w:pPr>
    </w:p>
    <w:p w:rsidR="00FA3B56" w:rsidRDefault="00FA3B56" w:rsidP="00FC66BA">
      <w:pPr>
        <w:ind w:firstLine="708"/>
        <w:jc w:val="both"/>
      </w:pPr>
    </w:p>
    <w:p w:rsidR="00FA3B56" w:rsidRDefault="00FA3B56" w:rsidP="00FC66BA">
      <w:pPr>
        <w:ind w:firstLine="708"/>
        <w:jc w:val="both"/>
      </w:pPr>
    </w:p>
    <w:p w:rsidR="00FA3B56" w:rsidRDefault="00FA3B56" w:rsidP="00FC66BA">
      <w:pPr>
        <w:ind w:firstLine="708"/>
        <w:jc w:val="both"/>
      </w:pPr>
    </w:p>
    <w:p w:rsidR="00FA3B56" w:rsidRDefault="00FA3B56" w:rsidP="00FC66BA">
      <w:pPr>
        <w:ind w:firstLine="708"/>
        <w:jc w:val="both"/>
      </w:pPr>
    </w:p>
    <w:p w:rsidR="00FA3B56" w:rsidRDefault="00FA3B56" w:rsidP="00FC66BA">
      <w:pPr>
        <w:ind w:firstLine="708"/>
        <w:jc w:val="both"/>
      </w:pPr>
    </w:p>
    <w:p w:rsidR="00FA3B56" w:rsidRDefault="00FA3B56" w:rsidP="00FC66BA">
      <w:pPr>
        <w:ind w:firstLine="708"/>
        <w:jc w:val="both"/>
      </w:pPr>
    </w:p>
    <w:p w:rsidR="00FA3B56" w:rsidRDefault="00FA3B56" w:rsidP="00FC66BA">
      <w:pPr>
        <w:ind w:firstLine="708"/>
        <w:jc w:val="both"/>
      </w:pPr>
    </w:p>
    <w:p w:rsidR="00FA3B56" w:rsidRDefault="00FA3B56" w:rsidP="00FC66BA">
      <w:pPr>
        <w:pStyle w:val="Heading1"/>
        <w:numPr>
          <w:ilvl w:val="0"/>
          <w:numId w:val="0"/>
        </w:numPr>
        <w:ind w:left="432"/>
        <w:jc w:val="both"/>
      </w:pPr>
      <w:r>
        <w:lastRenderedPageBreak/>
        <w:t>Dodatak B</w:t>
      </w:r>
    </w:p>
    <w:p w:rsidR="00FA3B56" w:rsidRPr="007938F6" w:rsidRDefault="00FA3B56" w:rsidP="00FC66BA">
      <w:pPr>
        <w:jc w:val="both"/>
        <w:rPr>
          <w:b/>
        </w:rPr>
      </w:pPr>
      <w:r w:rsidRPr="007938F6">
        <w:rPr>
          <w:b/>
        </w:rPr>
        <w:t>Rječnik pojmova</w:t>
      </w:r>
    </w:p>
    <w:p w:rsidR="0061482A" w:rsidRDefault="0061482A" w:rsidP="0061482A">
      <w:pPr>
        <w:pStyle w:val="ListParagraph"/>
        <w:numPr>
          <w:ilvl w:val="0"/>
          <w:numId w:val="42"/>
        </w:numPr>
        <w:jc w:val="both"/>
      </w:pPr>
      <w:r w:rsidRPr="0086276A">
        <w:rPr>
          <w:b/>
        </w:rPr>
        <w:t>ante</w:t>
      </w:r>
      <w:r w:rsidR="0086276A" w:rsidRPr="0086276A">
        <w:rPr>
          <w:b/>
        </w:rPr>
        <w:t>:</w:t>
      </w:r>
      <w:r w:rsidR="0086276A">
        <w:t xml:space="preserve"> mali ulog koji su svi igrači obavezni dati prije nego što su karte još podijeljene</w:t>
      </w:r>
    </w:p>
    <w:p w:rsidR="0086276A" w:rsidRDefault="00FA3B56" w:rsidP="0086276A">
      <w:pPr>
        <w:pStyle w:val="ListParagraph"/>
        <w:numPr>
          <w:ilvl w:val="0"/>
          <w:numId w:val="42"/>
        </w:numPr>
        <w:jc w:val="both"/>
      </w:pPr>
      <w:r w:rsidRPr="0086276A">
        <w:rPr>
          <w:b/>
        </w:rPr>
        <w:t>big blind</w:t>
      </w:r>
      <w:r w:rsidR="0086276A" w:rsidRPr="0086276A">
        <w:rPr>
          <w:b/>
        </w:rPr>
        <w:t>:</w:t>
      </w:r>
      <w:r w:rsidR="0086276A">
        <w:t xml:space="preserve"> ulog koji daje drugi igrač poslije djelitelja još prije nego što su karte podijeljene, obično je 2 puta veći od „small blind“</w:t>
      </w:r>
    </w:p>
    <w:p w:rsidR="0086276A" w:rsidRDefault="0061482A" w:rsidP="0086276A">
      <w:pPr>
        <w:pStyle w:val="ListParagraph"/>
        <w:numPr>
          <w:ilvl w:val="0"/>
          <w:numId w:val="42"/>
        </w:numPr>
        <w:jc w:val="both"/>
      </w:pPr>
      <w:r w:rsidRPr="0086276A">
        <w:rPr>
          <w:b/>
        </w:rPr>
        <w:t>clubs</w:t>
      </w:r>
      <w:r w:rsidR="0086276A" w:rsidRPr="0086276A">
        <w:rPr>
          <w:b/>
        </w:rPr>
        <w:t>:</w:t>
      </w:r>
      <w:r w:rsidR="0086276A">
        <w:t xml:space="preserve"> boja karte, na hrvatskom „tref“</w:t>
      </w:r>
    </w:p>
    <w:p w:rsidR="0061482A" w:rsidRDefault="0061482A" w:rsidP="00FC66BA">
      <w:pPr>
        <w:pStyle w:val="ListParagraph"/>
        <w:numPr>
          <w:ilvl w:val="0"/>
          <w:numId w:val="42"/>
        </w:numPr>
        <w:jc w:val="both"/>
      </w:pPr>
      <w:r w:rsidRPr="0086276A">
        <w:rPr>
          <w:b/>
        </w:rPr>
        <w:t>diamonds</w:t>
      </w:r>
      <w:r w:rsidR="0086276A" w:rsidRPr="0086276A">
        <w:rPr>
          <w:b/>
        </w:rPr>
        <w:t>:</w:t>
      </w:r>
      <w:r w:rsidR="0086276A">
        <w:t xml:space="preserve"> boja karte, na hrvatskom „karo“</w:t>
      </w:r>
    </w:p>
    <w:p w:rsidR="0086276A" w:rsidRDefault="0061482A" w:rsidP="0086276A">
      <w:pPr>
        <w:pStyle w:val="ListParagraph"/>
        <w:numPr>
          <w:ilvl w:val="0"/>
          <w:numId w:val="42"/>
        </w:numPr>
        <w:jc w:val="both"/>
      </w:pPr>
      <w:r w:rsidRPr="0086276A">
        <w:rPr>
          <w:b/>
        </w:rPr>
        <w:t>effective hand strength (EHS)</w:t>
      </w:r>
      <w:r w:rsidR="0086276A" w:rsidRPr="0086276A">
        <w:rPr>
          <w:b/>
        </w:rPr>
        <w:t>:</w:t>
      </w:r>
      <w:r w:rsidR="0086276A">
        <w:t xml:space="preserve"> vjerojatnost da će ruka na kraju zadnje runde biti najjača na cijelom stolu, uključuje jačinu ruke i potencijal ruke</w:t>
      </w:r>
    </w:p>
    <w:p w:rsidR="0086276A" w:rsidRDefault="0086276A" w:rsidP="00FC66BA">
      <w:pPr>
        <w:pStyle w:val="ListParagraph"/>
        <w:numPr>
          <w:ilvl w:val="0"/>
          <w:numId w:val="42"/>
        </w:numPr>
        <w:jc w:val="both"/>
      </w:pPr>
      <w:r w:rsidRPr="0086276A">
        <w:rPr>
          <w:b/>
        </w:rPr>
        <w:t>expected value (EV):</w:t>
      </w:r>
      <w:r>
        <w:t xml:space="preserve"> očekivana vrijednos akcije u novcu, odnosno očekivani dobitak ili gubitak koji će nam donjeti akcija</w:t>
      </w:r>
    </w:p>
    <w:p w:rsidR="0061482A" w:rsidRDefault="0061482A" w:rsidP="00FC66BA">
      <w:pPr>
        <w:pStyle w:val="ListParagraph"/>
        <w:numPr>
          <w:ilvl w:val="0"/>
          <w:numId w:val="42"/>
        </w:numPr>
        <w:jc w:val="both"/>
      </w:pPr>
      <w:r w:rsidRPr="00436D2E">
        <w:rPr>
          <w:b/>
        </w:rPr>
        <w:t>field array</w:t>
      </w:r>
      <w:r w:rsidR="0086276A" w:rsidRPr="00436D2E">
        <w:rPr>
          <w:b/>
        </w:rPr>
        <w:t>:</w:t>
      </w:r>
      <w:r w:rsidR="007E5A95">
        <w:t xml:space="preserve"> pros</w:t>
      </w:r>
      <w:r w:rsidR="0086276A">
        <w:t xml:space="preserve">jek normaliziranih </w:t>
      </w:r>
      <w:r w:rsidR="00436D2E">
        <w:t>matrica težina svih igrača</w:t>
      </w:r>
    </w:p>
    <w:p w:rsidR="0061482A" w:rsidRDefault="0061482A" w:rsidP="00FC66BA">
      <w:pPr>
        <w:pStyle w:val="ListParagraph"/>
        <w:numPr>
          <w:ilvl w:val="0"/>
          <w:numId w:val="42"/>
        </w:numPr>
        <w:jc w:val="both"/>
      </w:pPr>
      <w:r w:rsidRPr="00436D2E">
        <w:rPr>
          <w:b/>
        </w:rPr>
        <w:t>hearts</w:t>
      </w:r>
      <w:r w:rsidR="00436D2E" w:rsidRPr="00436D2E">
        <w:rPr>
          <w:b/>
        </w:rPr>
        <w:t>:</w:t>
      </w:r>
      <w:r w:rsidR="00436D2E">
        <w:t xml:space="preserve"> boja karte, na hrvatskom „herc“</w:t>
      </w:r>
    </w:p>
    <w:p w:rsidR="0061482A" w:rsidRDefault="0061482A" w:rsidP="00FC66BA">
      <w:pPr>
        <w:pStyle w:val="ListParagraph"/>
        <w:numPr>
          <w:ilvl w:val="0"/>
          <w:numId w:val="42"/>
        </w:numPr>
        <w:jc w:val="both"/>
      </w:pPr>
      <w:r w:rsidRPr="00436D2E">
        <w:rPr>
          <w:b/>
        </w:rPr>
        <w:t>incom rate (IR)</w:t>
      </w:r>
      <w:r w:rsidR="00436D2E" w:rsidRPr="00436D2E">
        <w:rPr>
          <w:b/>
        </w:rPr>
        <w:t>:</w:t>
      </w:r>
      <w:r w:rsidR="00436D2E">
        <w:t xml:space="preserve"> prosječna zarada odnosno gubitak u pojednostavljenoj simulaciji gdje svi igrači igraju sve karte na isti način</w:t>
      </w:r>
    </w:p>
    <w:p w:rsidR="0061482A" w:rsidRDefault="0061482A" w:rsidP="00FC66BA">
      <w:pPr>
        <w:pStyle w:val="ListParagraph"/>
        <w:numPr>
          <w:ilvl w:val="0"/>
          <w:numId w:val="42"/>
        </w:numPr>
        <w:jc w:val="both"/>
      </w:pPr>
      <w:r w:rsidRPr="007938F6">
        <w:rPr>
          <w:b/>
        </w:rPr>
        <w:t>loose</w:t>
      </w:r>
      <w:r w:rsidR="007938F6" w:rsidRPr="007938F6">
        <w:rPr>
          <w:b/>
        </w:rPr>
        <w:t>:</w:t>
      </w:r>
      <w:r w:rsidR="007938F6">
        <w:t xml:space="preserve"> Igrač koji igra više ruku, rijeđe odustaje i ulaže više novaca. Suprotno od „tight“</w:t>
      </w:r>
    </w:p>
    <w:p w:rsidR="00436D2E" w:rsidRDefault="00436D2E" w:rsidP="00FC66BA">
      <w:pPr>
        <w:pStyle w:val="ListParagraph"/>
        <w:numPr>
          <w:ilvl w:val="0"/>
          <w:numId w:val="42"/>
        </w:numPr>
        <w:jc w:val="both"/>
      </w:pPr>
      <w:r w:rsidRPr="009D3EB7">
        <w:rPr>
          <w:b/>
        </w:rPr>
        <w:t>matrica težina:</w:t>
      </w:r>
      <w:r w:rsidR="009D3EB7">
        <w:t xml:space="preserve"> Dio modela protivnika koji se koristi u algoritmima za ocjenu jačine i potencijala ruke. Za svaku moguću kombinaciju karata koje protivnik drži, u matrici se čuva težina. Ta težina otprilike predstavlja vjerojatnost da bi igrač odigrao na taj način, ako znamo da drži dane karte u ruci.</w:t>
      </w:r>
    </w:p>
    <w:p w:rsidR="00FA3B56" w:rsidRDefault="00FA3B56" w:rsidP="00FC66BA">
      <w:pPr>
        <w:pStyle w:val="ListParagraph"/>
        <w:numPr>
          <w:ilvl w:val="0"/>
          <w:numId w:val="42"/>
        </w:numPr>
        <w:jc w:val="both"/>
      </w:pPr>
      <w:r w:rsidRPr="007938F6">
        <w:rPr>
          <w:b/>
        </w:rPr>
        <w:t>pot</w:t>
      </w:r>
      <w:r w:rsidR="007938F6" w:rsidRPr="007938F6">
        <w:rPr>
          <w:b/>
        </w:rPr>
        <w:t>:</w:t>
      </w:r>
      <w:r w:rsidR="007938F6">
        <w:t xml:space="preserve"> ukupni novac uloga svih igrača tijekom jedne ruke. Igrač koji na kraju ima najjaču ruku dobiva ovaj novac</w:t>
      </w:r>
    </w:p>
    <w:p w:rsidR="0061482A" w:rsidRDefault="0061482A" w:rsidP="00FC66BA">
      <w:pPr>
        <w:pStyle w:val="ListParagraph"/>
        <w:numPr>
          <w:ilvl w:val="0"/>
          <w:numId w:val="42"/>
        </w:numPr>
        <w:jc w:val="both"/>
      </w:pPr>
      <w:r w:rsidRPr="007938F6">
        <w:rPr>
          <w:b/>
        </w:rPr>
        <w:t>pot odds</w:t>
      </w:r>
      <w:r w:rsidR="007938F6" w:rsidRPr="007938F6">
        <w:rPr>
          <w:b/>
        </w:rPr>
        <w:t>:</w:t>
      </w:r>
      <w:r w:rsidR="007938F6">
        <w:t xml:space="preserve"> Omjer novca koji je dosad uložen u pot i veličine uloga potrebnog da bi igrač pratio</w:t>
      </w:r>
    </w:p>
    <w:p w:rsidR="0061482A" w:rsidRDefault="0061482A" w:rsidP="00FC66BA">
      <w:pPr>
        <w:pStyle w:val="ListParagraph"/>
        <w:numPr>
          <w:ilvl w:val="0"/>
          <w:numId w:val="42"/>
        </w:numPr>
        <w:jc w:val="both"/>
      </w:pPr>
      <w:r w:rsidRPr="007938F6">
        <w:rPr>
          <w:b/>
        </w:rPr>
        <w:t>preflop</w:t>
      </w:r>
      <w:r w:rsidR="007938F6" w:rsidRPr="007938F6">
        <w:rPr>
          <w:b/>
        </w:rPr>
        <w:t xml:space="preserve">: </w:t>
      </w:r>
      <w:r w:rsidR="007938F6">
        <w:t>Runda dok su svakom igraču podijeljene njegove karte, ali još nisu nikakve karte podijeljene na stol</w:t>
      </w:r>
    </w:p>
    <w:p w:rsidR="0061482A" w:rsidRDefault="0061482A" w:rsidP="00FC66BA">
      <w:pPr>
        <w:pStyle w:val="ListParagraph"/>
        <w:numPr>
          <w:ilvl w:val="0"/>
          <w:numId w:val="42"/>
        </w:numPr>
        <w:jc w:val="both"/>
      </w:pPr>
      <w:r w:rsidRPr="007938F6">
        <w:rPr>
          <w:b/>
        </w:rPr>
        <w:t>postflop</w:t>
      </w:r>
      <w:r w:rsidR="007938F6" w:rsidRPr="007938F6">
        <w:rPr>
          <w:b/>
        </w:rPr>
        <w:t>:</w:t>
      </w:r>
      <w:r w:rsidR="007938F6">
        <w:t xml:space="preserve"> sve runde u kojima su neke karte na stolu, dakle: „flop“, „turn“, „river“</w:t>
      </w:r>
    </w:p>
    <w:p w:rsidR="0061482A" w:rsidRDefault="0061482A" w:rsidP="00FC66BA">
      <w:pPr>
        <w:pStyle w:val="ListParagraph"/>
        <w:numPr>
          <w:ilvl w:val="0"/>
          <w:numId w:val="42"/>
        </w:numPr>
        <w:jc w:val="both"/>
      </w:pPr>
      <w:r w:rsidRPr="007938F6">
        <w:rPr>
          <w:b/>
        </w:rPr>
        <w:t>slowplaying</w:t>
      </w:r>
      <w:r w:rsidR="007938F6" w:rsidRPr="007938F6">
        <w:rPr>
          <w:b/>
        </w:rPr>
        <w:t>:</w:t>
      </w:r>
      <w:r w:rsidR="007938F6">
        <w:t xml:space="preserve"> Način igre kada igrač jaku ruku igra kao da je slaba. Npr. igrač samo prati tuđe uloge umjesto da podigne ulog. Obično se radi s razlogom da se zavara protivnike da oni sami ulože više novaca u pot.</w:t>
      </w:r>
    </w:p>
    <w:p w:rsidR="00FA3B56" w:rsidRDefault="00FA3B56" w:rsidP="00FC66BA">
      <w:pPr>
        <w:pStyle w:val="ListParagraph"/>
        <w:numPr>
          <w:ilvl w:val="0"/>
          <w:numId w:val="42"/>
        </w:numPr>
        <w:jc w:val="both"/>
      </w:pPr>
      <w:r w:rsidRPr="007938F6">
        <w:rPr>
          <w:b/>
        </w:rPr>
        <w:t>small blind</w:t>
      </w:r>
      <w:r w:rsidR="007938F6" w:rsidRPr="007938F6">
        <w:rPr>
          <w:b/>
        </w:rPr>
        <w:t>:</w:t>
      </w:r>
      <w:r w:rsidR="007938F6">
        <w:t xml:space="preserve"> ulog koji daje prvi igrač poslije djelitelja, još prije nego su karte podijeljene</w:t>
      </w:r>
    </w:p>
    <w:p w:rsidR="0061482A" w:rsidRDefault="0061482A" w:rsidP="00FC66BA">
      <w:pPr>
        <w:pStyle w:val="ListParagraph"/>
        <w:numPr>
          <w:ilvl w:val="0"/>
          <w:numId w:val="42"/>
        </w:numPr>
        <w:jc w:val="both"/>
      </w:pPr>
      <w:r w:rsidRPr="007938F6">
        <w:rPr>
          <w:b/>
        </w:rPr>
        <w:t>spades</w:t>
      </w:r>
      <w:r w:rsidR="007938F6" w:rsidRPr="007938F6">
        <w:rPr>
          <w:b/>
        </w:rPr>
        <w:t>:</w:t>
      </w:r>
      <w:r w:rsidR="007938F6">
        <w:t xml:space="preserve"> boja karte, na hrvatskom „pik“</w:t>
      </w:r>
    </w:p>
    <w:p w:rsidR="0061482A" w:rsidRDefault="0061482A" w:rsidP="00FC66BA">
      <w:pPr>
        <w:pStyle w:val="ListParagraph"/>
        <w:numPr>
          <w:ilvl w:val="0"/>
          <w:numId w:val="42"/>
        </w:numPr>
        <w:jc w:val="both"/>
      </w:pPr>
      <w:r w:rsidRPr="007938F6">
        <w:rPr>
          <w:b/>
        </w:rPr>
        <w:t>tight</w:t>
      </w:r>
      <w:r w:rsidR="007938F6" w:rsidRPr="007938F6">
        <w:rPr>
          <w:b/>
        </w:rPr>
        <w:t>:</w:t>
      </w:r>
      <w:r w:rsidR="007938F6">
        <w:t xml:space="preserve"> Igrač koji igra manje ruku, češće odustaje i ulaže manje novaca. Suprotno od „loose“</w:t>
      </w:r>
    </w:p>
    <w:p w:rsidR="00FA3B56" w:rsidRDefault="00FA3B56" w:rsidP="00FC66BA">
      <w:pPr>
        <w:pStyle w:val="ListParagraph"/>
        <w:numPr>
          <w:ilvl w:val="0"/>
          <w:numId w:val="42"/>
        </w:numPr>
        <w:jc w:val="both"/>
      </w:pPr>
      <w:r w:rsidRPr="009D3EB7">
        <w:rPr>
          <w:b/>
        </w:rPr>
        <w:t>zero sum</w:t>
      </w:r>
      <w:r w:rsidR="009D3EB7" w:rsidRPr="009D3EB7">
        <w:rPr>
          <w:b/>
        </w:rPr>
        <w:t>:</w:t>
      </w:r>
      <w:r w:rsidR="009D3EB7">
        <w:t xml:space="preserve"> odnosi se na situaciju u kojoj je dobitak odnosno gubitak jednog sudionika točno izjednačen gubitcima odnosno dobitcima ostalih sudionika</w:t>
      </w:r>
    </w:p>
    <w:p w:rsidR="0061482A" w:rsidRDefault="0061482A" w:rsidP="0061482A">
      <w:pPr>
        <w:jc w:val="both"/>
      </w:pPr>
    </w:p>
    <w:p w:rsidR="00FC66BA" w:rsidRPr="00FA3B56" w:rsidRDefault="00FC66BA" w:rsidP="0061482A">
      <w:pPr>
        <w:pStyle w:val="ListParagraph"/>
        <w:ind w:left="1065"/>
        <w:jc w:val="both"/>
      </w:pPr>
    </w:p>
    <w:sectPr w:rsidR="00FC66BA" w:rsidRPr="00FA3B56" w:rsidSect="00374865">
      <w:headerReference w:type="even" r:id="rId13"/>
      <w:headerReference w:type="default" r:id="rId14"/>
      <w:footerReference w:type="default" r:id="rId15"/>
      <w:type w:val="continuous"/>
      <w:pgSz w:w="11906" w:h="16838" w:code="9"/>
      <w:pgMar w:top="1701" w:right="1134" w:bottom="1701" w:left="1701" w:header="680" w:footer="68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A0D" w:rsidRDefault="00181A0D" w:rsidP="00750888">
      <w:r>
        <w:separator/>
      </w:r>
    </w:p>
    <w:p w:rsidR="00181A0D" w:rsidRDefault="00181A0D" w:rsidP="00750888"/>
    <w:p w:rsidR="00181A0D" w:rsidRDefault="00181A0D" w:rsidP="00750888"/>
    <w:p w:rsidR="00181A0D" w:rsidRDefault="00181A0D"/>
  </w:endnote>
  <w:endnote w:type="continuationSeparator" w:id="0">
    <w:p w:rsidR="00181A0D" w:rsidRDefault="00181A0D" w:rsidP="00750888">
      <w:r>
        <w:continuationSeparator/>
      </w:r>
    </w:p>
    <w:p w:rsidR="00181A0D" w:rsidRDefault="00181A0D" w:rsidP="00750888"/>
    <w:p w:rsidR="00181A0D" w:rsidRDefault="00181A0D" w:rsidP="00750888"/>
    <w:p w:rsidR="00181A0D" w:rsidRDefault="00181A0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DE" w:rsidRPr="00C2068C" w:rsidRDefault="002330DE" w:rsidP="00750888">
    <w:r>
      <w:tab/>
    </w:r>
    <w:fldSimple w:instr=" PAGE ">
      <w:r>
        <w:rPr>
          <w:noProof/>
        </w:rPr>
        <w:t>32</w:t>
      </w:r>
    </w:fldSimple>
  </w:p>
  <w:p w:rsidR="002330DE" w:rsidRDefault="002330DE" w:rsidP="00750888"/>
  <w:p w:rsidR="002330DE" w:rsidRDefault="002330DE" w:rsidP="007508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DE" w:rsidRDefault="00D66AF5" w:rsidP="00F73319">
    <w:pPr>
      <w:pStyle w:val="Footer"/>
      <w:jc w:val="right"/>
    </w:pPr>
    <w:r>
      <w:rPr>
        <w:rStyle w:val="PageNumber"/>
      </w:rPr>
      <w:fldChar w:fldCharType="begin"/>
    </w:r>
    <w:r w:rsidR="002330DE">
      <w:rPr>
        <w:rStyle w:val="PageNumber"/>
      </w:rPr>
      <w:instrText xml:space="preserve"> PAGE </w:instrText>
    </w:r>
    <w:r>
      <w:rPr>
        <w:rStyle w:val="PageNumber"/>
      </w:rPr>
      <w:fldChar w:fldCharType="separate"/>
    </w:r>
    <w:r w:rsidR="00AF5682">
      <w:rPr>
        <w:rStyle w:val="PageNumber"/>
        <w:noProof/>
      </w:rPr>
      <w:t>1</w:t>
    </w:r>
    <w:r>
      <w:rPr>
        <w:rStyle w:val="PageNumber"/>
      </w:rPr>
      <w:fldChar w:fldCharType="end"/>
    </w:r>
  </w:p>
  <w:p w:rsidR="002330DE" w:rsidRDefault="002330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A0D" w:rsidRDefault="00181A0D" w:rsidP="00750888">
      <w:r>
        <w:separator/>
      </w:r>
    </w:p>
    <w:p w:rsidR="00181A0D" w:rsidRDefault="00181A0D" w:rsidP="00750888"/>
    <w:p w:rsidR="00181A0D" w:rsidRDefault="00181A0D" w:rsidP="00750888"/>
    <w:p w:rsidR="00181A0D" w:rsidRDefault="00181A0D"/>
  </w:footnote>
  <w:footnote w:type="continuationSeparator" w:id="0">
    <w:p w:rsidR="00181A0D" w:rsidRDefault="00181A0D" w:rsidP="00750888">
      <w:r>
        <w:continuationSeparator/>
      </w:r>
    </w:p>
    <w:p w:rsidR="00181A0D" w:rsidRDefault="00181A0D" w:rsidP="00750888"/>
    <w:p w:rsidR="00181A0D" w:rsidRDefault="00181A0D" w:rsidP="00750888"/>
    <w:p w:rsidR="00181A0D" w:rsidRDefault="00181A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DE" w:rsidRPr="00350ADB" w:rsidRDefault="002330DE" w:rsidP="00750888">
    <w:r w:rsidRPr="00350ADB">
      <w:t>Kvaliteta usluge u OpenBSD-u</w:t>
    </w:r>
  </w:p>
  <w:p w:rsidR="002330DE" w:rsidRDefault="002330DE" w:rsidP="00750888"/>
  <w:p w:rsidR="002330DE" w:rsidRDefault="002330DE" w:rsidP="0075088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DE" w:rsidRDefault="002330D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0DE" w:rsidRDefault="002330DE">
    <w:pPr>
      <w:pStyle w:val="Header"/>
    </w:pPr>
  </w:p>
  <w:p w:rsidR="002330DE" w:rsidRDefault="002330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5872B2C"/>
    <w:multiLevelType w:val="hybridMultilevel"/>
    <w:tmpl w:val="E876973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0FF14A94"/>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A36187"/>
    <w:multiLevelType w:val="hybridMultilevel"/>
    <w:tmpl w:val="98D47BEC"/>
    <w:lvl w:ilvl="0" w:tplc="07EC3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382263"/>
    <w:multiLevelType w:val="hybridMultilevel"/>
    <w:tmpl w:val="EA12451C"/>
    <w:lvl w:ilvl="0" w:tplc="041A000F">
      <w:start w:val="1"/>
      <w:numFmt w:val="decimal"/>
      <w:lvlText w:val="%1."/>
      <w:lvlJc w:val="left"/>
      <w:pPr>
        <w:tabs>
          <w:tab w:val="num" w:pos="1151"/>
        </w:tabs>
        <w:ind w:left="1151" w:hanging="360"/>
      </w:pPr>
    </w:lvl>
    <w:lvl w:ilvl="1" w:tplc="041A0019" w:tentative="1">
      <w:start w:val="1"/>
      <w:numFmt w:val="lowerLetter"/>
      <w:lvlText w:val="%2."/>
      <w:lvlJc w:val="left"/>
      <w:pPr>
        <w:tabs>
          <w:tab w:val="num" w:pos="1871"/>
        </w:tabs>
        <w:ind w:left="1871" w:hanging="360"/>
      </w:pPr>
    </w:lvl>
    <w:lvl w:ilvl="2" w:tplc="041A001B" w:tentative="1">
      <w:start w:val="1"/>
      <w:numFmt w:val="lowerRoman"/>
      <w:lvlText w:val="%3."/>
      <w:lvlJc w:val="right"/>
      <w:pPr>
        <w:tabs>
          <w:tab w:val="num" w:pos="2591"/>
        </w:tabs>
        <w:ind w:left="2591" w:hanging="180"/>
      </w:pPr>
    </w:lvl>
    <w:lvl w:ilvl="3" w:tplc="041A000F" w:tentative="1">
      <w:start w:val="1"/>
      <w:numFmt w:val="decimal"/>
      <w:lvlText w:val="%4."/>
      <w:lvlJc w:val="left"/>
      <w:pPr>
        <w:tabs>
          <w:tab w:val="num" w:pos="3311"/>
        </w:tabs>
        <w:ind w:left="3311" w:hanging="360"/>
      </w:pPr>
    </w:lvl>
    <w:lvl w:ilvl="4" w:tplc="041A0019" w:tentative="1">
      <w:start w:val="1"/>
      <w:numFmt w:val="lowerLetter"/>
      <w:lvlText w:val="%5."/>
      <w:lvlJc w:val="left"/>
      <w:pPr>
        <w:tabs>
          <w:tab w:val="num" w:pos="4031"/>
        </w:tabs>
        <w:ind w:left="4031" w:hanging="360"/>
      </w:pPr>
    </w:lvl>
    <w:lvl w:ilvl="5" w:tplc="041A001B" w:tentative="1">
      <w:start w:val="1"/>
      <w:numFmt w:val="lowerRoman"/>
      <w:lvlText w:val="%6."/>
      <w:lvlJc w:val="right"/>
      <w:pPr>
        <w:tabs>
          <w:tab w:val="num" w:pos="4751"/>
        </w:tabs>
        <w:ind w:left="4751" w:hanging="180"/>
      </w:pPr>
    </w:lvl>
    <w:lvl w:ilvl="6" w:tplc="041A000F" w:tentative="1">
      <w:start w:val="1"/>
      <w:numFmt w:val="decimal"/>
      <w:lvlText w:val="%7."/>
      <w:lvlJc w:val="left"/>
      <w:pPr>
        <w:tabs>
          <w:tab w:val="num" w:pos="5471"/>
        </w:tabs>
        <w:ind w:left="5471" w:hanging="360"/>
      </w:pPr>
    </w:lvl>
    <w:lvl w:ilvl="7" w:tplc="041A0019" w:tentative="1">
      <w:start w:val="1"/>
      <w:numFmt w:val="lowerLetter"/>
      <w:lvlText w:val="%8."/>
      <w:lvlJc w:val="left"/>
      <w:pPr>
        <w:tabs>
          <w:tab w:val="num" w:pos="6191"/>
        </w:tabs>
        <w:ind w:left="6191" w:hanging="360"/>
      </w:pPr>
    </w:lvl>
    <w:lvl w:ilvl="8" w:tplc="041A001B" w:tentative="1">
      <w:start w:val="1"/>
      <w:numFmt w:val="lowerRoman"/>
      <w:lvlText w:val="%9."/>
      <w:lvlJc w:val="right"/>
      <w:pPr>
        <w:tabs>
          <w:tab w:val="num" w:pos="6911"/>
        </w:tabs>
        <w:ind w:left="6911" w:hanging="180"/>
      </w:pPr>
    </w:lvl>
  </w:abstractNum>
  <w:abstractNum w:abstractNumId="11">
    <w:nsid w:val="15C435F4"/>
    <w:multiLevelType w:val="multilevel"/>
    <w:tmpl w:val="3AC4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9D3380"/>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795104"/>
    <w:multiLevelType w:val="multilevel"/>
    <w:tmpl w:val="8FA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E368BC"/>
    <w:multiLevelType w:val="multilevel"/>
    <w:tmpl w:val="77B6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3B00C5"/>
    <w:multiLevelType w:val="multilevel"/>
    <w:tmpl w:val="070CA452"/>
    <w:lvl w:ilvl="0">
      <w:start w:val="1"/>
      <w:numFmt w:val="decimal"/>
      <w:lvlText w:val="%1."/>
      <w:lvlJc w:val="left"/>
      <w:pPr>
        <w:tabs>
          <w:tab w:val="num" w:pos="720"/>
        </w:tabs>
        <w:ind w:left="720" w:hanging="360"/>
      </w:pPr>
      <w:rPr>
        <w:rFonts w:ascii="Tahoma" w:hAnsi="Tahom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1B511C"/>
    <w:multiLevelType w:val="multilevel"/>
    <w:tmpl w:val="144E5E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7D47806"/>
    <w:multiLevelType w:val="multilevel"/>
    <w:tmpl w:val="99F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3B7239"/>
    <w:multiLevelType w:val="hybridMultilevel"/>
    <w:tmpl w:val="51F49424"/>
    <w:lvl w:ilvl="0" w:tplc="3110B3CE">
      <w:numFmt w:val="bullet"/>
      <w:lvlText w:val="-"/>
      <w:lvlJc w:val="left"/>
      <w:pPr>
        <w:ind w:left="1065" w:hanging="360"/>
      </w:pPr>
      <w:rPr>
        <w:rFonts w:ascii="Arial" w:eastAsia="Times New Roman" w:hAnsi="Arial" w:cs="Aria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nsid w:val="3BBB223D"/>
    <w:multiLevelType w:val="hybridMultilevel"/>
    <w:tmpl w:val="823C9D2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3CDF65B6"/>
    <w:multiLevelType w:val="hybridMultilevel"/>
    <w:tmpl w:val="6D10928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44890AB3"/>
    <w:multiLevelType w:val="hybridMultilevel"/>
    <w:tmpl w:val="402AE3CC"/>
    <w:lvl w:ilvl="0" w:tplc="55C83286">
      <w:start w:val="1"/>
      <w:numFmt w:val="decimal"/>
      <w:lvlText w:val="%1."/>
      <w:lvlJc w:val="left"/>
      <w:pPr>
        <w:tabs>
          <w:tab w:val="num" w:pos="284"/>
        </w:tabs>
        <w:ind w:left="397"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49225B52"/>
    <w:multiLevelType w:val="hybridMultilevel"/>
    <w:tmpl w:val="5A64001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4D9102BC"/>
    <w:multiLevelType w:val="hybridMultilevel"/>
    <w:tmpl w:val="492C9FD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4EB715E4"/>
    <w:multiLevelType w:val="hybridMultilevel"/>
    <w:tmpl w:val="5A107AEC"/>
    <w:lvl w:ilvl="0" w:tplc="602283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F413D7"/>
    <w:multiLevelType w:val="hybridMultilevel"/>
    <w:tmpl w:val="B4105B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54674A84"/>
    <w:multiLevelType w:val="hybridMultilevel"/>
    <w:tmpl w:val="439ADF14"/>
    <w:lvl w:ilvl="0" w:tplc="9692CD4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7">
    <w:nsid w:val="5BCB4B99"/>
    <w:multiLevelType w:val="multilevel"/>
    <w:tmpl w:val="E79247B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5CFE3D8E"/>
    <w:multiLevelType w:val="multilevel"/>
    <w:tmpl w:val="431E3A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03D4E6C"/>
    <w:multiLevelType w:val="multilevel"/>
    <w:tmpl w:val="6C3A8304"/>
    <w:lvl w:ilvl="0">
      <w:start w:val="1"/>
      <w:numFmt w:val="decimal"/>
      <w:lvlText w:val="%1."/>
      <w:lvlJc w:val="left"/>
      <w:pPr>
        <w:tabs>
          <w:tab w:val="num" w:pos="357"/>
        </w:tabs>
        <w:ind w:left="454" w:hanging="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F951B4"/>
    <w:multiLevelType w:val="hybridMultilevel"/>
    <w:tmpl w:val="4204E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9F50CD"/>
    <w:multiLevelType w:val="hybridMultilevel"/>
    <w:tmpl w:val="0D8E3C0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68DC7D57"/>
    <w:multiLevelType w:val="hybridMultilevel"/>
    <w:tmpl w:val="72708CEE"/>
    <w:lvl w:ilvl="0" w:tplc="041A0001">
      <w:start w:val="1"/>
      <w:numFmt w:val="bullet"/>
      <w:lvlText w:val=""/>
      <w:lvlJc w:val="left"/>
      <w:pPr>
        <w:tabs>
          <w:tab w:val="num" w:pos="1259"/>
        </w:tabs>
        <w:ind w:left="1259" w:hanging="360"/>
      </w:pPr>
      <w:rPr>
        <w:rFonts w:ascii="Symbol" w:hAnsi="Symbol" w:hint="default"/>
      </w:rPr>
    </w:lvl>
    <w:lvl w:ilvl="1" w:tplc="041A0003">
      <w:start w:val="1"/>
      <w:numFmt w:val="bullet"/>
      <w:lvlText w:val="o"/>
      <w:lvlJc w:val="left"/>
      <w:pPr>
        <w:tabs>
          <w:tab w:val="num" w:pos="1979"/>
        </w:tabs>
        <w:ind w:left="1979" w:hanging="360"/>
      </w:pPr>
      <w:rPr>
        <w:rFonts w:ascii="Courier New" w:hAnsi="Courier New" w:cs="Courier New" w:hint="default"/>
      </w:rPr>
    </w:lvl>
    <w:lvl w:ilvl="2" w:tplc="041A0005" w:tentative="1">
      <w:start w:val="1"/>
      <w:numFmt w:val="bullet"/>
      <w:lvlText w:val=""/>
      <w:lvlJc w:val="left"/>
      <w:pPr>
        <w:tabs>
          <w:tab w:val="num" w:pos="2699"/>
        </w:tabs>
        <w:ind w:left="2699" w:hanging="360"/>
      </w:pPr>
      <w:rPr>
        <w:rFonts w:ascii="Wingdings" w:hAnsi="Wingdings" w:hint="default"/>
      </w:rPr>
    </w:lvl>
    <w:lvl w:ilvl="3" w:tplc="041A0001" w:tentative="1">
      <w:start w:val="1"/>
      <w:numFmt w:val="bullet"/>
      <w:lvlText w:val=""/>
      <w:lvlJc w:val="left"/>
      <w:pPr>
        <w:tabs>
          <w:tab w:val="num" w:pos="3419"/>
        </w:tabs>
        <w:ind w:left="3419" w:hanging="360"/>
      </w:pPr>
      <w:rPr>
        <w:rFonts w:ascii="Symbol" w:hAnsi="Symbol" w:hint="default"/>
      </w:rPr>
    </w:lvl>
    <w:lvl w:ilvl="4" w:tplc="041A0003" w:tentative="1">
      <w:start w:val="1"/>
      <w:numFmt w:val="bullet"/>
      <w:lvlText w:val="o"/>
      <w:lvlJc w:val="left"/>
      <w:pPr>
        <w:tabs>
          <w:tab w:val="num" w:pos="4139"/>
        </w:tabs>
        <w:ind w:left="4139" w:hanging="360"/>
      </w:pPr>
      <w:rPr>
        <w:rFonts w:ascii="Courier New" w:hAnsi="Courier New" w:cs="Courier New" w:hint="default"/>
      </w:rPr>
    </w:lvl>
    <w:lvl w:ilvl="5" w:tplc="041A0005" w:tentative="1">
      <w:start w:val="1"/>
      <w:numFmt w:val="bullet"/>
      <w:lvlText w:val=""/>
      <w:lvlJc w:val="left"/>
      <w:pPr>
        <w:tabs>
          <w:tab w:val="num" w:pos="4859"/>
        </w:tabs>
        <w:ind w:left="4859" w:hanging="360"/>
      </w:pPr>
      <w:rPr>
        <w:rFonts w:ascii="Wingdings" w:hAnsi="Wingdings" w:hint="default"/>
      </w:rPr>
    </w:lvl>
    <w:lvl w:ilvl="6" w:tplc="041A0001" w:tentative="1">
      <w:start w:val="1"/>
      <w:numFmt w:val="bullet"/>
      <w:lvlText w:val=""/>
      <w:lvlJc w:val="left"/>
      <w:pPr>
        <w:tabs>
          <w:tab w:val="num" w:pos="5579"/>
        </w:tabs>
        <w:ind w:left="5579" w:hanging="360"/>
      </w:pPr>
      <w:rPr>
        <w:rFonts w:ascii="Symbol" w:hAnsi="Symbol" w:hint="default"/>
      </w:rPr>
    </w:lvl>
    <w:lvl w:ilvl="7" w:tplc="041A0003" w:tentative="1">
      <w:start w:val="1"/>
      <w:numFmt w:val="bullet"/>
      <w:lvlText w:val="o"/>
      <w:lvlJc w:val="left"/>
      <w:pPr>
        <w:tabs>
          <w:tab w:val="num" w:pos="6299"/>
        </w:tabs>
        <w:ind w:left="6299" w:hanging="360"/>
      </w:pPr>
      <w:rPr>
        <w:rFonts w:ascii="Courier New" w:hAnsi="Courier New" w:cs="Courier New" w:hint="default"/>
      </w:rPr>
    </w:lvl>
    <w:lvl w:ilvl="8" w:tplc="041A0005" w:tentative="1">
      <w:start w:val="1"/>
      <w:numFmt w:val="bullet"/>
      <w:lvlText w:val=""/>
      <w:lvlJc w:val="left"/>
      <w:pPr>
        <w:tabs>
          <w:tab w:val="num" w:pos="7019"/>
        </w:tabs>
        <w:ind w:left="7019" w:hanging="360"/>
      </w:pPr>
      <w:rPr>
        <w:rFonts w:ascii="Wingdings" w:hAnsi="Wingdings" w:hint="default"/>
      </w:rPr>
    </w:lvl>
  </w:abstractNum>
  <w:abstractNum w:abstractNumId="33">
    <w:nsid w:val="6BF26A7C"/>
    <w:multiLevelType w:val="multilevel"/>
    <w:tmpl w:val="C9E26B10"/>
    <w:lvl w:ilvl="0">
      <w:start w:val="1"/>
      <w:numFmt w:val="bullet"/>
      <w:lvlText w:val=""/>
      <w:lvlJc w:val="left"/>
      <w:pPr>
        <w:tabs>
          <w:tab w:val="num" w:pos="1003"/>
        </w:tabs>
        <w:ind w:left="1003" w:hanging="360"/>
      </w:pPr>
      <w:rPr>
        <w:rFonts w:ascii="Symbol" w:hAnsi="Symbol" w:hint="default"/>
      </w:rPr>
    </w:lvl>
    <w:lvl w:ilvl="1">
      <w:start w:val="1"/>
      <w:numFmt w:val="bullet"/>
      <w:lvlText w:val="o"/>
      <w:lvlJc w:val="left"/>
      <w:pPr>
        <w:tabs>
          <w:tab w:val="num" w:pos="1723"/>
        </w:tabs>
        <w:ind w:left="1723" w:hanging="360"/>
      </w:pPr>
      <w:rPr>
        <w:rFonts w:ascii="Courier New" w:hAnsi="Courier New" w:cs="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34">
    <w:nsid w:val="710E017E"/>
    <w:multiLevelType w:val="multilevel"/>
    <w:tmpl w:val="0DD295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71AA469A"/>
    <w:multiLevelType w:val="hybridMultilevel"/>
    <w:tmpl w:val="A0741AB6"/>
    <w:lvl w:ilvl="0" w:tplc="041A000F">
      <w:start w:val="1"/>
      <w:numFmt w:val="decimal"/>
      <w:lvlText w:val="%1."/>
      <w:lvlJc w:val="left"/>
      <w:pPr>
        <w:tabs>
          <w:tab w:val="num" w:pos="1003"/>
        </w:tabs>
        <w:ind w:left="1003" w:hanging="360"/>
      </w:pPr>
      <w:rPr>
        <w:rFonts w:hint="default"/>
      </w:rPr>
    </w:lvl>
    <w:lvl w:ilvl="1" w:tplc="041A0003" w:tentative="1">
      <w:start w:val="1"/>
      <w:numFmt w:val="bullet"/>
      <w:lvlText w:val="o"/>
      <w:lvlJc w:val="left"/>
      <w:pPr>
        <w:tabs>
          <w:tab w:val="num" w:pos="1723"/>
        </w:tabs>
        <w:ind w:left="1723" w:hanging="360"/>
      </w:pPr>
      <w:rPr>
        <w:rFonts w:ascii="Courier New" w:hAnsi="Courier New" w:cs="Courier New" w:hint="default"/>
      </w:rPr>
    </w:lvl>
    <w:lvl w:ilvl="2" w:tplc="041A0005" w:tentative="1">
      <w:start w:val="1"/>
      <w:numFmt w:val="bullet"/>
      <w:lvlText w:val=""/>
      <w:lvlJc w:val="left"/>
      <w:pPr>
        <w:tabs>
          <w:tab w:val="num" w:pos="2443"/>
        </w:tabs>
        <w:ind w:left="2443" w:hanging="360"/>
      </w:pPr>
      <w:rPr>
        <w:rFonts w:ascii="Wingdings" w:hAnsi="Wingdings" w:hint="default"/>
      </w:rPr>
    </w:lvl>
    <w:lvl w:ilvl="3" w:tplc="041A0001" w:tentative="1">
      <w:start w:val="1"/>
      <w:numFmt w:val="bullet"/>
      <w:lvlText w:val=""/>
      <w:lvlJc w:val="left"/>
      <w:pPr>
        <w:tabs>
          <w:tab w:val="num" w:pos="3163"/>
        </w:tabs>
        <w:ind w:left="3163" w:hanging="360"/>
      </w:pPr>
      <w:rPr>
        <w:rFonts w:ascii="Symbol" w:hAnsi="Symbol" w:hint="default"/>
      </w:rPr>
    </w:lvl>
    <w:lvl w:ilvl="4" w:tplc="041A0003" w:tentative="1">
      <w:start w:val="1"/>
      <w:numFmt w:val="bullet"/>
      <w:lvlText w:val="o"/>
      <w:lvlJc w:val="left"/>
      <w:pPr>
        <w:tabs>
          <w:tab w:val="num" w:pos="3883"/>
        </w:tabs>
        <w:ind w:left="3883" w:hanging="360"/>
      </w:pPr>
      <w:rPr>
        <w:rFonts w:ascii="Courier New" w:hAnsi="Courier New" w:cs="Courier New" w:hint="default"/>
      </w:rPr>
    </w:lvl>
    <w:lvl w:ilvl="5" w:tplc="041A0005" w:tentative="1">
      <w:start w:val="1"/>
      <w:numFmt w:val="bullet"/>
      <w:lvlText w:val=""/>
      <w:lvlJc w:val="left"/>
      <w:pPr>
        <w:tabs>
          <w:tab w:val="num" w:pos="4603"/>
        </w:tabs>
        <w:ind w:left="4603" w:hanging="360"/>
      </w:pPr>
      <w:rPr>
        <w:rFonts w:ascii="Wingdings" w:hAnsi="Wingdings" w:hint="default"/>
      </w:rPr>
    </w:lvl>
    <w:lvl w:ilvl="6" w:tplc="041A0001" w:tentative="1">
      <w:start w:val="1"/>
      <w:numFmt w:val="bullet"/>
      <w:lvlText w:val=""/>
      <w:lvlJc w:val="left"/>
      <w:pPr>
        <w:tabs>
          <w:tab w:val="num" w:pos="5323"/>
        </w:tabs>
        <w:ind w:left="5323" w:hanging="360"/>
      </w:pPr>
      <w:rPr>
        <w:rFonts w:ascii="Symbol" w:hAnsi="Symbol" w:hint="default"/>
      </w:rPr>
    </w:lvl>
    <w:lvl w:ilvl="7" w:tplc="041A0003" w:tentative="1">
      <w:start w:val="1"/>
      <w:numFmt w:val="bullet"/>
      <w:lvlText w:val="o"/>
      <w:lvlJc w:val="left"/>
      <w:pPr>
        <w:tabs>
          <w:tab w:val="num" w:pos="6043"/>
        </w:tabs>
        <w:ind w:left="6043" w:hanging="360"/>
      </w:pPr>
      <w:rPr>
        <w:rFonts w:ascii="Courier New" w:hAnsi="Courier New" w:cs="Courier New" w:hint="default"/>
      </w:rPr>
    </w:lvl>
    <w:lvl w:ilvl="8" w:tplc="041A0005" w:tentative="1">
      <w:start w:val="1"/>
      <w:numFmt w:val="bullet"/>
      <w:lvlText w:val=""/>
      <w:lvlJc w:val="left"/>
      <w:pPr>
        <w:tabs>
          <w:tab w:val="num" w:pos="6763"/>
        </w:tabs>
        <w:ind w:left="6763" w:hanging="360"/>
      </w:pPr>
      <w:rPr>
        <w:rFonts w:ascii="Wingdings" w:hAnsi="Wingdings" w:hint="default"/>
      </w:rPr>
    </w:lvl>
  </w:abstractNum>
  <w:abstractNum w:abstractNumId="36">
    <w:nsid w:val="72FB450B"/>
    <w:multiLevelType w:val="hybridMultilevel"/>
    <w:tmpl w:val="E19234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73A83FAA"/>
    <w:multiLevelType w:val="hybridMultilevel"/>
    <w:tmpl w:val="3804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4E7C63"/>
    <w:multiLevelType w:val="multilevel"/>
    <w:tmpl w:val="851C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965314"/>
    <w:multiLevelType w:val="hybridMultilevel"/>
    <w:tmpl w:val="C9E26B10"/>
    <w:lvl w:ilvl="0" w:tplc="041A0001">
      <w:start w:val="1"/>
      <w:numFmt w:val="bullet"/>
      <w:lvlText w:val=""/>
      <w:lvlJc w:val="left"/>
      <w:pPr>
        <w:tabs>
          <w:tab w:val="num" w:pos="1003"/>
        </w:tabs>
        <w:ind w:left="1003" w:hanging="360"/>
      </w:pPr>
      <w:rPr>
        <w:rFonts w:ascii="Symbol" w:hAnsi="Symbol" w:hint="default"/>
      </w:rPr>
    </w:lvl>
    <w:lvl w:ilvl="1" w:tplc="041A0003" w:tentative="1">
      <w:start w:val="1"/>
      <w:numFmt w:val="bullet"/>
      <w:lvlText w:val="o"/>
      <w:lvlJc w:val="left"/>
      <w:pPr>
        <w:tabs>
          <w:tab w:val="num" w:pos="1723"/>
        </w:tabs>
        <w:ind w:left="1723" w:hanging="360"/>
      </w:pPr>
      <w:rPr>
        <w:rFonts w:ascii="Courier New" w:hAnsi="Courier New" w:cs="Courier New" w:hint="default"/>
      </w:rPr>
    </w:lvl>
    <w:lvl w:ilvl="2" w:tplc="041A0005" w:tentative="1">
      <w:start w:val="1"/>
      <w:numFmt w:val="bullet"/>
      <w:lvlText w:val=""/>
      <w:lvlJc w:val="left"/>
      <w:pPr>
        <w:tabs>
          <w:tab w:val="num" w:pos="2443"/>
        </w:tabs>
        <w:ind w:left="2443" w:hanging="360"/>
      </w:pPr>
      <w:rPr>
        <w:rFonts w:ascii="Wingdings" w:hAnsi="Wingdings" w:hint="default"/>
      </w:rPr>
    </w:lvl>
    <w:lvl w:ilvl="3" w:tplc="041A0001" w:tentative="1">
      <w:start w:val="1"/>
      <w:numFmt w:val="bullet"/>
      <w:lvlText w:val=""/>
      <w:lvlJc w:val="left"/>
      <w:pPr>
        <w:tabs>
          <w:tab w:val="num" w:pos="3163"/>
        </w:tabs>
        <w:ind w:left="3163" w:hanging="360"/>
      </w:pPr>
      <w:rPr>
        <w:rFonts w:ascii="Symbol" w:hAnsi="Symbol" w:hint="default"/>
      </w:rPr>
    </w:lvl>
    <w:lvl w:ilvl="4" w:tplc="041A0003" w:tentative="1">
      <w:start w:val="1"/>
      <w:numFmt w:val="bullet"/>
      <w:lvlText w:val="o"/>
      <w:lvlJc w:val="left"/>
      <w:pPr>
        <w:tabs>
          <w:tab w:val="num" w:pos="3883"/>
        </w:tabs>
        <w:ind w:left="3883" w:hanging="360"/>
      </w:pPr>
      <w:rPr>
        <w:rFonts w:ascii="Courier New" w:hAnsi="Courier New" w:cs="Courier New" w:hint="default"/>
      </w:rPr>
    </w:lvl>
    <w:lvl w:ilvl="5" w:tplc="041A0005" w:tentative="1">
      <w:start w:val="1"/>
      <w:numFmt w:val="bullet"/>
      <w:lvlText w:val=""/>
      <w:lvlJc w:val="left"/>
      <w:pPr>
        <w:tabs>
          <w:tab w:val="num" w:pos="4603"/>
        </w:tabs>
        <w:ind w:left="4603" w:hanging="360"/>
      </w:pPr>
      <w:rPr>
        <w:rFonts w:ascii="Wingdings" w:hAnsi="Wingdings" w:hint="default"/>
      </w:rPr>
    </w:lvl>
    <w:lvl w:ilvl="6" w:tplc="041A0001" w:tentative="1">
      <w:start w:val="1"/>
      <w:numFmt w:val="bullet"/>
      <w:lvlText w:val=""/>
      <w:lvlJc w:val="left"/>
      <w:pPr>
        <w:tabs>
          <w:tab w:val="num" w:pos="5323"/>
        </w:tabs>
        <w:ind w:left="5323" w:hanging="360"/>
      </w:pPr>
      <w:rPr>
        <w:rFonts w:ascii="Symbol" w:hAnsi="Symbol" w:hint="default"/>
      </w:rPr>
    </w:lvl>
    <w:lvl w:ilvl="7" w:tplc="041A0003" w:tentative="1">
      <w:start w:val="1"/>
      <w:numFmt w:val="bullet"/>
      <w:lvlText w:val="o"/>
      <w:lvlJc w:val="left"/>
      <w:pPr>
        <w:tabs>
          <w:tab w:val="num" w:pos="6043"/>
        </w:tabs>
        <w:ind w:left="6043" w:hanging="360"/>
      </w:pPr>
      <w:rPr>
        <w:rFonts w:ascii="Courier New" w:hAnsi="Courier New" w:cs="Courier New" w:hint="default"/>
      </w:rPr>
    </w:lvl>
    <w:lvl w:ilvl="8" w:tplc="041A0005" w:tentative="1">
      <w:start w:val="1"/>
      <w:numFmt w:val="bullet"/>
      <w:lvlText w:val=""/>
      <w:lvlJc w:val="left"/>
      <w:pPr>
        <w:tabs>
          <w:tab w:val="num" w:pos="6763"/>
        </w:tabs>
        <w:ind w:left="6763" w:hanging="360"/>
      </w:pPr>
      <w:rPr>
        <w:rFonts w:ascii="Wingdings" w:hAnsi="Wingdings" w:hint="default"/>
      </w:rPr>
    </w:lvl>
  </w:abstractNum>
  <w:abstractNum w:abstractNumId="40">
    <w:nsid w:val="7C4B1464"/>
    <w:multiLevelType w:val="multilevel"/>
    <w:tmpl w:val="D004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8"/>
  </w:num>
  <w:num w:numId="4">
    <w:abstractNumId w:val="12"/>
  </w:num>
  <w:num w:numId="5">
    <w:abstractNumId w:val="28"/>
  </w:num>
  <w:num w:numId="6">
    <w:abstractNumId w:val="27"/>
  </w:num>
  <w:num w:numId="7">
    <w:abstractNumId w:val="1"/>
  </w:num>
  <w:num w:numId="8">
    <w:abstractNumId w:val="2"/>
  </w:num>
  <w:num w:numId="9">
    <w:abstractNumId w:val="3"/>
  </w:num>
  <w:num w:numId="10">
    <w:abstractNumId w:val="4"/>
  </w:num>
  <w:num w:numId="11">
    <w:abstractNumId w:val="5"/>
  </w:num>
  <w:num w:numId="12">
    <w:abstractNumId w:val="6"/>
  </w:num>
  <w:num w:numId="13">
    <w:abstractNumId w:val="36"/>
  </w:num>
  <w:num w:numId="14">
    <w:abstractNumId w:val="7"/>
  </w:num>
  <w:num w:numId="15">
    <w:abstractNumId w:val="25"/>
  </w:num>
  <w:num w:numId="16">
    <w:abstractNumId w:val="15"/>
  </w:num>
  <w:num w:numId="17">
    <w:abstractNumId w:val="29"/>
  </w:num>
  <w:num w:numId="18">
    <w:abstractNumId w:val="21"/>
  </w:num>
  <w:num w:numId="19">
    <w:abstractNumId w:val="31"/>
  </w:num>
  <w:num w:numId="20">
    <w:abstractNumId w:val="10"/>
  </w:num>
  <w:num w:numId="21">
    <w:abstractNumId w:val="39"/>
  </w:num>
  <w:num w:numId="22">
    <w:abstractNumId w:val="33"/>
  </w:num>
  <w:num w:numId="23">
    <w:abstractNumId w:val="35"/>
  </w:num>
  <w:num w:numId="24">
    <w:abstractNumId w:val="19"/>
  </w:num>
  <w:num w:numId="25">
    <w:abstractNumId w:val="11"/>
  </w:num>
  <w:num w:numId="26">
    <w:abstractNumId w:val="32"/>
  </w:num>
  <w:num w:numId="27">
    <w:abstractNumId w:val="13"/>
  </w:num>
  <w:num w:numId="28">
    <w:abstractNumId w:val="17"/>
  </w:num>
  <w:num w:numId="29">
    <w:abstractNumId w:val="38"/>
  </w:num>
  <w:num w:numId="30">
    <w:abstractNumId w:val="14"/>
  </w:num>
  <w:num w:numId="31">
    <w:abstractNumId w:val="22"/>
  </w:num>
  <w:num w:numId="32">
    <w:abstractNumId w:val="40"/>
  </w:num>
  <w:num w:numId="33">
    <w:abstractNumId w:val="23"/>
  </w:num>
  <w:num w:numId="34">
    <w:abstractNumId w:val="27"/>
  </w:num>
  <w:num w:numId="35">
    <w:abstractNumId w:val="27"/>
  </w:num>
  <w:num w:numId="36">
    <w:abstractNumId w:val="27"/>
  </w:num>
  <w:num w:numId="37">
    <w:abstractNumId w:val="20"/>
  </w:num>
  <w:num w:numId="38">
    <w:abstractNumId w:val="34"/>
  </w:num>
  <w:num w:numId="39">
    <w:abstractNumId w:val="37"/>
  </w:num>
  <w:num w:numId="40">
    <w:abstractNumId w:val="30"/>
  </w:num>
  <w:num w:numId="41">
    <w:abstractNumId w:val="9"/>
  </w:num>
  <w:num w:numId="42">
    <w:abstractNumId w:val="18"/>
  </w:num>
  <w:num w:numId="43">
    <w:abstractNumId w:val="26"/>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hyphenationZone w:val="425"/>
  <w:noPunctuationKerning/>
  <w:characterSpacingControl w:val="doNotCompress"/>
  <w:hdrShapeDefaults>
    <o:shapedefaults v:ext="edit" spidmax="24578"/>
  </w:hdrShapeDefaults>
  <w:footnotePr>
    <w:footnote w:id="-1"/>
    <w:footnote w:id="0"/>
  </w:footnotePr>
  <w:endnotePr>
    <w:endnote w:id="-1"/>
    <w:endnote w:id="0"/>
  </w:endnotePr>
  <w:compat/>
  <w:rsids>
    <w:rsidRoot w:val="00135025"/>
    <w:rsid w:val="00002480"/>
    <w:rsid w:val="00005D05"/>
    <w:rsid w:val="00005D80"/>
    <w:rsid w:val="00006377"/>
    <w:rsid w:val="00010059"/>
    <w:rsid w:val="00017289"/>
    <w:rsid w:val="000231EF"/>
    <w:rsid w:val="00024B86"/>
    <w:rsid w:val="00031252"/>
    <w:rsid w:val="0003403B"/>
    <w:rsid w:val="00040DF8"/>
    <w:rsid w:val="00041518"/>
    <w:rsid w:val="0004372D"/>
    <w:rsid w:val="0004434F"/>
    <w:rsid w:val="00047249"/>
    <w:rsid w:val="00047A38"/>
    <w:rsid w:val="00051CC8"/>
    <w:rsid w:val="000560D9"/>
    <w:rsid w:val="000607B8"/>
    <w:rsid w:val="0006312E"/>
    <w:rsid w:val="00063F4B"/>
    <w:rsid w:val="00063FF6"/>
    <w:rsid w:val="00065F22"/>
    <w:rsid w:val="0007350F"/>
    <w:rsid w:val="000745CD"/>
    <w:rsid w:val="00075239"/>
    <w:rsid w:val="00076DF1"/>
    <w:rsid w:val="00081B9D"/>
    <w:rsid w:val="00081DA8"/>
    <w:rsid w:val="000854BD"/>
    <w:rsid w:val="0009230B"/>
    <w:rsid w:val="00093CAF"/>
    <w:rsid w:val="00094AEB"/>
    <w:rsid w:val="00095430"/>
    <w:rsid w:val="00096A7C"/>
    <w:rsid w:val="000A36E2"/>
    <w:rsid w:val="000A453E"/>
    <w:rsid w:val="000B1C8E"/>
    <w:rsid w:val="000B2F27"/>
    <w:rsid w:val="000B3501"/>
    <w:rsid w:val="000C1B1C"/>
    <w:rsid w:val="000D4224"/>
    <w:rsid w:val="000D7FFB"/>
    <w:rsid w:val="000E0225"/>
    <w:rsid w:val="000E32C5"/>
    <w:rsid w:val="000E3B96"/>
    <w:rsid w:val="000E3F3A"/>
    <w:rsid w:val="000E42AA"/>
    <w:rsid w:val="000F1765"/>
    <w:rsid w:val="000F4C42"/>
    <w:rsid w:val="000F5767"/>
    <w:rsid w:val="00101B25"/>
    <w:rsid w:val="00102072"/>
    <w:rsid w:val="001074B8"/>
    <w:rsid w:val="001129F9"/>
    <w:rsid w:val="00116372"/>
    <w:rsid w:val="00117BF8"/>
    <w:rsid w:val="00123170"/>
    <w:rsid w:val="001279D7"/>
    <w:rsid w:val="00131897"/>
    <w:rsid w:val="0013460D"/>
    <w:rsid w:val="00135025"/>
    <w:rsid w:val="0013768B"/>
    <w:rsid w:val="00144CF4"/>
    <w:rsid w:val="001518DF"/>
    <w:rsid w:val="001547C4"/>
    <w:rsid w:val="0016394A"/>
    <w:rsid w:val="0017037F"/>
    <w:rsid w:val="001738CC"/>
    <w:rsid w:val="00173FCE"/>
    <w:rsid w:val="0017449F"/>
    <w:rsid w:val="00174810"/>
    <w:rsid w:val="001755A1"/>
    <w:rsid w:val="00177A97"/>
    <w:rsid w:val="00181A0D"/>
    <w:rsid w:val="00183BA1"/>
    <w:rsid w:val="001A0355"/>
    <w:rsid w:val="001A50F3"/>
    <w:rsid w:val="001A5C28"/>
    <w:rsid w:val="001B69D1"/>
    <w:rsid w:val="001B7F77"/>
    <w:rsid w:val="001C795B"/>
    <w:rsid w:val="001E12B3"/>
    <w:rsid w:val="001E3A95"/>
    <w:rsid w:val="001E7985"/>
    <w:rsid w:val="001F2E0C"/>
    <w:rsid w:val="001F2EA9"/>
    <w:rsid w:val="002055CA"/>
    <w:rsid w:val="00213CDE"/>
    <w:rsid w:val="002278AB"/>
    <w:rsid w:val="002330DE"/>
    <w:rsid w:val="002341DD"/>
    <w:rsid w:val="00234680"/>
    <w:rsid w:val="00236678"/>
    <w:rsid w:val="002420D0"/>
    <w:rsid w:val="00246CDE"/>
    <w:rsid w:val="00251ABC"/>
    <w:rsid w:val="00253214"/>
    <w:rsid w:val="00254272"/>
    <w:rsid w:val="00270F64"/>
    <w:rsid w:val="002724F7"/>
    <w:rsid w:val="00272CCD"/>
    <w:rsid w:val="0027593A"/>
    <w:rsid w:val="00294874"/>
    <w:rsid w:val="00296687"/>
    <w:rsid w:val="002967E1"/>
    <w:rsid w:val="00296C2D"/>
    <w:rsid w:val="002A2C73"/>
    <w:rsid w:val="002A601D"/>
    <w:rsid w:val="002B1FC7"/>
    <w:rsid w:val="002B50D5"/>
    <w:rsid w:val="002B7038"/>
    <w:rsid w:val="002C28C1"/>
    <w:rsid w:val="002E1F11"/>
    <w:rsid w:val="002E6230"/>
    <w:rsid w:val="002F2B1B"/>
    <w:rsid w:val="002F5897"/>
    <w:rsid w:val="002F6364"/>
    <w:rsid w:val="00304306"/>
    <w:rsid w:val="003044F5"/>
    <w:rsid w:val="00313A15"/>
    <w:rsid w:val="00314E2B"/>
    <w:rsid w:val="00314E60"/>
    <w:rsid w:val="00315A07"/>
    <w:rsid w:val="003210EE"/>
    <w:rsid w:val="003212C0"/>
    <w:rsid w:val="00326A38"/>
    <w:rsid w:val="003310D1"/>
    <w:rsid w:val="00331C16"/>
    <w:rsid w:val="00331CD2"/>
    <w:rsid w:val="0033620B"/>
    <w:rsid w:val="00352DC6"/>
    <w:rsid w:val="00354486"/>
    <w:rsid w:val="003550E7"/>
    <w:rsid w:val="0036282C"/>
    <w:rsid w:val="00374865"/>
    <w:rsid w:val="00375489"/>
    <w:rsid w:val="00376A0D"/>
    <w:rsid w:val="003774F8"/>
    <w:rsid w:val="0038120C"/>
    <w:rsid w:val="00381297"/>
    <w:rsid w:val="00382D66"/>
    <w:rsid w:val="00384307"/>
    <w:rsid w:val="00384D22"/>
    <w:rsid w:val="00391F89"/>
    <w:rsid w:val="00393DF1"/>
    <w:rsid w:val="00394A8A"/>
    <w:rsid w:val="00396A57"/>
    <w:rsid w:val="003A045D"/>
    <w:rsid w:val="003A26AA"/>
    <w:rsid w:val="003A2C5B"/>
    <w:rsid w:val="003A5470"/>
    <w:rsid w:val="003A671D"/>
    <w:rsid w:val="003B5C95"/>
    <w:rsid w:val="003B6EE5"/>
    <w:rsid w:val="003C4445"/>
    <w:rsid w:val="003C6C17"/>
    <w:rsid w:val="003D0BED"/>
    <w:rsid w:val="003D144E"/>
    <w:rsid w:val="003D3568"/>
    <w:rsid w:val="003D36C9"/>
    <w:rsid w:val="003E508B"/>
    <w:rsid w:val="003F2447"/>
    <w:rsid w:val="003F3EF1"/>
    <w:rsid w:val="003F6477"/>
    <w:rsid w:val="00407446"/>
    <w:rsid w:val="00407E98"/>
    <w:rsid w:val="00420979"/>
    <w:rsid w:val="00423A79"/>
    <w:rsid w:val="00432E70"/>
    <w:rsid w:val="004338AC"/>
    <w:rsid w:val="00436D2E"/>
    <w:rsid w:val="004451D1"/>
    <w:rsid w:val="004575B2"/>
    <w:rsid w:val="004701E4"/>
    <w:rsid w:val="00473776"/>
    <w:rsid w:val="00476348"/>
    <w:rsid w:val="00493109"/>
    <w:rsid w:val="0049393B"/>
    <w:rsid w:val="00497621"/>
    <w:rsid w:val="004A0747"/>
    <w:rsid w:val="004A3036"/>
    <w:rsid w:val="004A3651"/>
    <w:rsid w:val="004A7EA4"/>
    <w:rsid w:val="004B40F2"/>
    <w:rsid w:val="004B549A"/>
    <w:rsid w:val="004B5660"/>
    <w:rsid w:val="004B57DF"/>
    <w:rsid w:val="004B7898"/>
    <w:rsid w:val="004B7E97"/>
    <w:rsid w:val="004C1214"/>
    <w:rsid w:val="004C595C"/>
    <w:rsid w:val="004D1F7F"/>
    <w:rsid w:val="004D6E4D"/>
    <w:rsid w:val="004E1DF2"/>
    <w:rsid w:val="004F189B"/>
    <w:rsid w:val="004F47A4"/>
    <w:rsid w:val="004F49C6"/>
    <w:rsid w:val="004F6167"/>
    <w:rsid w:val="00501EAA"/>
    <w:rsid w:val="00502CE4"/>
    <w:rsid w:val="005043EE"/>
    <w:rsid w:val="005054CF"/>
    <w:rsid w:val="005061FB"/>
    <w:rsid w:val="00507238"/>
    <w:rsid w:val="00511B34"/>
    <w:rsid w:val="00515446"/>
    <w:rsid w:val="00515742"/>
    <w:rsid w:val="0051789A"/>
    <w:rsid w:val="0052262A"/>
    <w:rsid w:val="00523BBA"/>
    <w:rsid w:val="005373A8"/>
    <w:rsid w:val="00543B59"/>
    <w:rsid w:val="00543EB8"/>
    <w:rsid w:val="00550FF0"/>
    <w:rsid w:val="00551045"/>
    <w:rsid w:val="005515CE"/>
    <w:rsid w:val="00553ED9"/>
    <w:rsid w:val="00563C2C"/>
    <w:rsid w:val="00564045"/>
    <w:rsid w:val="005679E8"/>
    <w:rsid w:val="00580049"/>
    <w:rsid w:val="00580902"/>
    <w:rsid w:val="00583777"/>
    <w:rsid w:val="00585CAF"/>
    <w:rsid w:val="00587492"/>
    <w:rsid w:val="00590FD0"/>
    <w:rsid w:val="00591F82"/>
    <w:rsid w:val="005922AA"/>
    <w:rsid w:val="005A1253"/>
    <w:rsid w:val="005A1678"/>
    <w:rsid w:val="005A212E"/>
    <w:rsid w:val="005A21FC"/>
    <w:rsid w:val="005A44D9"/>
    <w:rsid w:val="005A52AA"/>
    <w:rsid w:val="005A6EE0"/>
    <w:rsid w:val="005B204E"/>
    <w:rsid w:val="005B2603"/>
    <w:rsid w:val="005C2012"/>
    <w:rsid w:val="005C3F8B"/>
    <w:rsid w:val="005C4B01"/>
    <w:rsid w:val="005C5554"/>
    <w:rsid w:val="005D0582"/>
    <w:rsid w:val="005D2F4C"/>
    <w:rsid w:val="005D36DA"/>
    <w:rsid w:val="005D568E"/>
    <w:rsid w:val="005D6599"/>
    <w:rsid w:val="005E1C7F"/>
    <w:rsid w:val="005E30CD"/>
    <w:rsid w:val="005E319F"/>
    <w:rsid w:val="005E4FAB"/>
    <w:rsid w:val="005F4A8F"/>
    <w:rsid w:val="005F7BF1"/>
    <w:rsid w:val="00603010"/>
    <w:rsid w:val="0061170B"/>
    <w:rsid w:val="00611A1D"/>
    <w:rsid w:val="0061482A"/>
    <w:rsid w:val="00622F4F"/>
    <w:rsid w:val="00635225"/>
    <w:rsid w:val="0063534B"/>
    <w:rsid w:val="0065633C"/>
    <w:rsid w:val="0066099B"/>
    <w:rsid w:val="00662B4B"/>
    <w:rsid w:val="00662E54"/>
    <w:rsid w:val="006662A7"/>
    <w:rsid w:val="00667338"/>
    <w:rsid w:val="00670074"/>
    <w:rsid w:val="006708E6"/>
    <w:rsid w:val="00670B49"/>
    <w:rsid w:val="00673E8B"/>
    <w:rsid w:val="00674776"/>
    <w:rsid w:val="0067490C"/>
    <w:rsid w:val="00676FA3"/>
    <w:rsid w:val="00687BD7"/>
    <w:rsid w:val="00690938"/>
    <w:rsid w:val="00696F5A"/>
    <w:rsid w:val="006A0E35"/>
    <w:rsid w:val="006A317E"/>
    <w:rsid w:val="006A530C"/>
    <w:rsid w:val="006A6EB0"/>
    <w:rsid w:val="006A769A"/>
    <w:rsid w:val="006A7AB2"/>
    <w:rsid w:val="006B0B00"/>
    <w:rsid w:val="006B0EE1"/>
    <w:rsid w:val="006B31A2"/>
    <w:rsid w:val="006B3D79"/>
    <w:rsid w:val="006C3071"/>
    <w:rsid w:val="006C6EBF"/>
    <w:rsid w:val="006C7521"/>
    <w:rsid w:val="006D0361"/>
    <w:rsid w:val="006D1087"/>
    <w:rsid w:val="006D23D7"/>
    <w:rsid w:val="006D2AB8"/>
    <w:rsid w:val="006D462A"/>
    <w:rsid w:val="006D4873"/>
    <w:rsid w:val="006D5050"/>
    <w:rsid w:val="006D553C"/>
    <w:rsid w:val="006D6B14"/>
    <w:rsid w:val="006D7BCE"/>
    <w:rsid w:val="006F7F4E"/>
    <w:rsid w:val="00701307"/>
    <w:rsid w:val="00703408"/>
    <w:rsid w:val="007042A3"/>
    <w:rsid w:val="00713EB5"/>
    <w:rsid w:val="0071443C"/>
    <w:rsid w:val="007168E4"/>
    <w:rsid w:val="00723057"/>
    <w:rsid w:val="007346FF"/>
    <w:rsid w:val="00746CDE"/>
    <w:rsid w:val="00747A1D"/>
    <w:rsid w:val="00747E7A"/>
    <w:rsid w:val="00750888"/>
    <w:rsid w:val="00752208"/>
    <w:rsid w:val="00753010"/>
    <w:rsid w:val="00757FBE"/>
    <w:rsid w:val="00761AAF"/>
    <w:rsid w:val="00762BC3"/>
    <w:rsid w:val="00764291"/>
    <w:rsid w:val="00766A25"/>
    <w:rsid w:val="007720BA"/>
    <w:rsid w:val="00772FB2"/>
    <w:rsid w:val="007803D6"/>
    <w:rsid w:val="00780A25"/>
    <w:rsid w:val="00782F6F"/>
    <w:rsid w:val="00785FB2"/>
    <w:rsid w:val="00790325"/>
    <w:rsid w:val="007938F6"/>
    <w:rsid w:val="00794E02"/>
    <w:rsid w:val="007A5D1B"/>
    <w:rsid w:val="007B1FF1"/>
    <w:rsid w:val="007B3E8C"/>
    <w:rsid w:val="007B454F"/>
    <w:rsid w:val="007B694F"/>
    <w:rsid w:val="007B745C"/>
    <w:rsid w:val="007C3317"/>
    <w:rsid w:val="007D1476"/>
    <w:rsid w:val="007D29F9"/>
    <w:rsid w:val="007D4DAA"/>
    <w:rsid w:val="007D5BE0"/>
    <w:rsid w:val="007D7240"/>
    <w:rsid w:val="007E5989"/>
    <w:rsid w:val="007E5A95"/>
    <w:rsid w:val="007F0787"/>
    <w:rsid w:val="007F0AFC"/>
    <w:rsid w:val="007F0B45"/>
    <w:rsid w:val="007F1DAE"/>
    <w:rsid w:val="007F329F"/>
    <w:rsid w:val="007F6377"/>
    <w:rsid w:val="00801EE3"/>
    <w:rsid w:val="00804D21"/>
    <w:rsid w:val="00805E22"/>
    <w:rsid w:val="00805FFB"/>
    <w:rsid w:val="00817327"/>
    <w:rsid w:val="00822106"/>
    <w:rsid w:val="008272AC"/>
    <w:rsid w:val="008302FD"/>
    <w:rsid w:val="008303DC"/>
    <w:rsid w:val="0083161C"/>
    <w:rsid w:val="00831C4D"/>
    <w:rsid w:val="008322AB"/>
    <w:rsid w:val="00833FF8"/>
    <w:rsid w:val="00834EED"/>
    <w:rsid w:val="008379D7"/>
    <w:rsid w:val="00840233"/>
    <w:rsid w:val="00841F45"/>
    <w:rsid w:val="008438EB"/>
    <w:rsid w:val="00843941"/>
    <w:rsid w:val="0086276A"/>
    <w:rsid w:val="00866819"/>
    <w:rsid w:val="00867D8D"/>
    <w:rsid w:val="00872FCC"/>
    <w:rsid w:val="00874DA0"/>
    <w:rsid w:val="00877426"/>
    <w:rsid w:val="00877E1F"/>
    <w:rsid w:val="008857F8"/>
    <w:rsid w:val="00890482"/>
    <w:rsid w:val="008925C8"/>
    <w:rsid w:val="00893643"/>
    <w:rsid w:val="008B0097"/>
    <w:rsid w:val="008B1F6E"/>
    <w:rsid w:val="008B33A3"/>
    <w:rsid w:val="008B4C8C"/>
    <w:rsid w:val="008B65E3"/>
    <w:rsid w:val="008B7582"/>
    <w:rsid w:val="008C0B5A"/>
    <w:rsid w:val="008C17B9"/>
    <w:rsid w:val="008D49F0"/>
    <w:rsid w:val="008D5C0F"/>
    <w:rsid w:val="008E3330"/>
    <w:rsid w:val="008E463D"/>
    <w:rsid w:val="008E482A"/>
    <w:rsid w:val="008E5C50"/>
    <w:rsid w:val="008F033B"/>
    <w:rsid w:val="008F4BDD"/>
    <w:rsid w:val="009138C1"/>
    <w:rsid w:val="00913E7E"/>
    <w:rsid w:val="0093397F"/>
    <w:rsid w:val="00935BCB"/>
    <w:rsid w:val="00937404"/>
    <w:rsid w:val="00940107"/>
    <w:rsid w:val="00942A5D"/>
    <w:rsid w:val="009462B2"/>
    <w:rsid w:val="00954211"/>
    <w:rsid w:val="00955EB1"/>
    <w:rsid w:val="00957B66"/>
    <w:rsid w:val="0096561F"/>
    <w:rsid w:val="00966AF5"/>
    <w:rsid w:val="00991309"/>
    <w:rsid w:val="0099402B"/>
    <w:rsid w:val="0099431A"/>
    <w:rsid w:val="00997095"/>
    <w:rsid w:val="009A0110"/>
    <w:rsid w:val="009A48D5"/>
    <w:rsid w:val="009A4C88"/>
    <w:rsid w:val="009B1674"/>
    <w:rsid w:val="009B2958"/>
    <w:rsid w:val="009B3D4D"/>
    <w:rsid w:val="009B611C"/>
    <w:rsid w:val="009C1245"/>
    <w:rsid w:val="009C5AC6"/>
    <w:rsid w:val="009D28E3"/>
    <w:rsid w:val="009D2BEB"/>
    <w:rsid w:val="009D3EB7"/>
    <w:rsid w:val="009D5A07"/>
    <w:rsid w:val="009E796F"/>
    <w:rsid w:val="009F2471"/>
    <w:rsid w:val="009F6D2F"/>
    <w:rsid w:val="00A00D41"/>
    <w:rsid w:val="00A11709"/>
    <w:rsid w:val="00A2240B"/>
    <w:rsid w:val="00A2493E"/>
    <w:rsid w:val="00A320FE"/>
    <w:rsid w:val="00A47E8D"/>
    <w:rsid w:val="00A56AEA"/>
    <w:rsid w:val="00A6128E"/>
    <w:rsid w:val="00A61A74"/>
    <w:rsid w:val="00A66056"/>
    <w:rsid w:val="00A81F29"/>
    <w:rsid w:val="00A85118"/>
    <w:rsid w:val="00A8531C"/>
    <w:rsid w:val="00AA088B"/>
    <w:rsid w:val="00AA2FAE"/>
    <w:rsid w:val="00AA3D26"/>
    <w:rsid w:val="00AB4B54"/>
    <w:rsid w:val="00AC391E"/>
    <w:rsid w:val="00AC608F"/>
    <w:rsid w:val="00AD2105"/>
    <w:rsid w:val="00AD3170"/>
    <w:rsid w:val="00AD65EF"/>
    <w:rsid w:val="00AE2A81"/>
    <w:rsid w:val="00AE3ACE"/>
    <w:rsid w:val="00AE4C51"/>
    <w:rsid w:val="00AF053A"/>
    <w:rsid w:val="00AF372E"/>
    <w:rsid w:val="00AF5682"/>
    <w:rsid w:val="00AF6560"/>
    <w:rsid w:val="00B0212E"/>
    <w:rsid w:val="00B0362F"/>
    <w:rsid w:val="00B10D20"/>
    <w:rsid w:val="00B13973"/>
    <w:rsid w:val="00B13CC5"/>
    <w:rsid w:val="00B34970"/>
    <w:rsid w:val="00B50CA3"/>
    <w:rsid w:val="00B525E8"/>
    <w:rsid w:val="00B55F43"/>
    <w:rsid w:val="00B568AE"/>
    <w:rsid w:val="00B632EE"/>
    <w:rsid w:val="00B642FC"/>
    <w:rsid w:val="00B81350"/>
    <w:rsid w:val="00B821D9"/>
    <w:rsid w:val="00B825F5"/>
    <w:rsid w:val="00B87AD1"/>
    <w:rsid w:val="00B9514F"/>
    <w:rsid w:val="00B957B1"/>
    <w:rsid w:val="00B96993"/>
    <w:rsid w:val="00B97BCE"/>
    <w:rsid w:val="00BA1102"/>
    <w:rsid w:val="00BA1ED8"/>
    <w:rsid w:val="00BA433E"/>
    <w:rsid w:val="00BA5D85"/>
    <w:rsid w:val="00BA79E1"/>
    <w:rsid w:val="00BA7A57"/>
    <w:rsid w:val="00BA7D8B"/>
    <w:rsid w:val="00BB1923"/>
    <w:rsid w:val="00BB289F"/>
    <w:rsid w:val="00BB79A1"/>
    <w:rsid w:val="00BC1B7E"/>
    <w:rsid w:val="00BC5BE6"/>
    <w:rsid w:val="00BC6F0B"/>
    <w:rsid w:val="00BD445C"/>
    <w:rsid w:val="00BE15C5"/>
    <w:rsid w:val="00BE230D"/>
    <w:rsid w:val="00BE2699"/>
    <w:rsid w:val="00BF39DD"/>
    <w:rsid w:val="00BF7478"/>
    <w:rsid w:val="00C03DFE"/>
    <w:rsid w:val="00C0670C"/>
    <w:rsid w:val="00C11366"/>
    <w:rsid w:val="00C140CF"/>
    <w:rsid w:val="00C15A7C"/>
    <w:rsid w:val="00C16556"/>
    <w:rsid w:val="00C224A2"/>
    <w:rsid w:val="00C2359D"/>
    <w:rsid w:val="00C24CBD"/>
    <w:rsid w:val="00C330FF"/>
    <w:rsid w:val="00C43367"/>
    <w:rsid w:val="00C4505A"/>
    <w:rsid w:val="00C5546A"/>
    <w:rsid w:val="00C63A16"/>
    <w:rsid w:val="00C65DE0"/>
    <w:rsid w:val="00C74AEA"/>
    <w:rsid w:val="00C772BF"/>
    <w:rsid w:val="00C7730B"/>
    <w:rsid w:val="00C82A5C"/>
    <w:rsid w:val="00C87C1C"/>
    <w:rsid w:val="00C9372F"/>
    <w:rsid w:val="00C95307"/>
    <w:rsid w:val="00CA08A6"/>
    <w:rsid w:val="00CA26E5"/>
    <w:rsid w:val="00CA3705"/>
    <w:rsid w:val="00CB103F"/>
    <w:rsid w:val="00CB16EA"/>
    <w:rsid w:val="00CB24CD"/>
    <w:rsid w:val="00CB25BD"/>
    <w:rsid w:val="00CB339F"/>
    <w:rsid w:val="00CB49FA"/>
    <w:rsid w:val="00CC0063"/>
    <w:rsid w:val="00CC0980"/>
    <w:rsid w:val="00CC2DC2"/>
    <w:rsid w:val="00CC382C"/>
    <w:rsid w:val="00CC5337"/>
    <w:rsid w:val="00CD0E55"/>
    <w:rsid w:val="00CD2AEF"/>
    <w:rsid w:val="00CD4493"/>
    <w:rsid w:val="00CD4AF8"/>
    <w:rsid w:val="00CD6DDE"/>
    <w:rsid w:val="00CD7DE8"/>
    <w:rsid w:val="00CE0A3A"/>
    <w:rsid w:val="00CE17D2"/>
    <w:rsid w:val="00CE4119"/>
    <w:rsid w:val="00CE60B6"/>
    <w:rsid w:val="00CE6833"/>
    <w:rsid w:val="00CF05AF"/>
    <w:rsid w:val="00CF19FC"/>
    <w:rsid w:val="00CF4AD2"/>
    <w:rsid w:val="00D00BE1"/>
    <w:rsid w:val="00D01963"/>
    <w:rsid w:val="00D05D9B"/>
    <w:rsid w:val="00D10130"/>
    <w:rsid w:val="00D10C5C"/>
    <w:rsid w:val="00D1106A"/>
    <w:rsid w:val="00D20DF1"/>
    <w:rsid w:val="00D22301"/>
    <w:rsid w:val="00D316CC"/>
    <w:rsid w:val="00D41FD8"/>
    <w:rsid w:val="00D42951"/>
    <w:rsid w:val="00D45398"/>
    <w:rsid w:val="00D46F7C"/>
    <w:rsid w:val="00D5254C"/>
    <w:rsid w:val="00D55C18"/>
    <w:rsid w:val="00D66AF5"/>
    <w:rsid w:val="00D70CF0"/>
    <w:rsid w:val="00D769E8"/>
    <w:rsid w:val="00D7792A"/>
    <w:rsid w:val="00D902FC"/>
    <w:rsid w:val="00D91455"/>
    <w:rsid w:val="00D95A4E"/>
    <w:rsid w:val="00D95CEC"/>
    <w:rsid w:val="00D97F99"/>
    <w:rsid w:val="00DA33C8"/>
    <w:rsid w:val="00DA5842"/>
    <w:rsid w:val="00DA6ED2"/>
    <w:rsid w:val="00DA7875"/>
    <w:rsid w:val="00DB22FA"/>
    <w:rsid w:val="00DB35E1"/>
    <w:rsid w:val="00DB6347"/>
    <w:rsid w:val="00DB7698"/>
    <w:rsid w:val="00DC2DF3"/>
    <w:rsid w:val="00DC4D54"/>
    <w:rsid w:val="00DD0371"/>
    <w:rsid w:val="00DD22EF"/>
    <w:rsid w:val="00DE4951"/>
    <w:rsid w:val="00DF3C59"/>
    <w:rsid w:val="00DF758C"/>
    <w:rsid w:val="00E006AD"/>
    <w:rsid w:val="00E04894"/>
    <w:rsid w:val="00E05D97"/>
    <w:rsid w:val="00E10CA7"/>
    <w:rsid w:val="00E12C07"/>
    <w:rsid w:val="00E12D90"/>
    <w:rsid w:val="00E14CB7"/>
    <w:rsid w:val="00E1533E"/>
    <w:rsid w:val="00E1608B"/>
    <w:rsid w:val="00E17CC4"/>
    <w:rsid w:val="00E2465F"/>
    <w:rsid w:val="00E27DE8"/>
    <w:rsid w:val="00E32EFF"/>
    <w:rsid w:val="00E40B55"/>
    <w:rsid w:val="00E41816"/>
    <w:rsid w:val="00E5047A"/>
    <w:rsid w:val="00E50DAA"/>
    <w:rsid w:val="00E562C2"/>
    <w:rsid w:val="00E56A3B"/>
    <w:rsid w:val="00E56EBA"/>
    <w:rsid w:val="00E645C7"/>
    <w:rsid w:val="00E7021C"/>
    <w:rsid w:val="00E70684"/>
    <w:rsid w:val="00E775BD"/>
    <w:rsid w:val="00E85C9B"/>
    <w:rsid w:val="00E92292"/>
    <w:rsid w:val="00E92D0D"/>
    <w:rsid w:val="00E96774"/>
    <w:rsid w:val="00EA4FD6"/>
    <w:rsid w:val="00EA641F"/>
    <w:rsid w:val="00EB0396"/>
    <w:rsid w:val="00EB3050"/>
    <w:rsid w:val="00EB5A35"/>
    <w:rsid w:val="00EC1246"/>
    <w:rsid w:val="00EC3F75"/>
    <w:rsid w:val="00EC62AD"/>
    <w:rsid w:val="00ED13B2"/>
    <w:rsid w:val="00ED2E75"/>
    <w:rsid w:val="00ED56B2"/>
    <w:rsid w:val="00ED5BAB"/>
    <w:rsid w:val="00EE0A4F"/>
    <w:rsid w:val="00EE209D"/>
    <w:rsid w:val="00EE44CA"/>
    <w:rsid w:val="00EF07AF"/>
    <w:rsid w:val="00F0242E"/>
    <w:rsid w:val="00F048A7"/>
    <w:rsid w:val="00F26A32"/>
    <w:rsid w:val="00F335EE"/>
    <w:rsid w:val="00F37E46"/>
    <w:rsid w:val="00F4248E"/>
    <w:rsid w:val="00F44948"/>
    <w:rsid w:val="00F45B24"/>
    <w:rsid w:val="00F4743E"/>
    <w:rsid w:val="00F47670"/>
    <w:rsid w:val="00F62A95"/>
    <w:rsid w:val="00F65E4A"/>
    <w:rsid w:val="00F72BFB"/>
    <w:rsid w:val="00F73319"/>
    <w:rsid w:val="00F76653"/>
    <w:rsid w:val="00F81B81"/>
    <w:rsid w:val="00F90488"/>
    <w:rsid w:val="00F932C5"/>
    <w:rsid w:val="00F96BC1"/>
    <w:rsid w:val="00FA2076"/>
    <w:rsid w:val="00FA3B56"/>
    <w:rsid w:val="00FB0919"/>
    <w:rsid w:val="00FB0CFD"/>
    <w:rsid w:val="00FB5059"/>
    <w:rsid w:val="00FC1828"/>
    <w:rsid w:val="00FC1CD8"/>
    <w:rsid w:val="00FC2885"/>
    <w:rsid w:val="00FC39A5"/>
    <w:rsid w:val="00FC66BA"/>
    <w:rsid w:val="00FC6D35"/>
    <w:rsid w:val="00FD19CE"/>
    <w:rsid w:val="00FD4682"/>
    <w:rsid w:val="00FE129B"/>
    <w:rsid w:val="00FE3D8B"/>
    <w:rsid w:val="00FF21E2"/>
    <w:rsid w:val="00FF2D17"/>
    <w:rsid w:val="00FF37CB"/>
    <w:rsid w:val="00FF7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ican tekst"/>
    <w:qFormat/>
    <w:rsid w:val="00750888"/>
    <w:pPr>
      <w:spacing w:before="120" w:after="120"/>
    </w:pPr>
    <w:rPr>
      <w:rFonts w:ascii="Arial" w:hAnsi="Arial"/>
      <w:sz w:val="24"/>
      <w:szCs w:val="24"/>
      <w:lang w:val="hr-HR" w:eastAsia="hr-HR"/>
    </w:rPr>
  </w:style>
  <w:style w:type="paragraph" w:styleId="Heading1">
    <w:name w:val="heading 1"/>
    <w:basedOn w:val="Normal"/>
    <w:next w:val="Normal"/>
    <w:qFormat/>
    <w:rsid w:val="00272CCD"/>
    <w:pPr>
      <w:pageBreakBefore/>
      <w:numPr>
        <w:numId w:val="36"/>
      </w:numPr>
      <w:spacing w:before="240" w:after="360"/>
      <w:outlineLvl w:val="0"/>
    </w:pPr>
    <w:rPr>
      <w:b/>
      <w:bCs/>
      <w:sz w:val="28"/>
    </w:rPr>
  </w:style>
  <w:style w:type="paragraph" w:styleId="Heading2">
    <w:name w:val="heading 2"/>
    <w:basedOn w:val="Normal"/>
    <w:next w:val="Normal"/>
    <w:autoRedefine/>
    <w:qFormat/>
    <w:rsid w:val="00F048A7"/>
    <w:pPr>
      <w:keepNext/>
      <w:numPr>
        <w:ilvl w:val="1"/>
        <w:numId w:val="36"/>
      </w:numPr>
      <w:spacing w:before="360" w:after="240"/>
      <w:outlineLvl w:val="1"/>
    </w:pPr>
    <w:rPr>
      <w:rFonts w:cs="Arial"/>
      <w:b/>
      <w:bCs/>
      <w:iCs/>
      <w:sz w:val="28"/>
      <w:szCs w:val="28"/>
    </w:rPr>
  </w:style>
  <w:style w:type="paragraph" w:styleId="Heading3">
    <w:name w:val="heading 3"/>
    <w:basedOn w:val="Normal"/>
    <w:next w:val="Normal"/>
    <w:autoRedefine/>
    <w:qFormat/>
    <w:rsid w:val="008B4C8C"/>
    <w:pPr>
      <w:keepNext/>
      <w:numPr>
        <w:ilvl w:val="2"/>
        <w:numId w:val="36"/>
      </w:numPr>
      <w:spacing w:before="360" w:after="180"/>
      <w:outlineLvl w:val="2"/>
    </w:pPr>
    <w:rPr>
      <w:rFonts w:cs="Arial"/>
      <w:b/>
      <w:bCs/>
    </w:rPr>
  </w:style>
  <w:style w:type="paragraph" w:styleId="Heading4">
    <w:name w:val="heading 4"/>
    <w:basedOn w:val="Normal"/>
    <w:next w:val="Normal"/>
    <w:qFormat/>
    <w:rsid w:val="008B4C8C"/>
    <w:pPr>
      <w:keepNext/>
      <w:numPr>
        <w:ilvl w:val="3"/>
        <w:numId w:val="36"/>
      </w:numPr>
      <w:spacing w:before="240" w:after="60"/>
      <w:outlineLvl w:val="3"/>
    </w:pPr>
    <w:rPr>
      <w:bCs/>
      <w:i/>
      <w:szCs w:val="28"/>
    </w:rPr>
  </w:style>
  <w:style w:type="paragraph" w:styleId="Heading5">
    <w:name w:val="heading 5"/>
    <w:basedOn w:val="Normal"/>
    <w:next w:val="Normal"/>
    <w:qFormat/>
    <w:rsid w:val="008B4C8C"/>
    <w:pPr>
      <w:numPr>
        <w:ilvl w:val="4"/>
        <w:numId w:val="36"/>
      </w:numPr>
      <w:spacing w:before="240" w:after="60"/>
      <w:outlineLvl w:val="4"/>
    </w:pPr>
    <w:rPr>
      <w:bCs/>
      <w:iCs/>
      <w:szCs w:val="26"/>
    </w:rPr>
  </w:style>
  <w:style w:type="paragraph" w:styleId="Heading6">
    <w:name w:val="heading 6"/>
    <w:basedOn w:val="Normal"/>
    <w:next w:val="Normal"/>
    <w:qFormat/>
    <w:rsid w:val="008B4C8C"/>
    <w:pPr>
      <w:numPr>
        <w:ilvl w:val="5"/>
        <w:numId w:val="36"/>
      </w:numPr>
      <w:spacing w:before="240" w:after="60"/>
      <w:outlineLvl w:val="5"/>
    </w:pPr>
    <w:rPr>
      <w:bCs/>
      <w:i/>
      <w:szCs w:val="22"/>
    </w:rPr>
  </w:style>
  <w:style w:type="paragraph" w:styleId="Heading7">
    <w:name w:val="heading 7"/>
    <w:basedOn w:val="Normal"/>
    <w:next w:val="Normal"/>
    <w:qFormat/>
    <w:rsid w:val="008B4C8C"/>
    <w:pPr>
      <w:numPr>
        <w:ilvl w:val="6"/>
        <w:numId w:val="36"/>
      </w:numPr>
      <w:spacing w:before="240" w:after="60"/>
      <w:outlineLvl w:val="6"/>
    </w:pPr>
  </w:style>
  <w:style w:type="paragraph" w:styleId="Heading8">
    <w:name w:val="heading 8"/>
    <w:basedOn w:val="Normal"/>
    <w:next w:val="Normal"/>
    <w:qFormat/>
    <w:rsid w:val="008B4C8C"/>
    <w:pPr>
      <w:numPr>
        <w:ilvl w:val="7"/>
        <w:numId w:val="36"/>
      </w:numPr>
      <w:spacing w:before="240" w:after="60"/>
      <w:outlineLvl w:val="7"/>
    </w:pPr>
    <w:rPr>
      <w:i/>
      <w:iCs/>
    </w:rPr>
  </w:style>
  <w:style w:type="paragraph" w:styleId="Heading9">
    <w:name w:val="heading 9"/>
    <w:basedOn w:val="Normal"/>
    <w:next w:val="Normal"/>
    <w:qFormat/>
    <w:rsid w:val="008B4C8C"/>
    <w:pPr>
      <w:numPr>
        <w:ilvl w:val="8"/>
        <w:numId w:val="3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d">
    <w:name w:val="kod"/>
    <w:basedOn w:val="Normal"/>
    <w:rsid w:val="00B87AD1"/>
    <w:pPr>
      <w:spacing w:before="240" w:after="240"/>
      <w:ind w:left="708"/>
    </w:pPr>
    <w:rPr>
      <w:rFonts w:ascii="Courier New" w:hAnsi="Courier New"/>
      <w:sz w:val="22"/>
    </w:rPr>
  </w:style>
  <w:style w:type="paragraph" w:customStyle="1" w:styleId="Naslovtablice">
    <w:name w:val="Naslov tablice"/>
    <w:basedOn w:val="Normal"/>
    <w:next w:val="Normal"/>
    <w:autoRedefine/>
    <w:rsid w:val="005B2603"/>
    <w:pPr>
      <w:spacing w:before="240" w:after="240"/>
      <w:jc w:val="center"/>
    </w:pPr>
    <w:rPr>
      <w:rFonts w:cs="Arial"/>
      <w:i/>
    </w:rPr>
  </w:style>
  <w:style w:type="paragraph" w:styleId="Caption">
    <w:name w:val="caption"/>
    <w:basedOn w:val="Normal"/>
    <w:next w:val="Normal"/>
    <w:autoRedefine/>
    <w:qFormat/>
    <w:rsid w:val="00ED5BAB"/>
    <w:pPr>
      <w:spacing w:before="240"/>
      <w:jc w:val="center"/>
    </w:pPr>
    <w:rPr>
      <w:bCs/>
      <w:i/>
      <w:szCs w:val="20"/>
    </w:rPr>
  </w:style>
  <w:style w:type="paragraph" w:customStyle="1" w:styleId="Slika">
    <w:name w:val="Slika"/>
    <w:basedOn w:val="Normal"/>
    <w:next w:val="Naslovslike"/>
    <w:autoRedefine/>
    <w:rsid w:val="00420979"/>
    <w:pPr>
      <w:spacing w:before="240" w:after="240"/>
      <w:jc w:val="center"/>
    </w:pPr>
    <w:rPr>
      <w:noProof/>
      <w:sz w:val="22"/>
    </w:rPr>
  </w:style>
  <w:style w:type="paragraph" w:customStyle="1" w:styleId="Mjestoidatum">
    <w:name w:val="Mjesto i datum"/>
    <w:basedOn w:val="Normal"/>
    <w:link w:val="MjestoidatumChar"/>
    <w:rsid w:val="009138C1"/>
    <w:pPr>
      <w:jc w:val="center"/>
    </w:pPr>
    <w:rPr>
      <w:sz w:val="28"/>
    </w:rPr>
  </w:style>
  <w:style w:type="paragraph" w:styleId="TOC1">
    <w:name w:val="toc 1"/>
    <w:basedOn w:val="Normal"/>
    <w:next w:val="Normal"/>
    <w:autoRedefine/>
    <w:uiPriority w:val="39"/>
    <w:rsid w:val="001F2E0C"/>
    <w:pPr>
      <w:tabs>
        <w:tab w:val="left" w:pos="480"/>
        <w:tab w:val="right" w:leader="dot" w:pos="9060"/>
      </w:tabs>
      <w:spacing w:before="240"/>
    </w:pPr>
    <w:rPr>
      <w:rFonts w:cs="Arial"/>
      <w:noProof/>
      <w:szCs w:val="28"/>
    </w:rPr>
  </w:style>
  <w:style w:type="paragraph" w:styleId="TOC2">
    <w:name w:val="toc 2"/>
    <w:basedOn w:val="Normal"/>
    <w:next w:val="Normal"/>
    <w:autoRedefine/>
    <w:uiPriority w:val="39"/>
    <w:rsid w:val="00ED5BAB"/>
    <w:pPr>
      <w:tabs>
        <w:tab w:val="left" w:pos="960"/>
        <w:tab w:val="right" w:leader="dot" w:pos="9060"/>
      </w:tabs>
      <w:ind w:left="240"/>
    </w:pPr>
    <w:rPr>
      <w:rFonts w:cs="Arial"/>
      <w:noProof/>
    </w:rPr>
  </w:style>
  <w:style w:type="paragraph" w:styleId="TOC3">
    <w:name w:val="toc 3"/>
    <w:basedOn w:val="Normal"/>
    <w:next w:val="Normal"/>
    <w:autoRedefine/>
    <w:uiPriority w:val="39"/>
    <w:rsid w:val="00ED5BAB"/>
    <w:pPr>
      <w:tabs>
        <w:tab w:val="left" w:pos="1440"/>
        <w:tab w:val="right" w:leader="dot" w:pos="9060"/>
      </w:tabs>
      <w:ind w:left="480"/>
    </w:pPr>
    <w:rPr>
      <w:rFonts w:cs="Arial"/>
      <w:noProof/>
      <w:sz w:val="22"/>
      <w:szCs w:val="22"/>
    </w:rPr>
  </w:style>
  <w:style w:type="paragraph" w:customStyle="1" w:styleId="Naslovslike">
    <w:name w:val="Naslov slike"/>
    <w:basedOn w:val="Normal"/>
    <w:next w:val="Normal"/>
    <w:rsid w:val="00B87AD1"/>
    <w:pPr>
      <w:spacing w:before="240" w:after="240"/>
      <w:jc w:val="center"/>
    </w:pPr>
    <w:rPr>
      <w:rFonts w:cs="Arial"/>
      <w:i/>
      <w:noProof/>
      <w:szCs w:val="22"/>
    </w:rPr>
  </w:style>
  <w:style w:type="character" w:customStyle="1" w:styleId="MjestoidatumChar">
    <w:name w:val="Mjesto i datum Char"/>
    <w:basedOn w:val="DefaultParagraphFont"/>
    <w:link w:val="Mjestoidatum"/>
    <w:rsid w:val="009138C1"/>
    <w:rPr>
      <w:rFonts w:ascii="Arial" w:hAnsi="Arial"/>
      <w:sz w:val="28"/>
      <w:szCs w:val="24"/>
      <w:lang w:val="hr-HR" w:eastAsia="hr-HR" w:bidi="ar-SA"/>
    </w:rPr>
  </w:style>
  <w:style w:type="character" w:customStyle="1" w:styleId="hiperlink">
    <w:name w:val="hiperlink"/>
    <w:basedOn w:val="DefaultParagraphFont"/>
    <w:rsid w:val="005B2603"/>
    <w:rPr>
      <w:rFonts w:ascii="Arial" w:hAnsi="Arial"/>
      <w:color w:val="0000FF"/>
      <w:sz w:val="22"/>
      <w:u w:val="single"/>
      <w:lang w:val="hr-HR"/>
    </w:rPr>
  </w:style>
  <w:style w:type="paragraph" w:customStyle="1" w:styleId="Autordokumenta">
    <w:name w:val="Autor dokumenta"/>
    <w:basedOn w:val="Normal"/>
    <w:next w:val="Heading1"/>
    <w:autoRedefine/>
    <w:rsid w:val="009138C1"/>
    <w:pPr>
      <w:spacing w:before="240" w:after="240"/>
      <w:jc w:val="center"/>
    </w:pPr>
    <w:rPr>
      <w:bCs/>
      <w:i/>
    </w:rPr>
  </w:style>
  <w:style w:type="paragraph" w:customStyle="1" w:styleId="Naslovdokumenta">
    <w:name w:val="Naslov dokumenta"/>
    <w:basedOn w:val="Normal"/>
    <w:next w:val="Autordokumenta"/>
    <w:rsid w:val="005B2603"/>
    <w:pPr>
      <w:spacing w:before="240" w:after="240"/>
      <w:jc w:val="center"/>
    </w:pPr>
    <w:rPr>
      <w:b/>
      <w:sz w:val="36"/>
    </w:rPr>
  </w:style>
  <w:style w:type="character" w:styleId="Hyperlink">
    <w:name w:val="Hyperlink"/>
    <w:basedOn w:val="DefaultParagraphFont"/>
    <w:uiPriority w:val="99"/>
    <w:rsid w:val="00750888"/>
    <w:rPr>
      <w:color w:val="0000FF"/>
      <w:u w:val="single"/>
    </w:rPr>
  </w:style>
  <w:style w:type="paragraph" w:styleId="Header">
    <w:name w:val="header"/>
    <w:basedOn w:val="Normal"/>
    <w:rsid w:val="00F73319"/>
    <w:pPr>
      <w:tabs>
        <w:tab w:val="center" w:pos="4703"/>
        <w:tab w:val="right" w:pos="9406"/>
      </w:tabs>
    </w:pPr>
  </w:style>
  <w:style w:type="paragraph" w:styleId="Footer">
    <w:name w:val="footer"/>
    <w:basedOn w:val="Normal"/>
    <w:rsid w:val="00F73319"/>
    <w:pPr>
      <w:tabs>
        <w:tab w:val="center" w:pos="4703"/>
        <w:tab w:val="right" w:pos="9406"/>
      </w:tabs>
    </w:pPr>
  </w:style>
  <w:style w:type="character" w:styleId="PageNumber">
    <w:name w:val="page number"/>
    <w:basedOn w:val="DefaultParagraphFont"/>
    <w:rsid w:val="00F73319"/>
  </w:style>
  <w:style w:type="paragraph" w:styleId="BalloonText">
    <w:name w:val="Balloon Text"/>
    <w:basedOn w:val="Normal"/>
    <w:semiHidden/>
    <w:rsid w:val="001F2E0C"/>
    <w:rPr>
      <w:rFonts w:ascii="Tahoma" w:hAnsi="Tahoma" w:cs="Tahoma"/>
      <w:sz w:val="16"/>
      <w:szCs w:val="16"/>
    </w:rPr>
  </w:style>
  <w:style w:type="paragraph" w:styleId="ListParagraph">
    <w:name w:val="List Paragraph"/>
    <w:basedOn w:val="Normal"/>
    <w:uiPriority w:val="34"/>
    <w:qFormat/>
    <w:rsid w:val="005A1678"/>
    <w:pPr>
      <w:ind w:left="720"/>
      <w:contextualSpacing/>
    </w:pPr>
  </w:style>
  <w:style w:type="character" w:styleId="PlaceholderText">
    <w:name w:val="Placeholder Text"/>
    <w:basedOn w:val="DefaultParagraphFont"/>
    <w:uiPriority w:val="99"/>
    <w:semiHidden/>
    <w:rsid w:val="00937404"/>
    <w:rPr>
      <w:color w:val="808080"/>
    </w:rPr>
  </w:style>
  <w:style w:type="character" w:styleId="Emphasis">
    <w:name w:val="Emphasis"/>
    <w:basedOn w:val="DefaultParagraphFont"/>
    <w:uiPriority w:val="20"/>
    <w:qFormat/>
    <w:rsid w:val="00FB0CFD"/>
    <w:rPr>
      <w:i/>
      <w:iCs/>
    </w:rPr>
  </w:style>
</w:styles>
</file>

<file path=word/webSettings.xml><?xml version="1.0" encoding="utf-8"?>
<w:webSettings xmlns:r="http://schemas.openxmlformats.org/officeDocument/2006/relationships" xmlns:w="http://schemas.openxmlformats.org/wordprocessingml/2006/main">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nny\Desktop\rasipbook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5C978-7643-405B-B78A-23715218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rasipbook_template.dot</Template>
  <TotalTime>4263</TotalTime>
  <Pages>26</Pages>
  <Words>5281</Words>
  <Characters>30102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Sveučilište u Zagrebu</vt:lpstr>
    </vt:vector>
  </TitlesOfParts>
  <Company>FER</Company>
  <LinksUpToDate>false</LinksUpToDate>
  <CharactersWithSpaces>35313</CharactersWithSpaces>
  <SharedDoc>false</SharedDoc>
  <HLinks>
    <vt:vector size="30" baseType="variant">
      <vt:variant>
        <vt:i4>1769525</vt:i4>
      </vt:variant>
      <vt:variant>
        <vt:i4>26</vt:i4>
      </vt:variant>
      <vt:variant>
        <vt:i4>0</vt:i4>
      </vt:variant>
      <vt:variant>
        <vt:i4>5</vt:i4>
      </vt:variant>
      <vt:variant>
        <vt:lpwstr/>
      </vt:variant>
      <vt:variant>
        <vt:lpwstr>_Toc159987579</vt:lpwstr>
      </vt:variant>
      <vt:variant>
        <vt:i4>1769525</vt:i4>
      </vt:variant>
      <vt:variant>
        <vt:i4>20</vt:i4>
      </vt:variant>
      <vt:variant>
        <vt:i4>0</vt:i4>
      </vt:variant>
      <vt:variant>
        <vt:i4>5</vt:i4>
      </vt:variant>
      <vt:variant>
        <vt:lpwstr/>
      </vt:variant>
      <vt:variant>
        <vt:lpwstr>_Toc159987578</vt:lpwstr>
      </vt:variant>
      <vt:variant>
        <vt:i4>1769525</vt:i4>
      </vt:variant>
      <vt:variant>
        <vt:i4>14</vt:i4>
      </vt:variant>
      <vt:variant>
        <vt:i4>0</vt:i4>
      </vt:variant>
      <vt:variant>
        <vt:i4>5</vt:i4>
      </vt:variant>
      <vt:variant>
        <vt:lpwstr/>
      </vt:variant>
      <vt:variant>
        <vt:lpwstr>_Toc159987577</vt:lpwstr>
      </vt:variant>
      <vt:variant>
        <vt:i4>1769525</vt:i4>
      </vt:variant>
      <vt:variant>
        <vt:i4>8</vt:i4>
      </vt:variant>
      <vt:variant>
        <vt:i4>0</vt:i4>
      </vt:variant>
      <vt:variant>
        <vt:i4>5</vt:i4>
      </vt:variant>
      <vt:variant>
        <vt:lpwstr/>
      </vt:variant>
      <vt:variant>
        <vt:lpwstr>_Toc159987576</vt:lpwstr>
      </vt:variant>
      <vt:variant>
        <vt:i4>1769525</vt:i4>
      </vt:variant>
      <vt:variant>
        <vt:i4>2</vt:i4>
      </vt:variant>
      <vt:variant>
        <vt:i4>0</vt:i4>
      </vt:variant>
      <vt:variant>
        <vt:i4>5</vt:i4>
      </vt:variant>
      <vt:variant>
        <vt:lpwstr/>
      </vt:variant>
      <vt:variant>
        <vt:lpwstr>_Toc159987575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dc:title>
  <dc:creator>Sinisa Tomic</dc:creator>
  <cp:lastModifiedBy>Kresimir</cp:lastModifiedBy>
  <cp:revision>71</cp:revision>
  <cp:lastPrinted>2007-02-23T11:47:00Z</cp:lastPrinted>
  <dcterms:created xsi:type="dcterms:W3CDTF">2011-02-08T16:45:00Z</dcterms:created>
  <dcterms:modified xsi:type="dcterms:W3CDTF">2011-05-02T16:08:00Z</dcterms:modified>
</cp:coreProperties>
</file>