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9851" w14:textId="77777777" w:rsidR="00501EAA" w:rsidRPr="00D2426B" w:rsidRDefault="009138C1" w:rsidP="00750888">
      <w:pPr>
        <w:pStyle w:val="Naslovdokumenta"/>
        <w:rPr>
          <w:b w:val="0"/>
          <w:bCs/>
          <w:sz w:val="28"/>
          <w:szCs w:val="28"/>
        </w:rPr>
      </w:pPr>
      <w:r w:rsidRPr="00D2426B">
        <w:rPr>
          <w:b w:val="0"/>
          <w:bCs/>
          <w:sz w:val="28"/>
          <w:szCs w:val="28"/>
        </w:rPr>
        <w:t>SVEUČILIŠTE U ZAGREBU</w:t>
      </w:r>
    </w:p>
    <w:p w14:paraId="63AE1A1A" w14:textId="77777777" w:rsidR="00750888" w:rsidRPr="00D2426B" w:rsidRDefault="00501EAA" w:rsidP="00750888">
      <w:pPr>
        <w:pStyle w:val="Naslovdokumenta"/>
        <w:rPr>
          <w:sz w:val="28"/>
          <w:szCs w:val="28"/>
        </w:rPr>
      </w:pPr>
      <w:r w:rsidRPr="00D2426B">
        <w:rPr>
          <w:sz w:val="28"/>
          <w:szCs w:val="28"/>
        </w:rPr>
        <w:t>FAKULTET ELEKTROTEHNIKE I RAČUNARSTVA</w:t>
      </w:r>
    </w:p>
    <w:p w14:paraId="292C4242" w14:textId="77777777" w:rsidR="00750888" w:rsidRPr="00D2426B" w:rsidRDefault="00750888" w:rsidP="00750888"/>
    <w:p w14:paraId="21F6B040" w14:textId="77777777" w:rsidR="00750888" w:rsidRPr="00D2426B" w:rsidRDefault="00750888" w:rsidP="00750888"/>
    <w:p w14:paraId="0FD44BAA" w14:textId="77777777" w:rsidR="00750888" w:rsidRPr="00D2426B" w:rsidRDefault="00750888" w:rsidP="00750888"/>
    <w:p w14:paraId="5E676603" w14:textId="77777777" w:rsidR="00750888" w:rsidRPr="00D2426B" w:rsidRDefault="00750888" w:rsidP="00750888"/>
    <w:p w14:paraId="3FC17634" w14:textId="77777777" w:rsidR="00750888" w:rsidRPr="00D2426B" w:rsidRDefault="00750888" w:rsidP="00750888"/>
    <w:p w14:paraId="7BE07F0E" w14:textId="77777777" w:rsidR="00750888" w:rsidRPr="00D2426B" w:rsidRDefault="00750888" w:rsidP="00750888"/>
    <w:p w14:paraId="6E7737F1" w14:textId="77777777" w:rsidR="00750888" w:rsidRPr="00D2426B" w:rsidRDefault="00750888" w:rsidP="00750888"/>
    <w:p w14:paraId="6EA9FC21" w14:textId="77777777" w:rsidR="00750888" w:rsidRPr="00D2426B" w:rsidRDefault="00750888" w:rsidP="00750888"/>
    <w:p w14:paraId="0A3A6744" w14:textId="77777777" w:rsidR="00750888" w:rsidRPr="00D2426B" w:rsidRDefault="00750888" w:rsidP="00750888"/>
    <w:p w14:paraId="7D98571E" w14:textId="77777777" w:rsidR="001F2E0C" w:rsidRPr="00D2426B" w:rsidRDefault="001F2E0C" w:rsidP="001F2E0C">
      <w:pPr>
        <w:pStyle w:val="Naslovdokumenta"/>
        <w:rPr>
          <w:sz w:val="28"/>
          <w:szCs w:val="28"/>
        </w:rPr>
      </w:pPr>
      <w:r w:rsidRPr="00D2426B">
        <w:rPr>
          <w:sz w:val="28"/>
          <w:szCs w:val="28"/>
        </w:rPr>
        <w:t>SEMINAR</w:t>
      </w:r>
    </w:p>
    <w:p w14:paraId="58531BAC" w14:textId="77777777" w:rsidR="00750888" w:rsidRPr="00D2426B" w:rsidRDefault="00750888" w:rsidP="00750888"/>
    <w:p w14:paraId="07598668" w14:textId="77777777" w:rsidR="00501EAA" w:rsidRPr="00D2426B" w:rsidRDefault="00983822" w:rsidP="00750888">
      <w:pPr>
        <w:pStyle w:val="Naslovdokumenta"/>
      </w:pPr>
      <w:r w:rsidRPr="00D2426B">
        <w:t>Animacija u 2D računalnoj grafici</w:t>
      </w:r>
    </w:p>
    <w:p w14:paraId="1085ECFF" w14:textId="77777777" w:rsidR="00501EAA" w:rsidRPr="00D2426B" w:rsidRDefault="00983822" w:rsidP="009138C1">
      <w:pPr>
        <w:pStyle w:val="Autordokumenta"/>
      </w:pPr>
      <w:r w:rsidRPr="00D2426B">
        <w:t>Valentin Berger</w:t>
      </w:r>
    </w:p>
    <w:p w14:paraId="7CE1A25D" w14:textId="77777777" w:rsidR="001F2E0C" w:rsidRPr="00D2426B" w:rsidRDefault="001F2E0C" w:rsidP="001F2E0C">
      <w:pPr>
        <w:pStyle w:val="Autordokumenta"/>
      </w:pPr>
      <w:r w:rsidRPr="00D2426B">
        <w:rPr>
          <w:i w:val="0"/>
          <w:iCs/>
        </w:rPr>
        <w:t>Voditelj:</w:t>
      </w:r>
      <w:r w:rsidRPr="00D2426B">
        <w:t xml:space="preserve"> </w:t>
      </w:r>
      <w:r w:rsidR="00983822" w:rsidRPr="00D2426B">
        <w:t>Izv. prof. dr. sc. Domagoj Jakobović</w:t>
      </w:r>
    </w:p>
    <w:p w14:paraId="771EBEAC" w14:textId="77777777" w:rsidR="00750888" w:rsidRPr="00D2426B" w:rsidRDefault="00750888" w:rsidP="00750888"/>
    <w:p w14:paraId="7185B41C" w14:textId="77777777" w:rsidR="00750888" w:rsidRPr="00D2426B" w:rsidRDefault="00750888" w:rsidP="00750888"/>
    <w:p w14:paraId="315B781B" w14:textId="77777777" w:rsidR="001F2E0C" w:rsidRPr="00D2426B" w:rsidRDefault="001F2E0C" w:rsidP="00750888"/>
    <w:p w14:paraId="1D1B66DF" w14:textId="77777777" w:rsidR="001F2E0C" w:rsidRPr="00D2426B" w:rsidRDefault="001F2E0C" w:rsidP="00750888"/>
    <w:p w14:paraId="3F46424B" w14:textId="77777777" w:rsidR="00750888" w:rsidRPr="00D2426B" w:rsidRDefault="00750888" w:rsidP="00750888"/>
    <w:p w14:paraId="056A0374" w14:textId="77777777" w:rsidR="001F2E0C" w:rsidRPr="00D2426B" w:rsidRDefault="001F2E0C" w:rsidP="00750888"/>
    <w:p w14:paraId="4F132233" w14:textId="77777777" w:rsidR="00750888" w:rsidRPr="00D2426B" w:rsidRDefault="00750888" w:rsidP="00750888"/>
    <w:p w14:paraId="2C13ED0C" w14:textId="77777777" w:rsidR="00750888" w:rsidRPr="00D2426B" w:rsidRDefault="00750888" w:rsidP="00750888"/>
    <w:p w14:paraId="1379BC21" w14:textId="77777777" w:rsidR="00750888" w:rsidRPr="00D2426B" w:rsidRDefault="00750888" w:rsidP="00750888"/>
    <w:p w14:paraId="4032FE80" w14:textId="77777777" w:rsidR="00750888" w:rsidRPr="00D2426B" w:rsidRDefault="00750888" w:rsidP="00750888"/>
    <w:p w14:paraId="7F5A5D65" w14:textId="77777777" w:rsidR="00750888" w:rsidRPr="00D2426B" w:rsidRDefault="00750888" w:rsidP="00750888"/>
    <w:p w14:paraId="48BDF748" w14:textId="77777777" w:rsidR="00750888" w:rsidRPr="00D2426B" w:rsidRDefault="00750888" w:rsidP="00750888"/>
    <w:p w14:paraId="3AC46E48" w14:textId="77777777" w:rsidR="00750888" w:rsidRPr="00D2426B" w:rsidRDefault="00750888" w:rsidP="00750888"/>
    <w:p w14:paraId="2F82C7C9" w14:textId="22020BC5" w:rsidR="008B4C8C" w:rsidRPr="00D2426B" w:rsidRDefault="00750888" w:rsidP="003D6160">
      <w:pPr>
        <w:pStyle w:val="Mjestoidatum"/>
      </w:pPr>
      <w:r w:rsidRPr="00D2426B">
        <w:t xml:space="preserve">Zagreb, </w:t>
      </w:r>
      <w:r w:rsidR="00983822" w:rsidRPr="00D2426B">
        <w:t>ožujak</w:t>
      </w:r>
      <w:r w:rsidR="009138C1" w:rsidRPr="00D2426B">
        <w:t xml:space="preserve">, </w:t>
      </w:r>
      <w:r w:rsidR="00983822" w:rsidRPr="00D2426B">
        <w:t>2016.</w:t>
      </w:r>
      <w:r w:rsidRPr="00D2426B">
        <w:br w:type="page"/>
      </w:r>
    </w:p>
    <w:p w14:paraId="473737F2" w14:textId="77777777" w:rsidR="008B4C8C" w:rsidRPr="00D2426B" w:rsidRDefault="008B4C8C" w:rsidP="008B4C8C"/>
    <w:p w14:paraId="2C6A1528" w14:textId="77777777" w:rsidR="008B4C8C" w:rsidRPr="00D2426B" w:rsidRDefault="008B4C8C" w:rsidP="008B4C8C"/>
    <w:p w14:paraId="19339EA9" w14:textId="3DE332C0" w:rsidR="00750888" w:rsidRPr="003D6160" w:rsidRDefault="00750888" w:rsidP="003D6160">
      <w:pPr>
        <w:spacing w:line="360" w:lineRule="auto"/>
        <w:rPr>
          <w:b/>
          <w:bCs/>
          <w:sz w:val="28"/>
          <w:szCs w:val="28"/>
        </w:rPr>
      </w:pPr>
      <w:r w:rsidRPr="00D2426B">
        <w:rPr>
          <w:b/>
          <w:bCs/>
          <w:sz w:val="28"/>
          <w:szCs w:val="28"/>
        </w:rPr>
        <w:t>Sadržaj</w:t>
      </w:r>
    </w:p>
    <w:p w14:paraId="349F1292" w14:textId="75728697" w:rsidR="0061280B" w:rsidRDefault="00750888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D2426B">
        <w:rPr>
          <w:noProof w:val="0"/>
        </w:rPr>
        <w:fldChar w:fldCharType="begin"/>
      </w:r>
      <w:r w:rsidRPr="00D2426B">
        <w:rPr>
          <w:noProof w:val="0"/>
        </w:rPr>
        <w:instrText xml:space="preserve"> TOC \o "1-3" \h \z \u </w:instrText>
      </w:r>
      <w:r w:rsidRPr="00D2426B">
        <w:rPr>
          <w:noProof w:val="0"/>
        </w:rPr>
        <w:fldChar w:fldCharType="separate"/>
      </w:r>
      <w:hyperlink w:anchor="_Toc451367316" w:history="1">
        <w:r w:rsidR="0061280B" w:rsidRPr="00120D13">
          <w:rPr>
            <w:rStyle w:val="Hyperlink"/>
          </w:rPr>
          <w:t>1.</w:t>
        </w:r>
        <w:r w:rsidR="0061280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1280B" w:rsidRPr="00120D13">
          <w:rPr>
            <w:rStyle w:val="Hyperlink"/>
          </w:rPr>
          <w:t>Uvod</w:t>
        </w:r>
        <w:r w:rsidR="0061280B">
          <w:rPr>
            <w:webHidden/>
          </w:rPr>
          <w:tab/>
        </w:r>
        <w:r w:rsidR="0061280B">
          <w:rPr>
            <w:webHidden/>
          </w:rPr>
          <w:fldChar w:fldCharType="begin"/>
        </w:r>
        <w:r w:rsidR="0061280B">
          <w:rPr>
            <w:webHidden/>
          </w:rPr>
          <w:instrText xml:space="preserve"> PAGEREF _Toc451367316 \h </w:instrText>
        </w:r>
        <w:r w:rsidR="0061280B">
          <w:rPr>
            <w:webHidden/>
          </w:rPr>
        </w:r>
        <w:r w:rsidR="0061280B">
          <w:rPr>
            <w:webHidden/>
          </w:rPr>
          <w:fldChar w:fldCharType="separate"/>
        </w:r>
        <w:r w:rsidR="0061280B">
          <w:rPr>
            <w:webHidden/>
          </w:rPr>
          <w:t>1</w:t>
        </w:r>
        <w:r w:rsidR="0061280B">
          <w:rPr>
            <w:webHidden/>
          </w:rPr>
          <w:fldChar w:fldCharType="end"/>
        </w:r>
      </w:hyperlink>
    </w:p>
    <w:p w14:paraId="559842B4" w14:textId="67ABED58" w:rsidR="0061280B" w:rsidRDefault="0061280B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17" w:history="1">
        <w:r w:rsidRPr="00120D13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Postupak animacije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D43E129" w14:textId="06F424DC" w:rsidR="0061280B" w:rsidRDefault="0061280B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18" w:history="1">
        <w:r w:rsidRPr="00120D13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Kinematika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021BFB4" w14:textId="52435F0A" w:rsidR="0061280B" w:rsidRDefault="0061280B" w:rsidP="0061280B">
      <w:pPr>
        <w:pStyle w:val="TOC2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19" w:history="1">
        <w:r w:rsidRPr="00120D13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Hijerarhijska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9C4461D" w14:textId="410E9ABA" w:rsidR="0061280B" w:rsidRDefault="0061280B" w:rsidP="0061280B">
      <w:pPr>
        <w:pStyle w:val="TOC2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0" w:history="1">
        <w:r w:rsidRPr="00120D13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Direktna kinematika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9C2ABB1" w14:textId="3E2DDB28" w:rsidR="0061280B" w:rsidRDefault="0061280B" w:rsidP="0061280B">
      <w:pPr>
        <w:pStyle w:val="TOC2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1" w:history="1">
        <w:r w:rsidRPr="00120D13">
          <w:rPr>
            <w:rStyle w:val="Hyperlink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Inverzna kinematika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C416105" w14:textId="19D6822B" w:rsidR="0061280B" w:rsidRDefault="0061280B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2" w:history="1">
        <w:r w:rsidRPr="00120D13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Interpolacija i krivulje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333CDBD" w14:textId="7EBAA3E8" w:rsidR="0061280B" w:rsidRDefault="0061280B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3" w:history="1">
        <w:r w:rsidRPr="00120D13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Dodatak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5568AC18" w14:textId="7151B5FA" w:rsidR="0061280B" w:rsidRDefault="0061280B" w:rsidP="0061280B">
      <w:pPr>
        <w:pStyle w:val="TOC2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4" w:history="1">
        <w:r w:rsidRPr="00120D13">
          <w:rPr>
            <w:rStyle w:val="Hyperlink"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Tipovi zglobova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B9EE5CB" w14:textId="515C4670" w:rsidR="0061280B" w:rsidRDefault="0061280B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5" w:history="1">
        <w:r w:rsidRPr="00120D13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Zaključak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9E264C1" w14:textId="6036CC28" w:rsidR="0061280B" w:rsidRDefault="0061280B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6" w:history="1">
        <w:r w:rsidRPr="00120D13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Literatura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D4008F1" w14:textId="1396528A" w:rsidR="0061280B" w:rsidRDefault="0061280B" w:rsidP="0061280B">
      <w:pPr>
        <w:pStyle w:val="TOC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51367327" w:history="1">
        <w:r w:rsidRPr="00120D13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120D13">
          <w:rPr>
            <w:rStyle w:val="Hyperlink"/>
          </w:rPr>
          <w:t>Sažetak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_Toc451367327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224A607" w14:textId="2E6004A6" w:rsidR="00750888" w:rsidRPr="00D2426B" w:rsidRDefault="00750888" w:rsidP="0061280B">
      <w:pPr>
        <w:spacing w:line="360" w:lineRule="auto"/>
      </w:pPr>
      <w:r w:rsidRPr="00D2426B">
        <w:fldChar w:fldCharType="end"/>
      </w:r>
      <w:bookmarkStart w:id="0" w:name="_GoBack"/>
      <w:bookmarkEnd w:id="0"/>
    </w:p>
    <w:p w14:paraId="13022806" w14:textId="77777777" w:rsidR="00BE230D" w:rsidRPr="00D2426B" w:rsidRDefault="00BE230D" w:rsidP="003111E7">
      <w:pPr>
        <w:spacing w:line="360" w:lineRule="auto"/>
      </w:pPr>
    </w:p>
    <w:p w14:paraId="54C61A9C" w14:textId="77777777" w:rsidR="00BE230D" w:rsidRPr="00D2426B" w:rsidRDefault="00BE230D" w:rsidP="003111E7">
      <w:pPr>
        <w:spacing w:line="360" w:lineRule="auto"/>
        <w:sectPr w:rsidR="00BE230D" w:rsidRPr="00D2426B" w:rsidSect="00F73319">
          <w:headerReference w:type="even" r:id="rId8"/>
          <w:footerReference w:type="even" r:id="rId9"/>
          <w:pgSz w:w="11906" w:h="16838" w:code="9"/>
          <w:pgMar w:top="1701" w:right="1134" w:bottom="1701" w:left="1701" w:header="680" w:footer="680" w:gutter="0"/>
          <w:pgNumType w:start="1"/>
          <w:cols w:space="708"/>
          <w:docGrid w:linePitch="360"/>
        </w:sectPr>
      </w:pPr>
    </w:p>
    <w:p w14:paraId="4EF7C7DC" w14:textId="77777777" w:rsidR="00BE230D" w:rsidRPr="00D2426B" w:rsidRDefault="00BE230D" w:rsidP="003111E7">
      <w:pPr>
        <w:spacing w:line="360" w:lineRule="auto"/>
      </w:pPr>
    </w:p>
    <w:p w14:paraId="12BB2010" w14:textId="77777777" w:rsidR="00750888" w:rsidRPr="00D2426B" w:rsidRDefault="00750888" w:rsidP="003111E7">
      <w:pPr>
        <w:pStyle w:val="Heading1"/>
        <w:spacing w:line="360" w:lineRule="auto"/>
      </w:pPr>
      <w:bookmarkStart w:id="1" w:name="_Toc73793693"/>
      <w:bookmarkStart w:id="2" w:name="_Toc73794263"/>
      <w:bookmarkStart w:id="3" w:name="_Toc113812202"/>
      <w:bookmarkStart w:id="4" w:name="_Toc451367316"/>
      <w:r w:rsidRPr="00D2426B">
        <w:lastRenderedPageBreak/>
        <w:t>Uvod</w:t>
      </w:r>
      <w:bookmarkEnd w:id="1"/>
      <w:bookmarkEnd w:id="2"/>
      <w:bookmarkEnd w:id="3"/>
      <w:bookmarkEnd w:id="4"/>
    </w:p>
    <w:p w14:paraId="1ED2496B" w14:textId="290CA299" w:rsidR="0099402B" w:rsidRPr="00D2426B" w:rsidRDefault="004E5DA1" w:rsidP="003111E7">
      <w:pPr>
        <w:spacing w:line="360" w:lineRule="auto"/>
        <w:ind w:firstLine="432"/>
        <w:jc w:val="both"/>
      </w:pPr>
      <w:r w:rsidRPr="00D2426B">
        <w:t xml:space="preserve">Računalna animacija danas je </w:t>
      </w:r>
      <w:r w:rsidR="00E930F9" w:rsidRPr="00D2426B">
        <w:t>vjerojatno najvažniji</w:t>
      </w:r>
      <w:r w:rsidR="00B132B7" w:rsidRPr="00D2426B">
        <w:t xml:space="preserve"> </w:t>
      </w:r>
      <w:r w:rsidR="008A3C9E" w:rsidRPr="00D2426B">
        <w:t>aspekt</w:t>
      </w:r>
      <w:r w:rsidR="00B132B7" w:rsidRPr="00D2426B">
        <w:t xml:space="preserve"> račun</w:t>
      </w:r>
      <w:r w:rsidR="00E930F9" w:rsidRPr="00D2426B">
        <w:t xml:space="preserve">alne grafike jer ju pronalazimo gotovo svugdje oko nas, od filmova, video igara, crtića pa sve do tv reklama. Jednostavnije, gdje god postoji potreba </w:t>
      </w:r>
      <w:r w:rsidR="003D6160">
        <w:t xml:space="preserve">za prezentacijom nečega, </w:t>
      </w:r>
      <w:r w:rsidR="00E930F9" w:rsidRPr="00D2426B">
        <w:t>postoji potreba i za računalnom animacijom. No, što je to računalna animacija?</w:t>
      </w:r>
      <w:r w:rsidR="00AB0554" w:rsidRPr="00D2426B">
        <w:t xml:space="preserve"> Račun</w:t>
      </w:r>
      <w:r w:rsidR="000100E0" w:rsidRPr="00D2426B">
        <w:t>alna animacija je postupak kojim</w:t>
      </w:r>
      <w:r w:rsidR="00AB0554" w:rsidRPr="00D2426B">
        <w:t xml:space="preserve"> se</w:t>
      </w:r>
      <w:r w:rsidR="000100E0" w:rsidRPr="00D2426B">
        <w:t xml:space="preserve"> statični objekt</w:t>
      </w:r>
      <w:r w:rsidR="00AB0554" w:rsidRPr="00D2426B">
        <w:t xml:space="preserve"> </w:t>
      </w:r>
      <w:r w:rsidR="000100E0" w:rsidRPr="00D2426B">
        <w:t>virtualno</w:t>
      </w:r>
      <w:r w:rsidR="00AB0554" w:rsidRPr="00D2426B">
        <w:t xml:space="preserve"> </w:t>
      </w:r>
      <w:r w:rsidR="000100E0" w:rsidRPr="00D2426B">
        <w:t>pretvara u dinamični objekt, odnosno</w:t>
      </w:r>
      <w:r w:rsidR="00AB0554" w:rsidRPr="00D2426B">
        <w:t xml:space="preserve"> objekt koji </w:t>
      </w:r>
      <w:r w:rsidR="000100E0" w:rsidRPr="00D2426B">
        <w:t>se kreće</w:t>
      </w:r>
      <w:r w:rsidR="00AB0554" w:rsidRPr="00D2426B">
        <w:t xml:space="preserve">. </w:t>
      </w:r>
      <w:r w:rsidR="000100E0" w:rsidRPr="00D2426B">
        <w:t>Virtualno</w:t>
      </w:r>
      <w:r w:rsidR="008A3C9E" w:rsidRPr="00D2426B">
        <w:t xml:space="preserve"> </w:t>
      </w:r>
      <w:r w:rsidR="0061280B">
        <w:t>stoga</w:t>
      </w:r>
      <w:r w:rsidR="000100E0" w:rsidRPr="00D2426B">
        <w:t xml:space="preserve"> što je za</w:t>
      </w:r>
      <w:r w:rsidR="00E9585C" w:rsidRPr="00D2426B">
        <w:t xml:space="preserve"> ostvarivanje animacije potrebno prevariti ljudsko oko, </w:t>
      </w:r>
      <w:r w:rsidR="003D6160">
        <w:t>odnosno</w:t>
      </w:r>
      <w:r w:rsidR="00E9585C" w:rsidRPr="00D2426B">
        <w:t xml:space="preserve"> mozak, tako da se statični objekt pri</w:t>
      </w:r>
      <w:r w:rsidR="00A43A4F" w:rsidRPr="00D2426B">
        <w:t xml:space="preserve">kaže barem 12 puta u sekundi </w:t>
      </w:r>
      <w:r w:rsidR="00E9585C" w:rsidRPr="00D2426B">
        <w:t xml:space="preserve">(engl. </w:t>
      </w:r>
      <w:r w:rsidR="00E9585C" w:rsidRPr="00D2426B">
        <w:rPr>
          <w:i/>
        </w:rPr>
        <w:t>frame per second</w:t>
      </w:r>
      <w:r w:rsidR="00E9585C" w:rsidRPr="00D2426B">
        <w:t>) koliko je potreb</w:t>
      </w:r>
      <w:r w:rsidR="006A4BEE">
        <w:t>n</w:t>
      </w:r>
      <w:r w:rsidR="003D6160">
        <w:t>o</w:t>
      </w:r>
      <w:r w:rsidR="000100E0" w:rsidRPr="00D2426B">
        <w:t xml:space="preserve"> mozgu da</w:t>
      </w:r>
      <w:r w:rsidR="00E9585C" w:rsidRPr="00D2426B">
        <w:t xml:space="preserve"> zaključi da se određeni objekt kreće.</w:t>
      </w:r>
      <w:r w:rsidR="000100E0" w:rsidRPr="00D2426B">
        <w:t xml:space="preserve"> </w:t>
      </w:r>
    </w:p>
    <w:p w14:paraId="4CEE04CA" w14:textId="15896D95" w:rsidR="00DF66D1" w:rsidRPr="00D2426B" w:rsidRDefault="00DF66D1" w:rsidP="003111E7">
      <w:pPr>
        <w:spacing w:line="360" w:lineRule="auto"/>
        <w:ind w:firstLine="432"/>
        <w:jc w:val="both"/>
      </w:pPr>
      <w:r w:rsidRPr="00D2426B">
        <w:t>Tri su pristupa pri ostvarenju animacije nekog objekta: 1) korištenje fizičkih modela; 2)</w:t>
      </w:r>
      <w:r w:rsidR="00216296" w:rsidRPr="00D2426B">
        <w:t xml:space="preserve"> proceduralna animacija; 3) korištenje ključnih trenutaka/položaja (engl. </w:t>
      </w:r>
      <w:r w:rsidR="00216296" w:rsidRPr="00D2426B">
        <w:rPr>
          <w:i/>
        </w:rPr>
        <w:t>keyframing</w:t>
      </w:r>
      <w:r w:rsidR="00216296" w:rsidRPr="00D2426B">
        <w:t xml:space="preserve">). Korištenje fizičkih modela je korišten u početcima filmografije i </w:t>
      </w:r>
      <w:r w:rsidR="006A4BEE">
        <w:t>to tako</w:t>
      </w:r>
      <w:r w:rsidR="00216296" w:rsidRPr="00D2426B">
        <w:t xml:space="preserve"> da bi se slikao fizički model nekog objekta u različitim pozicijama te bi se tad spajanjem sličica postigla animacija. Proceduralna animacija se obično </w:t>
      </w:r>
      <w:r w:rsidR="00DB6CF1" w:rsidRPr="00D2426B">
        <w:t>koristi</w:t>
      </w:r>
      <w:r w:rsidR="00216296" w:rsidRPr="00D2426B">
        <w:t xml:space="preserve"> </w:t>
      </w:r>
      <w:r w:rsidR="00DB6CF1" w:rsidRPr="00D2426B">
        <w:t xml:space="preserve">u onim </w:t>
      </w:r>
      <w:r w:rsidR="00216296" w:rsidRPr="00D2426B">
        <w:t>situacija</w:t>
      </w:r>
      <w:r w:rsidR="00DB6CF1" w:rsidRPr="00D2426B">
        <w:t>ma</w:t>
      </w:r>
      <w:r w:rsidR="00216296" w:rsidRPr="00D2426B">
        <w:t xml:space="preserve"> gdje je gibanje nekog tijela ili čestica zasnovano na </w:t>
      </w:r>
      <w:r w:rsidR="008A3C9E" w:rsidRPr="00D2426B">
        <w:t>fizici (npr. s</w:t>
      </w:r>
      <w:r w:rsidR="00DB6CF1" w:rsidRPr="00D2426B">
        <w:t>imulacija kreta</w:t>
      </w:r>
      <w:r w:rsidR="003D6160">
        <w:t>nje fluida ili dima vatre). O</w:t>
      </w:r>
      <w:r w:rsidR="00DB6CF1" w:rsidRPr="00D2426B">
        <w:t xml:space="preserve">vaj seminarski rad će se pozabaviti </w:t>
      </w:r>
      <w:r w:rsidR="003D6160">
        <w:t xml:space="preserve">trećim pristupom, </w:t>
      </w:r>
      <w:r w:rsidR="00DB6CF1" w:rsidRPr="00D2426B">
        <w:t>animacijom zasnovanom na definiranju ključnih trenutaka</w:t>
      </w:r>
      <w:r w:rsidR="00CF2F96" w:rsidRPr="00D2426B">
        <w:t xml:space="preserve"> i interpolacije između njih</w:t>
      </w:r>
      <w:r w:rsidR="00DB6CF1" w:rsidRPr="00D2426B">
        <w:t>. Takav način animacije je danas je najrasprostranjeniji, a vuče korijene iz razdoblja kada se je animacija ostvarivala ručnim crtanjem bezbroj sličica od kojih je svaka činila jedan ključni trenutak</w:t>
      </w:r>
      <w:r w:rsidR="00CF2F96" w:rsidRPr="00D2426B">
        <w:t xml:space="preserve"> animacije</w:t>
      </w:r>
      <w:r w:rsidR="00DB6CF1" w:rsidRPr="00D2426B">
        <w:t>.</w:t>
      </w:r>
    </w:p>
    <w:p w14:paraId="7F743EEA" w14:textId="1B6788C6" w:rsidR="00CF2F96" w:rsidRPr="00D2426B" w:rsidRDefault="00CF2F96" w:rsidP="003111E7">
      <w:pPr>
        <w:pStyle w:val="Heading1"/>
        <w:spacing w:line="360" w:lineRule="auto"/>
      </w:pPr>
      <w:bookmarkStart w:id="5" w:name="_Toc113812271"/>
      <w:bookmarkStart w:id="6" w:name="_Toc451367317"/>
      <w:r w:rsidRPr="00D2426B">
        <w:lastRenderedPageBreak/>
        <w:t>Postupak animacije</w:t>
      </w:r>
      <w:bookmarkEnd w:id="6"/>
      <w:r w:rsidRPr="00D2426B">
        <w:t xml:space="preserve"> </w:t>
      </w:r>
    </w:p>
    <w:p w14:paraId="1D9FF2FE" w14:textId="3B4F9DDA" w:rsidR="004F04A7" w:rsidRPr="00D2426B" w:rsidRDefault="00642D51" w:rsidP="003111E7">
      <w:pPr>
        <w:spacing w:line="360" w:lineRule="auto"/>
        <w:ind w:firstLine="432"/>
        <w:jc w:val="both"/>
      </w:pPr>
      <w:r w:rsidRPr="00D2426B">
        <w:t xml:space="preserve">Kako je u uvodu rečeno </w:t>
      </w:r>
      <w:r w:rsidR="00CF2F96" w:rsidRPr="00D2426B">
        <w:t>ostvarivanje animacije biti će ostvareno definiranje</w:t>
      </w:r>
      <w:r w:rsidR="008A3C9E" w:rsidRPr="00D2426B">
        <w:t>m</w:t>
      </w:r>
      <w:r w:rsidR="00CF2F96" w:rsidRPr="00D2426B">
        <w:t xml:space="preserve"> ključnih trenutaka </w:t>
      </w:r>
      <w:r w:rsidR="008C5939" w:rsidRPr="00D2426B">
        <w:t xml:space="preserve">(engl. </w:t>
      </w:r>
      <w:r w:rsidR="008C5939" w:rsidRPr="006A4BEE">
        <w:rPr>
          <w:i/>
        </w:rPr>
        <w:t>keyframes</w:t>
      </w:r>
      <w:r w:rsidR="008C5939" w:rsidRPr="00D2426B">
        <w:t xml:space="preserve">) </w:t>
      </w:r>
      <w:r w:rsidR="00CF2F96" w:rsidRPr="00D2426B">
        <w:t>i interpolacijom između njih.</w:t>
      </w:r>
      <w:r w:rsidR="00121A87" w:rsidRPr="00D2426B">
        <w:t xml:space="preserve"> No, postavlja se pitanje nad čime definirati ključne trenutke i što interpolirati? Odgovor na to pitanje možemo </w:t>
      </w:r>
      <w:r w:rsidR="00400644" w:rsidRPr="00D2426B">
        <w:t>pronaći u kinematici koja opisuje kretanje objekata i sustava objekata</w:t>
      </w:r>
      <w:r w:rsidR="00833957" w:rsidRPr="00D2426B">
        <w:t xml:space="preserve"> (kinematički model)</w:t>
      </w:r>
      <w:r w:rsidR="00400644" w:rsidRPr="00D2426B">
        <w:t xml:space="preserve"> ne uzimajuć</w:t>
      </w:r>
      <w:r w:rsidR="00833957" w:rsidRPr="00D2426B">
        <w:t>i u obzir njihovu masu nego samo geometriju potrebnu da bi se taj objekt iz jednog položaja premjestio u drugi. Zato prvo</w:t>
      </w:r>
      <w:r w:rsidR="00EE3EE3" w:rsidRPr="00D2426B">
        <w:t xml:space="preserve"> moramo definirati hijerarhijsku strukturu </w:t>
      </w:r>
      <w:r w:rsidR="008A3C9E" w:rsidRPr="00D2426B">
        <w:t>koju ćemo primjenom kinematike animirati</w:t>
      </w:r>
      <w:r w:rsidR="00EE3EE3" w:rsidRPr="00D2426B">
        <w:t xml:space="preserve">. Za potrebe animacije objekata najbolje je odabrati stablastu strukturu u kojoj čvorovi </w:t>
      </w:r>
      <w:r w:rsidR="00D01781" w:rsidRPr="00D2426B">
        <w:t xml:space="preserve">(engl. </w:t>
      </w:r>
      <w:r w:rsidR="00D01781" w:rsidRPr="00D2426B">
        <w:rPr>
          <w:i/>
        </w:rPr>
        <w:t>node</w:t>
      </w:r>
      <w:r w:rsidR="00D01781" w:rsidRPr="00D2426B">
        <w:t xml:space="preserve">) </w:t>
      </w:r>
      <w:r w:rsidR="00EE3EE3" w:rsidRPr="00D2426B">
        <w:t xml:space="preserve">stabla čine </w:t>
      </w:r>
      <w:r w:rsidR="00D01781" w:rsidRPr="00D2426B">
        <w:t>segmente (</w:t>
      </w:r>
      <w:r w:rsidR="00CA7D9C" w:rsidRPr="00D2426B">
        <w:t xml:space="preserve">engl. </w:t>
      </w:r>
      <w:r w:rsidR="00CA7D9C" w:rsidRPr="00D2426B">
        <w:rPr>
          <w:i/>
        </w:rPr>
        <w:t>links</w:t>
      </w:r>
      <w:r w:rsidR="00D01781" w:rsidRPr="00D2426B">
        <w:t xml:space="preserve">) iliti kosti (engl. </w:t>
      </w:r>
      <w:r w:rsidR="00D01781" w:rsidRPr="00D2426B">
        <w:rPr>
          <w:i/>
        </w:rPr>
        <w:t>bones</w:t>
      </w:r>
      <w:r w:rsidR="00D01781" w:rsidRPr="00D2426B">
        <w:t>), a veze</w:t>
      </w:r>
      <w:r w:rsidR="00CA7D9C" w:rsidRPr="00D2426B">
        <w:t xml:space="preserve"> između čvorova predstavljaju zglobove (engl. </w:t>
      </w:r>
      <w:r w:rsidR="00CA7D9C" w:rsidRPr="00D2426B">
        <w:rPr>
          <w:i/>
        </w:rPr>
        <w:t>joints</w:t>
      </w:r>
      <w:r w:rsidR="00CA7D9C" w:rsidRPr="00D2426B">
        <w:t xml:space="preserve">). Takvo stablo je usmjereno i acikličko (engl. </w:t>
      </w:r>
      <w:r w:rsidR="00CA7D9C" w:rsidRPr="00D2426B">
        <w:rPr>
          <w:i/>
        </w:rPr>
        <w:t>directed acyclic graph</w:t>
      </w:r>
      <w:r w:rsidR="00CA7D9C" w:rsidRPr="00D2426B">
        <w:t xml:space="preserve">). Nakon definiranja kostura (engl. </w:t>
      </w:r>
      <w:r w:rsidR="00CA7D9C" w:rsidRPr="00D2426B">
        <w:rPr>
          <w:i/>
        </w:rPr>
        <w:t>skeleton</w:t>
      </w:r>
      <w:r w:rsidR="008A3C9E" w:rsidRPr="00D2426B">
        <w:t xml:space="preserve">) potrebno </w:t>
      </w:r>
      <w:r w:rsidR="00CA7D9C" w:rsidRPr="00D2426B">
        <w:t>je</w:t>
      </w:r>
      <w:r w:rsidR="00B834DE" w:rsidRPr="00D2426B">
        <w:t xml:space="preserve"> svakom segmentu</w:t>
      </w:r>
      <w:r w:rsidR="00CA7D9C" w:rsidRPr="00D2426B">
        <w:t xml:space="preserve"> dodijeliti mišiće i kožu</w:t>
      </w:r>
      <w:r w:rsidR="008A3C9E" w:rsidRPr="00D2426B">
        <w:t>,</w:t>
      </w:r>
      <w:r w:rsidR="00CA7D9C" w:rsidRPr="00D2426B">
        <w:t xml:space="preserve"> tj. u našem slučaju mrežu poligona (engl. </w:t>
      </w:r>
      <w:r w:rsidR="00CA7D9C" w:rsidRPr="00D2426B">
        <w:rPr>
          <w:i/>
        </w:rPr>
        <w:t>mesh</w:t>
      </w:r>
      <w:r w:rsidR="00CA7D9C" w:rsidRPr="00D2426B">
        <w:t>)</w:t>
      </w:r>
      <w:r w:rsidR="00B834DE" w:rsidRPr="00D2426B">
        <w:t xml:space="preserve"> na koju ćemo zatim lijepiti teksture, a koji će se pomicati s kosturom.</w:t>
      </w:r>
      <w:r w:rsidR="00B47E02" w:rsidRPr="00D2426B">
        <w:t xml:space="preserve"> Svaki vrh takvog poligona može biti vezan za nekoliko segmenata s određenom težinom pa svaka transformacija kosti/segmenta je ujedno i transformacija tog vrha.</w:t>
      </w:r>
      <w:r w:rsidR="00B834DE" w:rsidRPr="00D2426B">
        <w:t xml:space="preserve"> Kako bi se pojednostavnilo definiranje ključnih trenutaka biti će potrebno koristiti inverznu kinematiku, a što će </w:t>
      </w:r>
      <w:r w:rsidR="006A4BEE">
        <w:t>biti detaljnije objašnjeno i sl</w:t>
      </w:r>
      <w:r w:rsidR="00B834DE" w:rsidRPr="00D2426B">
        <w:t>jedećem poglavlju.</w:t>
      </w:r>
      <w:r w:rsidR="008C5939" w:rsidRPr="00D2426B">
        <w:t xml:space="preserve"> Nakon što su definirani svi ključni trenutci potrebno je imati mogućnost odrediti položaj kostura u trenutku koji se nalazi između dva ključna trenutka.</w:t>
      </w:r>
      <w:r w:rsidR="00DD34A0" w:rsidRPr="00D2426B">
        <w:t xml:space="preserve"> Za to će nam poslužiti interpolacija</w:t>
      </w:r>
      <w:r w:rsidR="00A41BFB" w:rsidRPr="00D2426B">
        <w:t xml:space="preserve"> </w:t>
      </w:r>
      <w:r w:rsidR="00DD34A0" w:rsidRPr="00D2426B">
        <w:t>defi</w:t>
      </w:r>
      <w:r w:rsidR="00A41BFB" w:rsidRPr="00D2426B">
        <w:t>nirana preko krivulj</w:t>
      </w:r>
      <w:r w:rsidR="005566A7" w:rsidRPr="00D2426B">
        <w:t>a, a</w:t>
      </w:r>
      <w:r w:rsidR="00A41BFB" w:rsidRPr="00D2426B">
        <w:t xml:space="preserve"> o čemu će</w:t>
      </w:r>
      <w:r w:rsidR="003D6160">
        <w:t xml:space="preserve"> također</w:t>
      </w:r>
      <w:r w:rsidR="00A41BFB" w:rsidRPr="00D2426B">
        <w:t xml:space="preserve"> biti riječ kasnije.</w:t>
      </w:r>
    </w:p>
    <w:p w14:paraId="6DF6C202" w14:textId="254B8A94" w:rsidR="00CF2F96" w:rsidRPr="00D2426B" w:rsidRDefault="00B47E02" w:rsidP="003111E7">
      <w:pPr>
        <w:spacing w:line="360" w:lineRule="auto"/>
        <w:ind w:firstLine="432"/>
        <w:jc w:val="both"/>
      </w:pPr>
      <w:r w:rsidRPr="00D2426B">
        <w:t xml:space="preserve"> </w:t>
      </w:r>
    </w:p>
    <w:p w14:paraId="04574E17" w14:textId="2B4E62A6" w:rsidR="00553301" w:rsidRPr="00D2426B" w:rsidRDefault="008A3C9E" w:rsidP="003111E7">
      <w:pPr>
        <w:pStyle w:val="Heading1"/>
        <w:spacing w:line="360" w:lineRule="auto"/>
      </w:pPr>
      <w:bookmarkStart w:id="7" w:name="_Toc451367318"/>
      <w:r w:rsidRPr="00D2426B">
        <w:lastRenderedPageBreak/>
        <w:t>K</w:t>
      </w:r>
      <w:r w:rsidR="00553301" w:rsidRPr="00D2426B">
        <w:t>inematika</w:t>
      </w:r>
      <w:bookmarkEnd w:id="7"/>
    </w:p>
    <w:p w14:paraId="2BCDC3D4" w14:textId="4EE9261D" w:rsidR="00D015AF" w:rsidRPr="00D2426B" w:rsidRDefault="00D015AF" w:rsidP="003111E7">
      <w:pPr>
        <w:spacing w:line="360" w:lineRule="auto"/>
        <w:ind w:firstLine="432"/>
        <w:jc w:val="both"/>
      </w:pPr>
      <w:r w:rsidRPr="00D2426B">
        <w:t>Kinematika je grana mehanike</w:t>
      </w:r>
      <w:r w:rsidR="00CC2480" w:rsidRPr="00D2426B">
        <w:t xml:space="preserve"> i matematike</w:t>
      </w:r>
      <w:r w:rsidRPr="00D2426B">
        <w:t xml:space="preserve"> kojom se opisuje </w:t>
      </w:r>
      <w:r w:rsidR="008A3C9E" w:rsidRPr="00D2426B">
        <w:t xml:space="preserve">i </w:t>
      </w:r>
      <w:r w:rsidRPr="00D2426B">
        <w:t xml:space="preserve">gibanje nekog objekta ne uzimajući u obzir utjecaj </w:t>
      </w:r>
      <w:r w:rsidR="00CC2480" w:rsidRPr="00D2426B">
        <w:t>sila i mase</w:t>
      </w:r>
      <w:r w:rsidRPr="00D2426B">
        <w:t xml:space="preserve"> na njegovo gibanje. </w:t>
      </w:r>
      <w:r w:rsidR="005A6493" w:rsidRPr="00D2426B">
        <w:t xml:space="preserve">Gibanje objekta se opisuje kinematičkim jednadžbama </w:t>
      </w:r>
      <w:r w:rsidR="00580E1D" w:rsidRPr="00D2426B">
        <w:t xml:space="preserve">čije </w:t>
      </w:r>
      <w:r w:rsidR="005A6493" w:rsidRPr="00D2426B">
        <w:t>varijable obično opisuju tra</w:t>
      </w:r>
      <w:r w:rsidR="008D3EE0" w:rsidRPr="00D2426B">
        <w:t>nslacijsko i rotacijsko gibanja (kut, kutna brzina,</w:t>
      </w:r>
      <w:r w:rsidR="002F7D94" w:rsidRPr="00D2426B">
        <w:t xml:space="preserve"> pozicija, translacijska brzina itd.</w:t>
      </w:r>
      <w:r w:rsidR="00A17448" w:rsidRPr="00D2426B">
        <w:t>), a sam objekt mora biti na neki način strukturiran prije početka opisivanja gibanja</w:t>
      </w:r>
      <w:r w:rsidR="002C34FE" w:rsidRPr="00D2426B">
        <w:t>.</w:t>
      </w:r>
    </w:p>
    <w:p w14:paraId="78D2F766" w14:textId="18627527" w:rsidR="002F7D94" w:rsidRPr="00D2426B" w:rsidRDefault="002F7D94" w:rsidP="003111E7">
      <w:pPr>
        <w:pStyle w:val="Heading2"/>
        <w:spacing w:line="360" w:lineRule="auto"/>
      </w:pPr>
      <w:bookmarkStart w:id="8" w:name="_Toc451367319"/>
      <w:r w:rsidRPr="00D2426B">
        <w:t>Hijerarhijska struktura</w:t>
      </w:r>
      <w:bookmarkEnd w:id="8"/>
    </w:p>
    <w:p w14:paraId="15303B3C" w14:textId="7D1E944F" w:rsidR="006A4BEE" w:rsidRDefault="002C34FE" w:rsidP="006A4BEE">
      <w:pPr>
        <w:keepNext/>
        <w:spacing w:line="360" w:lineRule="auto"/>
        <w:ind w:firstLine="576"/>
        <w:jc w:val="both"/>
      </w:pPr>
      <w:r w:rsidRPr="00D2426B">
        <w:t>Zbog potrebe za što prirodnijim načinom ostvarivanja animacija</w:t>
      </w:r>
      <w:r w:rsidR="003A7E05" w:rsidRPr="00D2426B">
        <w:t>,</w:t>
      </w:r>
      <w:r w:rsidRPr="00D2426B">
        <w:t xml:space="preserve"> </w:t>
      </w:r>
      <w:r w:rsidR="003A7E05" w:rsidRPr="00D2426B">
        <w:t xml:space="preserve">za svaki objekt koji se animira </w:t>
      </w:r>
      <w:r w:rsidR="00DF166C" w:rsidRPr="00D2426B">
        <w:t>potrebno je definirati</w:t>
      </w:r>
      <w:r w:rsidR="003A7E05" w:rsidRPr="00D2426B">
        <w:t xml:space="preserve"> kostur (engl. </w:t>
      </w:r>
      <w:r w:rsidR="003A7E05" w:rsidRPr="00D2426B">
        <w:rPr>
          <w:i/>
        </w:rPr>
        <w:t>skeleton</w:t>
      </w:r>
      <w:r w:rsidR="003A7E05" w:rsidRPr="00D2426B">
        <w:t xml:space="preserve">) kao hijerarhijsku strukturu. Kostur se sastoji od segmenata/kostiju (engl. </w:t>
      </w:r>
      <w:r w:rsidR="003A7E05" w:rsidRPr="00D2426B">
        <w:rPr>
          <w:i/>
        </w:rPr>
        <w:t>bones</w:t>
      </w:r>
      <w:r w:rsidR="003A7E05" w:rsidRPr="00D2426B">
        <w:t xml:space="preserve">) i zglobova (engl. </w:t>
      </w:r>
      <w:r w:rsidR="003A7E05" w:rsidRPr="00D2426B">
        <w:rPr>
          <w:i/>
        </w:rPr>
        <w:t>joints</w:t>
      </w:r>
      <w:r w:rsidR="003A7E05" w:rsidRPr="00D2426B">
        <w:t xml:space="preserve">). </w:t>
      </w:r>
      <w:r w:rsidR="002F7D94" w:rsidRPr="00D2426B">
        <w:t>Segment je defin</w:t>
      </w:r>
      <w:r w:rsidR="00DB0549" w:rsidRPr="00D2426B">
        <w:t xml:space="preserve">iran svojom duljinom (udaljenost između dva susjedna zgloba), a kut između dva susjedna segmenta definiran </w:t>
      </w:r>
      <w:r w:rsidR="002F7D94" w:rsidRPr="00D2426B">
        <w:t>je u zglobu</w:t>
      </w:r>
      <w:r w:rsidR="00DB0549" w:rsidRPr="00D2426B">
        <w:t xml:space="preserve">. No, </w:t>
      </w:r>
      <w:r w:rsidR="000A189B" w:rsidRPr="00D2426B">
        <w:t xml:space="preserve">u </w:t>
      </w:r>
      <w:r w:rsidR="00DB0549" w:rsidRPr="00D2426B">
        <w:t xml:space="preserve">postupku animacije segment/kost nema niti jednu drugu ulogu osim definiranja udaljenosti između dva </w:t>
      </w:r>
      <w:r w:rsidR="000A189B" w:rsidRPr="00D2426B">
        <w:t xml:space="preserve">krajnja </w:t>
      </w:r>
      <w:r w:rsidR="00DB0549" w:rsidRPr="00D2426B">
        <w:t xml:space="preserve">zgloba pa se stoga segment i zglob mogu </w:t>
      </w:r>
      <w:r w:rsidR="000A189B" w:rsidRPr="00D2426B">
        <w:t xml:space="preserve">spojiti tako da se taj pomak </w:t>
      </w:r>
      <w:r w:rsidR="00DF166C" w:rsidRPr="00D2426B">
        <w:t xml:space="preserve">između dva susjedna zgloba </w:t>
      </w:r>
      <w:r w:rsidR="000A189B" w:rsidRPr="00D2426B">
        <w:t>pohrani u hijerarhijski niži zglob. Sada, nakon navedene transformacije svaki kostur možemo prikazati kao stablo gdje svaki zglob čini jedan čvor stabla</w:t>
      </w:r>
      <w:r w:rsidR="003D6160">
        <w:t xml:space="preserve"> (Slika 1)</w:t>
      </w:r>
      <w:r w:rsidR="00DB0549" w:rsidRPr="00D2426B">
        <w:t>.</w:t>
      </w:r>
      <w:r w:rsidR="000A189B" w:rsidRPr="00D2426B">
        <w:rPr>
          <w:noProof/>
        </w:rPr>
        <w:drawing>
          <wp:inline distT="0" distB="0" distL="0" distR="0" wp14:anchorId="66DCA1F7" wp14:editId="4B5AFD9D">
            <wp:extent cx="5486400" cy="3200400"/>
            <wp:effectExtent l="3810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88DF4FC" w14:textId="66D8C22F" w:rsidR="000A189B" w:rsidRPr="00D2426B" w:rsidRDefault="006A4BEE" w:rsidP="006A4BEE">
      <w:pPr>
        <w:pStyle w:val="Caption"/>
      </w:pPr>
      <w:r>
        <w:t xml:space="preserve">Slika </w:t>
      </w:r>
      <w:r w:rsidR="00AC2F1A">
        <w:fldChar w:fldCharType="begin"/>
      </w:r>
      <w:r w:rsidR="00AC2F1A">
        <w:instrText xml:space="preserve"> SEQ Slika \* ARA</w:instrText>
      </w:r>
      <w:r w:rsidR="00AC2F1A">
        <w:instrText xml:space="preserve">BIC </w:instrText>
      </w:r>
      <w:r w:rsidR="00AC2F1A">
        <w:fldChar w:fldCharType="separate"/>
      </w:r>
      <w:r w:rsidR="00D35DE0">
        <w:rPr>
          <w:noProof/>
        </w:rPr>
        <w:t>1</w:t>
      </w:r>
      <w:r w:rsidR="00AC2F1A">
        <w:rPr>
          <w:noProof/>
        </w:rPr>
        <w:fldChar w:fldCharType="end"/>
      </w:r>
      <w:r>
        <w:t xml:space="preserve"> – Stablasti prikaz kostura</w:t>
      </w:r>
    </w:p>
    <w:p w14:paraId="14351590" w14:textId="7DBD3614" w:rsidR="002F7D94" w:rsidRPr="00D2426B" w:rsidRDefault="00DB0549" w:rsidP="003111E7">
      <w:pPr>
        <w:spacing w:line="360" w:lineRule="auto"/>
        <w:ind w:firstLine="576"/>
        <w:jc w:val="both"/>
      </w:pPr>
      <w:r w:rsidRPr="00D2426B">
        <w:lastRenderedPageBreak/>
        <w:t xml:space="preserve"> </w:t>
      </w:r>
      <w:r w:rsidR="002F7D94" w:rsidRPr="00D2426B">
        <w:t>Svaki zglob može imati do 6</w:t>
      </w:r>
      <w:r w:rsidR="00DA1B42" w:rsidRPr="00D2426B">
        <w:t xml:space="preserve"> stupnjeva</w:t>
      </w:r>
      <w:r w:rsidR="002F7D94" w:rsidRPr="00D2426B">
        <w:t xml:space="preserve"> slobode (engl. </w:t>
      </w:r>
      <w:r w:rsidR="002F7D94" w:rsidRPr="00D2426B">
        <w:rPr>
          <w:i/>
        </w:rPr>
        <w:t>degree of freedom(DOF)</w:t>
      </w:r>
      <w:r w:rsidR="002F7D94" w:rsidRPr="00D2426B">
        <w:t>) u 3-dimenzionalnom prostoru, odnosno do 3 stupnja slobode u 2-dime</w:t>
      </w:r>
      <w:r w:rsidR="00946811">
        <w:t>nzionalnom prostoru, i to na sl</w:t>
      </w:r>
      <w:r w:rsidR="002F7D94" w:rsidRPr="00D2426B">
        <w:t xml:space="preserve">jedeći način: jedan translacijski stupanj slobode  po svakoj od dimenzija (engl. </w:t>
      </w:r>
      <w:r w:rsidR="002F7D94" w:rsidRPr="00D2426B">
        <w:rPr>
          <w:i/>
        </w:rPr>
        <w:t>Prismatic Joint</w:t>
      </w:r>
      <w:r w:rsidR="002F7D94" w:rsidRPr="00D2426B">
        <w:t xml:space="preserve">) te po jedan rotacijski stupanj slobode za svaku ravninu koordinatnog sustava (engl. </w:t>
      </w:r>
      <w:r w:rsidR="002F7D94" w:rsidRPr="00D2426B">
        <w:rPr>
          <w:i/>
        </w:rPr>
        <w:t>Revolute Joint</w:t>
      </w:r>
      <w:r w:rsidR="002F7D94" w:rsidRPr="00D2426B">
        <w:t xml:space="preserve">). Dimenzije zglobova su zanemarive, a složeniji zglobovi se mogu ostvariti povezivanjem više 1DOF zglobova </w:t>
      </w:r>
      <w:r w:rsidR="00DA1B42" w:rsidRPr="00D2426B">
        <w:t>razmaknutih za udalj</w:t>
      </w:r>
      <w:r w:rsidR="00946811">
        <w:t>e</w:t>
      </w:r>
      <w:r w:rsidR="00DA1B42" w:rsidRPr="00D2426B">
        <w:t>nost 0</w:t>
      </w:r>
      <w:r w:rsidR="002F7D94" w:rsidRPr="00D2426B">
        <w:t xml:space="preserve">. </w:t>
      </w:r>
      <w:r w:rsidR="0072137B" w:rsidRPr="00D2426B">
        <w:t>Osim stupnjeva slobode svaki zglob mora imati još definiran i o</w:t>
      </w:r>
      <w:r w:rsidR="00DF166C" w:rsidRPr="00D2426B">
        <w:t>dm</w:t>
      </w:r>
      <w:r w:rsidR="0072137B" w:rsidRPr="00D2426B">
        <w:t>ak od svojeg zgloba roditelja, ograničenja u zglobovima (minimalne i maksimalne dozvoljene vrijednosti po svakom stupnju slobode). Nakon što smo tako definirali kostur preostaje</w:t>
      </w:r>
      <w:r w:rsidR="001A55D5">
        <w:t xml:space="preserve"> nam</w:t>
      </w:r>
      <w:r w:rsidR="0072137B" w:rsidRPr="00D2426B">
        <w:t xml:space="preserve"> omogućiti neki način </w:t>
      </w:r>
      <w:r w:rsidR="001A55D5">
        <w:t>specificiranja</w:t>
      </w:r>
      <w:r w:rsidR="0072137B" w:rsidRPr="00D2426B">
        <w:t xml:space="preserve"> v</w:t>
      </w:r>
      <w:r w:rsidR="001A55D5">
        <w:t>rijednosti u zglobovima kako bi</w:t>
      </w:r>
      <w:r w:rsidR="0072137B" w:rsidRPr="00D2426B">
        <w:t xml:space="preserve"> odredili pojedine ključne trenutke animacije. </w:t>
      </w:r>
    </w:p>
    <w:p w14:paraId="6BC7DDDD" w14:textId="301F6952" w:rsidR="002F7D94" w:rsidRPr="00D2426B" w:rsidRDefault="002F7D94" w:rsidP="003111E7">
      <w:pPr>
        <w:pStyle w:val="Heading2"/>
        <w:spacing w:line="360" w:lineRule="auto"/>
      </w:pPr>
      <w:bookmarkStart w:id="9" w:name="_Toc451367320"/>
      <w:r w:rsidRPr="00D2426B">
        <w:t>Direktna kinematika</w:t>
      </w:r>
      <w:bookmarkEnd w:id="9"/>
    </w:p>
    <w:p w14:paraId="6581DAF3" w14:textId="2A4C9503" w:rsidR="000D2C5F" w:rsidRPr="00D2426B" w:rsidRDefault="00316282" w:rsidP="003111E7">
      <w:pPr>
        <w:spacing w:line="360" w:lineRule="auto"/>
        <w:ind w:firstLine="576"/>
        <w:jc w:val="both"/>
      </w:pPr>
      <w:r w:rsidRPr="00D2426B">
        <w:t xml:space="preserve">Nakon što imamo definiran </w:t>
      </w:r>
      <w:r w:rsidR="004C43B6" w:rsidRPr="00D2426B">
        <w:t xml:space="preserve">ključni </w:t>
      </w:r>
      <w:r w:rsidR="000D2C5F" w:rsidRPr="00D2426B">
        <w:t>trenutak</w:t>
      </w:r>
      <w:r w:rsidR="006A0184" w:rsidRPr="00D2426B">
        <w:t xml:space="preserve"> </w:t>
      </w:r>
      <w:r w:rsidRPr="00D2426B">
        <w:t>kostura, tj. određene sve parametre u svim zglobovima</w:t>
      </w:r>
      <w:r w:rsidR="00B07FF6" w:rsidRPr="00D2426B">
        <w:t>,</w:t>
      </w:r>
      <w:r w:rsidRPr="00D2426B">
        <w:t xml:space="preserve"> zanima nas </w:t>
      </w:r>
      <w:r w:rsidR="00B07FF6" w:rsidRPr="00D2426B">
        <w:t>koja je pozicija svakog pojedinog zgloba u odnosu na globalni koordinatni sustav u kojemu se kostur nalazi</w:t>
      </w:r>
      <w:r w:rsidRPr="00D2426B">
        <w:t>.</w:t>
      </w:r>
      <w:r w:rsidR="00B07FF6" w:rsidRPr="00D2426B">
        <w:t xml:space="preserve"> Odnosno, zanima nas matrica transformacije svakog pojedinog zgloba koja </w:t>
      </w:r>
      <w:r w:rsidR="006A0184" w:rsidRPr="00D2426B">
        <w:t>transformira</w:t>
      </w:r>
      <w:r w:rsidR="00B07FF6" w:rsidRPr="00D2426B">
        <w:t xml:space="preserve"> </w:t>
      </w:r>
      <w:r w:rsidR="006A0184" w:rsidRPr="00D2426B">
        <w:t xml:space="preserve">iz </w:t>
      </w:r>
      <w:r w:rsidR="00D172EE" w:rsidRPr="00D2426B">
        <w:t>lokalnog koordinatnog</w:t>
      </w:r>
      <w:r w:rsidR="00B07FF6" w:rsidRPr="00D2426B">
        <w:t xml:space="preserve"> sustav</w:t>
      </w:r>
      <w:r w:rsidR="00D172EE" w:rsidRPr="00D2426B">
        <w:t>a</w:t>
      </w:r>
      <w:r w:rsidR="00B07FF6" w:rsidRPr="00D2426B">
        <w:t xml:space="preserve"> zgl</w:t>
      </w:r>
      <w:r w:rsidR="000D2C5F" w:rsidRPr="00D2426B">
        <w:t xml:space="preserve">oba u globalni sustava kostura </w:t>
      </w:r>
      <w:r w:rsidR="00D172EE" w:rsidRPr="00D2426B">
        <w:t>pošto</w:t>
      </w:r>
      <w:r w:rsidR="000D2C5F" w:rsidRPr="00D2426B">
        <w:t xml:space="preserve"> su parametri </w:t>
      </w:r>
      <w:r w:rsidRPr="00D2426B">
        <w:t>svakog pojedin</w:t>
      </w:r>
      <w:r w:rsidR="000D2C5F" w:rsidRPr="00D2426B">
        <w:t xml:space="preserve">og zgloba kostura definirani </w:t>
      </w:r>
      <w:r w:rsidRPr="00D2426B">
        <w:t>lokalno</w:t>
      </w:r>
      <w:r w:rsidR="00D172EE" w:rsidRPr="00D2426B">
        <w:t>,</w:t>
      </w:r>
      <w:r w:rsidRPr="00D2426B">
        <w:t xml:space="preserve"> </w:t>
      </w:r>
      <w:r w:rsidR="00D172EE" w:rsidRPr="00D2426B">
        <w:t>u koordinatnom sus</w:t>
      </w:r>
      <w:r w:rsidR="000D2C5F" w:rsidRPr="00D2426B">
        <w:t xml:space="preserve">tavu zgloba roditelja. Za računanje toga koristi ćemo direktnu kinematiku na sljedeći način: </w:t>
      </w:r>
    </w:p>
    <w:p w14:paraId="1408C74F" w14:textId="4248F909" w:rsidR="000D2C5F" w:rsidRPr="00D2426B" w:rsidRDefault="001A55D5" w:rsidP="003111E7">
      <w:pPr>
        <w:pStyle w:val="ListParagraph"/>
        <w:numPr>
          <w:ilvl w:val="0"/>
          <w:numId w:val="39"/>
        </w:numPr>
        <w:spacing w:line="360" w:lineRule="auto"/>
        <w:jc w:val="both"/>
      </w:pPr>
      <w:r>
        <w:t xml:space="preserve">Krenemo </w:t>
      </w:r>
      <w:r w:rsidR="000D2C5F" w:rsidRPr="00D2426B">
        <w:t xml:space="preserve">obilaziti stablo (kostur) u dubinu (engl. </w:t>
      </w:r>
      <w:r w:rsidR="000D2C5F" w:rsidRPr="00D2426B">
        <w:rPr>
          <w:i/>
        </w:rPr>
        <w:t>depth-first search</w:t>
      </w:r>
      <w:r w:rsidR="000D2C5F" w:rsidRPr="00D2426B">
        <w:t>) poče</w:t>
      </w:r>
      <w:r w:rsidR="00946811">
        <w:t>v</w:t>
      </w:r>
      <w:r w:rsidR="000D2C5F" w:rsidRPr="00D2426B">
        <w:t xml:space="preserve">ši od </w:t>
      </w:r>
      <w:r w:rsidR="00BC6C4B" w:rsidRPr="00D2426B">
        <w:t>korijenskog čvora</w:t>
      </w:r>
      <w:r w:rsidR="000D2C5F" w:rsidRPr="00D2426B">
        <w:t>.</w:t>
      </w:r>
    </w:p>
    <w:p w14:paraId="5A520ADB" w14:textId="16241F78" w:rsidR="008B3F01" w:rsidRPr="00D2426B" w:rsidRDefault="000D2C5F" w:rsidP="003111E7">
      <w:pPr>
        <w:pStyle w:val="ListParagraph"/>
        <w:numPr>
          <w:ilvl w:val="0"/>
          <w:numId w:val="39"/>
        </w:numPr>
        <w:spacing w:line="360" w:lineRule="auto"/>
        <w:jc w:val="both"/>
      </w:pPr>
      <w:r w:rsidRPr="00D2426B">
        <w:t xml:space="preserve">Za svaki čvor (zglob) </w:t>
      </w:r>
      <w:r w:rsidR="00BC6C4B" w:rsidRPr="00D2426B">
        <w:t>izračunamo matricu transformacije W</w:t>
      </w:r>
      <w:r w:rsidR="002A26E7" w:rsidRPr="00D2426B">
        <w:t>:</w:t>
      </w:r>
      <w:r w:rsidR="007E5A90" w:rsidRPr="00D2426B">
        <w:br/>
      </w: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</w:rPr>
            <m:t>L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matrica lokalne transformacije zgloba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matrica globalne transformacije zgloba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</w:rPr>
                <m:t>W</m:t>
              </m:r>
            </m:e>
            <m:sub>
              <m:r>
                <w:rPr>
                  <w:rFonts w:ascii="Cambria Math" w:eastAsia="Cambria Math" w:hAnsi="Cambria Math" w:cs="Cambria Math"/>
                </w:rPr>
                <m:t>p</m:t>
              </m:r>
            </m:sub>
          </m:sSub>
          <m:r>
            <w:rPr>
              <w:rFonts w:ascii="Cambria Math" w:eastAsia="Cambria Math" w:hAnsi="Cambria Math" w:cs="Cambria Math"/>
            </w:rPr>
            <m:t>-</m:t>
          </m:r>
          <m:r>
            <m:rPr>
              <m:sty m:val="p"/>
            </m:rPr>
            <w:rPr>
              <w:rFonts w:ascii="Cambria Math" w:eastAsia="Cambria Math" w:hAnsi="Cambria Math" w:cs="Cambria Math"/>
            </w:rPr>
            <m:t>matrica globalne transformacije zgloba roditelja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L</m:t>
          </m:r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2A26E7" w:rsidRPr="00D2426B">
        <w:t xml:space="preserve">gdje je oblik matrice </w:t>
      </w:r>
      <w:r w:rsidR="002A26E7" w:rsidRPr="00D2426B">
        <w:rPr>
          <w:b/>
        </w:rPr>
        <w:t>L</w:t>
      </w:r>
      <w:r w:rsidR="00837275" w:rsidRPr="00D2426B">
        <w:t xml:space="preserve"> ovisi o tipu zgloba (vidi </w:t>
      </w:r>
      <w:r w:rsidR="00837275" w:rsidRPr="00D2426B">
        <w:fldChar w:fldCharType="begin"/>
      </w:r>
      <w:r w:rsidR="00837275" w:rsidRPr="00D2426B">
        <w:instrText xml:space="preserve"> REF _Ref449556439 \r \h </w:instrText>
      </w:r>
      <w:r w:rsidR="007A1699" w:rsidRPr="00D2426B">
        <w:instrText xml:space="preserve"> \* MERGEFORMAT </w:instrText>
      </w:r>
      <w:r w:rsidR="00837275" w:rsidRPr="00D2426B">
        <w:fldChar w:fldCharType="separate"/>
      </w:r>
      <w:r w:rsidR="00837275" w:rsidRPr="00D2426B">
        <w:t>5.3</w:t>
      </w:r>
      <w:r w:rsidR="00837275" w:rsidRPr="00D2426B">
        <w:fldChar w:fldCharType="end"/>
      </w:r>
      <w:r w:rsidR="00837275" w:rsidRPr="00D2426B">
        <w:t>).</w:t>
      </w:r>
    </w:p>
    <w:p w14:paraId="1F2A2531" w14:textId="62295B51" w:rsidR="00D172EE" w:rsidRPr="00D2426B" w:rsidRDefault="00D172EE" w:rsidP="003111E7">
      <w:pPr>
        <w:pStyle w:val="ListParagraph"/>
        <w:numPr>
          <w:ilvl w:val="0"/>
          <w:numId w:val="39"/>
        </w:numPr>
        <w:spacing w:line="360" w:lineRule="auto"/>
        <w:jc w:val="both"/>
      </w:pPr>
      <w:r w:rsidRPr="00D2426B">
        <w:t>Obavimo ostale operacije s objektom na temelju izračunatih globalnih matrica transformacija.</w:t>
      </w:r>
    </w:p>
    <w:p w14:paraId="45BA75DD" w14:textId="217C39D4" w:rsidR="002F7D94" w:rsidRPr="00D2426B" w:rsidRDefault="002F7D94" w:rsidP="003111E7">
      <w:pPr>
        <w:pStyle w:val="Heading2"/>
        <w:spacing w:line="360" w:lineRule="auto"/>
      </w:pPr>
      <w:bookmarkStart w:id="10" w:name="_Toc451367321"/>
      <w:r w:rsidRPr="00D2426B">
        <w:lastRenderedPageBreak/>
        <w:t>Inverzna kinematika</w:t>
      </w:r>
      <w:bookmarkEnd w:id="10"/>
    </w:p>
    <w:p w14:paraId="62261C7E" w14:textId="6B4F4B3C" w:rsidR="00E02D37" w:rsidRDefault="000730F4" w:rsidP="003111E7">
      <w:pPr>
        <w:spacing w:line="360" w:lineRule="auto"/>
        <w:ind w:firstLine="432"/>
        <w:jc w:val="both"/>
      </w:pPr>
      <w:r w:rsidRPr="00D2426B">
        <w:t>U složenim kosturima vrlo je teško postaviti kostur u određenu pozu samo</w:t>
      </w:r>
      <w:r w:rsidR="007A1699" w:rsidRPr="00D2426B">
        <w:t xml:space="preserve"> </w:t>
      </w:r>
      <w:r w:rsidRPr="00D2426B">
        <w:t xml:space="preserve">manipulirajući </w:t>
      </w:r>
      <w:r w:rsidR="001A55D5" w:rsidRPr="001A55D5">
        <w:t xml:space="preserve">ručno </w:t>
      </w:r>
      <w:r w:rsidRPr="00D2426B">
        <w:t xml:space="preserve">zglobovima. </w:t>
      </w:r>
      <w:r w:rsidR="00627B82" w:rsidRPr="00D2426B">
        <w:t>Recimo da odaberemo jedan zglob kostura kojeg ćemo nazvati manipulator i da želimo vrh tog manipulatora dovesti u određenu poziciju i orijentaciju u globalnom koordinatnom sustavu</w:t>
      </w:r>
      <w:r w:rsidR="002B02AA" w:rsidRPr="00D2426B">
        <w:t>. Kako</w:t>
      </w:r>
      <w:r w:rsidR="001A55D5">
        <w:t xml:space="preserve"> bi</w:t>
      </w:r>
      <w:r w:rsidR="00627B82" w:rsidRPr="00D2426B">
        <w:t xml:space="preserve"> smo to uspjeli</w:t>
      </w:r>
      <w:r w:rsidR="002B02AA" w:rsidRPr="00D2426B">
        <w:t xml:space="preserve"> napraviti</w:t>
      </w:r>
      <w:r w:rsidR="00627B82" w:rsidRPr="00D2426B">
        <w:t xml:space="preserve"> moramo znati parametre</w:t>
      </w:r>
      <w:r w:rsidR="002B02AA" w:rsidRPr="00D2426B">
        <w:t xml:space="preserve"> (kutove, translacije itd.)</w:t>
      </w:r>
      <w:r w:rsidR="00627B82" w:rsidRPr="00D2426B">
        <w:t xml:space="preserve"> u svi</w:t>
      </w:r>
      <w:r w:rsidR="0061280B">
        <w:t>m</w:t>
      </w:r>
      <w:r w:rsidR="00627B82" w:rsidRPr="00D2426B">
        <w:t xml:space="preserve"> zglobovima</w:t>
      </w:r>
      <w:r w:rsidR="002B02AA" w:rsidRPr="00D2426B">
        <w:t xml:space="preserve"> precima tog manipulatora. Te parametre možemo postavljati ručnim podešavanjem svakog zgloba počevši od korijena, što je mukotrpno i neproduktivno, ili pak možemo iskoristiti inverznu kinematiku da </w:t>
      </w:r>
      <w:r w:rsidR="007A1699" w:rsidRPr="00D2426B">
        <w:t>to napravi umjesto nas</w:t>
      </w:r>
      <w:r w:rsidR="002B02AA" w:rsidRPr="00D2426B">
        <w:t>. Znači, ideja inverzne kinematike je izračuna</w:t>
      </w:r>
      <w:r w:rsidR="001A55D5">
        <w:t>ti</w:t>
      </w:r>
      <w:r w:rsidR="002B02AA" w:rsidRPr="00D2426B">
        <w:t xml:space="preserve"> parametre </w:t>
      </w:r>
      <w:r w:rsidR="001A55D5">
        <w:t xml:space="preserve">koji moraju biti </w:t>
      </w:r>
      <w:r w:rsidR="002B02AA" w:rsidRPr="00D2426B">
        <w:t xml:space="preserve">u zglobovima precima </w:t>
      </w:r>
      <w:r w:rsidR="001A55D5">
        <w:t>da bi se vrh manipulatora nalazio</w:t>
      </w:r>
      <w:r w:rsidR="002B02AA" w:rsidRPr="00D2426B">
        <w:t xml:space="preserve"> u nekoj</w:t>
      </w:r>
      <w:r w:rsidR="007A1699" w:rsidRPr="00D2426B">
        <w:t xml:space="preserve"> našoj</w:t>
      </w:r>
      <w:r w:rsidR="002B02AA" w:rsidRPr="00D2426B">
        <w:t xml:space="preserve"> traženoj poziciji i orijentaciji. Inverzna kinematika ima je dobila zato što izračunava obrnuto nego direktna kinematika</w:t>
      </w:r>
      <w:r w:rsidR="007A1699" w:rsidRPr="00D2426B">
        <w:t>, a</w:t>
      </w:r>
      <w:r w:rsidR="002B02AA" w:rsidRPr="00D2426B">
        <w:t xml:space="preserve"> koja nam na temelju parametara u zglobovima precima izračunava globalnu poziciju i orijentaciju vrha manipulatora. Matematički gl</w:t>
      </w:r>
      <w:r w:rsidR="00946811">
        <w:t>edano to se može zapisati na sl</w:t>
      </w:r>
      <w:r w:rsidR="002B02AA" w:rsidRPr="00D2426B">
        <w:t>jedeći način:</w:t>
      </w:r>
    </w:p>
    <w:p w14:paraId="7439C9FB" w14:textId="77777777" w:rsidR="00E02D37" w:rsidRPr="00E02D37" w:rsidRDefault="00AC2F1A" w:rsidP="003111E7">
      <w:pPr>
        <w:spacing w:line="360" w:lineRule="auto"/>
        <w:ind w:firstLine="432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ϕ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paramteri u zglobu</m:t>
          </m:r>
          <m:r>
            <w:rPr>
              <w:rFonts w:ascii="Cambria Math" w:hAnsi="Cambria Math"/>
            </w:rPr>
            <m:t xml:space="preserve"> i</m:t>
          </m:r>
          <m:r>
            <m:rPr>
              <m:sty m:val="p"/>
            </m:rPr>
            <w:rPr>
              <w:rFonts w:ascii="Cambria Math" w:hAnsi="Cambria Math"/>
            </w:rPr>
            <m:t>, tj. kutovi ili translacije u zglobu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paramteri u vrhu manipulaotra, tj.  pozicija, orijentacija i ostale DOF vrijednosti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-funkcija koja iz </m:t>
          </m:r>
          <m:r>
            <m:rPr>
              <m:sty m:val="b"/>
            </m:rP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Cambria Math"/>
            </w:rPr>
            <m:t xml:space="preserve"> izračunava parametar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u vrhu manipulatora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ϕ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ϕ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oftHyphen/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oftHyphen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 xml:space="preserve">, </m:t>
          </m:r>
          <m:r>
            <m:rPr>
              <m:sty m:val="b"/>
            </m:rP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w:softHyphen/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oftHyphen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b"/>
            </m:rP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w:softHyphen/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 …,ϕ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oftHyphen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 …,ϕ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w:softHyphen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Direktna kinematika: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e</m:t>
          </m:r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Inverzna kinamtika: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ϕ</m:t>
          </m:r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d>
        </m:oMath>
      </m:oMathPara>
    </w:p>
    <w:p w14:paraId="35C33CB4" w14:textId="0744C4AD" w:rsidR="00D172EE" w:rsidRPr="00E02D37" w:rsidRDefault="001B4C82" w:rsidP="003111E7">
      <w:pPr>
        <w:spacing w:line="360" w:lineRule="auto"/>
        <w:jc w:val="both"/>
      </w:pPr>
      <w:r w:rsidRPr="00D2426B">
        <w:t>P</w:t>
      </w:r>
      <w:r w:rsidR="00A7264C" w:rsidRPr="00D2426B">
        <w:t xml:space="preserve">ostavlja </w:t>
      </w:r>
      <w:r w:rsidRPr="00D2426B">
        <w:t xml:space="preserve">se pitanje </w:t>
      </w:r>
      <w:r w:rsidR="003B6B67" w:rsidRPr="00D2426B">
        <w:t>kako izračunati funkciju</w:t>
      </w:r>
      <w:r w:rsidR="00A7264C" w:rsidRPr="00D2426B">
        <w:t xml:space="preserve"> </w:t>
      </w:r>
      <w:r w:rsidR="00C22C34" w:rsidRPr="00D2426B">
        <w:rPr>
          <w:b/>
        </w:rPr>
        <w:t>F</w:t>
      </w:r>
      <w:r w:rsidR="00A7264C" w:rsidRPr="00D2426B">
        <w:rPr>
          <w:vertAlign w:val="superscript"/>
        </w:rPr>
        <w:t>-1</w:t>
      </w:r>
      <w:r w:rsidR="00C22C34" w:rsidRPr="00D2426B">
        <w:t>()</w:t>
      </w:r>
      <w:r w:rsidR="00BC00CC" w:rsidRPr="00D2426B">
        <w:t>, odnosno kako riješ</w:t>
      </w:r>
      <w:r w:rsidR="00031208" w:rsidRPr="00D2426B">
        <w:t>iti sustav nelinearnih jednadžbi</w:t>
      </w:r>
      <w:r w:rsidR="00BC00CC" w:rsidRPr="00D2426B">
        <w:t>?</w:t>
      </w:r>
      <w:r w:rsidR="007E5B44" w:rsidRPr="00D2426B">
        <w:t xml:space="preserve"> Analitičko </w:t>
      </w:r>
      <w:r w:rsidR="00031208" w:rsidRPr="00D2426B">
        <w:t>rješavanje</w:t>
      </w:r>
      <w:r w:rsidR="007E5B44" w:rsidRPr="00D2426B">
        <w:t xml:space="preserve"> </w:t>
      </w:r>
      <w:r w:rsidR="00031208" w:rsidRPr="00D2426B">
        <w:t xml:space="preserve">problema bilo bih </w:t>
      </w:r>
      <w:r w:rsidR="00A35CD4" w:rsidRPr="00D2426B">
        <w:t>najkvalitetnije kada bi uvijek postojalo točno jedno rješenje sustava</w:t>
      </w:r>
      <w:r w:rsidR="007E4721" w:rsidRPr="00D2426B">
        <w:t>,</w:t>
      </w:r>
      <w:r w:rsidR="00A35CD4" w:rsidRPr="00D2426B">
        <w:t xml:space="preserve"> što za veće kinematičke lance nije slučaj jer u mnogim slučajevima može postojati puno rješenja, a nekad se može dogoditi da rješenja </w:t>
      </w:r>
      <w:r w:rsidR="007E4721" w:rsidRPr="00D2426B">
        <w:t xml:space="preserve">niti </w:t>
      </w:r>
      <w:r w:rsidR="00A35CD4" w:rsidRPr="00D2426B">
        <w:t xml:space="preserve">nema. </w:t>
      </w:r>
      <w:r w:rsidR="007E4721" w:rsidRPr="00D2426B">
        <w:t xml:space="preserve">Također, u puno slučajeva analitičko rješavanje nekih nelinearnih sustava </w:t>
      </w:r>
      <w:r w:rsidR="008506C8" w:rsidRPr="00D2426B">
        <w:t xml:space="preserve">je </w:t>
      </w:r>
      <w:r w:rsidR="007E4721" w:rsidRPr="00D2426B">
        <w:t>prosto nemoguće</w:t>
      </w:r>
      <w:r w:rsidR="008506C8" w:rsidRPr="00D2426B">
        <w:t xml:space="preserve">, stoga je </w:t>
      </w:r>
      <w:r w:rsidR="009A5C6B" w:rsidRPr="00D2426B">
        <w:t>nužno pristup</w:t>
      </w:r>
      <w:r w:rsidR="007E4721" w:rsidRPr="00D2426B">
        <w:t>iti numeričkom načinu rješavanju</w:t>
      </w:r>
      <w:r w:rsidR="009A5C6B" w:rsidRPr="00D2426B">
        <w:t xml:space="preserve"> </w:t>
      </w:r>
      <w:r w:rsidR="008506C8" w:rsidRPr="00D2426B">
        <w:t xml:space="preserve">nelinearnih sustava jer je ono općenito primjenjivo. Rješavanje sustava nelinearnih </w:t>
      </w:r>
      <w:r w:rsidR="008506C8" w:rsidRPr="00D2426B">
        <w:lastRenderedPageBreak/>
        <w:t>jednadžbi je optimizacijski problem za koje postoje razne metode rješavanja od kojih većina uključuje izračunavanje Jakobijeve matrice (Jakobiana)</w:t>
      </w:r>
      <w:r w:rsidR="008C7D0F" w:rsidRPr="00D2426B">
        <w:t xml:space="preserve"> i njenog inverza, no postoje neke heurističke metode poput CCD-a (engl. </w:t>
      </w:r>
      <w:r w:rsidR="008C7D0F" w:rsidRPr="00D2426B">
        <w:rPr>
          <w:i/>
        </w:rPr>
        <w:t>Cyclic-Coordinate Descent</w:t>
      </w:r>
      <w:r w:rsidR="008C7D0F" w:rsidRPr="00D2426B">
        <w:t>) koji je specijalno namijenjen za rješavanje problema inverzne kinematike.</w:t>
      </w:r>
    </w:p>
    <w:p w14:paraId="1759B0D3" w14:textId="6494D56F" w:rsidR="00E02D37" w:rsidRDefault="00FC683A" w:rsidP="003111E7">
      <w:pPr>
        <w:spacing w:line="360" w:lineRule="auto"/>
        <w:ind w:firstLine="432"/>
        <w:jc w:val="both"/>
      </w:pPr>
      <w:r>
        <w:t>Numerička metoda rješavanja navedenog sustava</w:t>
      </w:r>
      <w:r w:rsidR="00413F16">
        <w:t xml:space="preserve"> zasniva se na pokušaju</w:t>
      </w:r>
      <w:r w:rsidR="00D35DE0">
        <w:t xml:space="preserve"> linearizacije</w:t>
      </w:r>
      <w:r w:rsidR="00413F16">
        <w:t xml:space="preserve"> nelinearnog problema uvođenjem Jakobiana kao linearnog operatora:</w:t>
      </w:r>
    </w:p>
    <w:p w14:paraId="11062E02" w14:textId="77777777" w:rsidR="00E02D37" w:rsidRPr="00E02D37" w:rsidRDefault="00AC2F1A" w:rsidP="003111E7">
      <w:pPr>
        <w:spacing w:line="360" w:lineRule="auto"/>
        <w:ind w:firstLine="432"/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den>
          </m:f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⇔∆e</m:t>
          </m:r>
          <m:r>
            <m:rPr>
              <m:sty m:val="p"/>
            </m:rPr>
            <w:rPr>
              <w:rFonts w:ascii="Cambria Math" w:hAnsi="Cambria Math"/>
            </w:rPr>
            <m:t>≈</m:t>
          </m:r>
          <m:r>
            <m:rPr>
              <m:sty m:val="b"/>
            </m:rP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∆</m:t>
          </m:r>
          <m:r>
            <m:rPr>
              <m:sty m:val="b"/>
            </m:rPr>
            <w:rPr>
              <w:rFonts w:ascii="Cambria Math" w:hAnsi="Cambria Math"/>
            </w:rPr>
            <m:t>ϕ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⋱</m:t>
                    </m:r>
                  </m:e>
                  <m:e>
                    <m:r>
                      <w:rPr>
                        <w:rFonts w:ascii="Cambria Math" w:hAnsi="Cambria Math"/>
                      </w:rPr>
                      <m:t>⋮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14:paraId="124B5DA9" w14:textId="2B024462" w:rsidR="00E02D37" w:rsidRPr="00E02D37" w:rsidRDefault="00FC2FFD" w:rsidP="003111E7">
      <w:pPr>
        <w:spacing w:line="360" w:lineRule="auto"/>
        <w:jc w:val="both"/>
      </w:pPr>
      <w:r>
        <w:t>N</w:t>
      </w:r>
      <w:r w:rsidR="0088487A">
        <w:t xml:space="preserve">jegovim </w:t>
      </w:r>
      <w:r>
        <w:t>inverzom</w:t>
      </w:r>
      <w:r w:rsidR="0088487A">
        <w:t xml:space="preserve"> mogao </w:t>
      </w:r>
      <w:r>
        <w:t xml:space="preserve">bi se </w:t>
      </w:r>
      <w:r w:rsidR="0088487A">
        <w:t>izračunati pomak</w:t>
      </w:r>
      <w:r>
        <w:t xml:space="preserve"> </w:t>
      </w:r>
      <w:r w:rsidR="0088487A">
        <w:t>ka konačnom rješenju sustava</w:t>
      </w:r>
      <w:r>
        <w:t xml:space="preserve"> koji je</w:t>
      </w:r>
      <w:r w:rsidR="00044BC7">
        <w:t xml:space="preserve"> definiran s pozom </w:t>
      </w:r>
      <w:r w:rsidR="00044BC7" w:rsidRPr="00044BC7">
        <w:rPr>
          <w:b/>
        </w:rPr>
        <w:t>g</w:t>
      </w:r>
      <w:r w:rsidR="00044BC7">
        <w:t xml:space="preserve"> traženog manipulatora</w:t>
      </w:r>
      <w:r>
        <w:t>:</w:t>
      </w:r>
    </w:p>
    <w:p w14:paraId="391014DF" w14:textId="77777777" w:rsidR="00E02D37" w:rsidRPr="00E02D37" w:rsidRDefault="00FC2FFD" w:rsidP="003111E7">
      <w:pPr>
        <w:spacing w:line="360" w:lineRule="auto"/>
        <w:ind w:firstLine="432"/>
        <w:jc w:val="both"/>
      </w:pPr>
      <m:oMathPara>
        <m:oMath>
          <m:r>
            <m:rPr>
              <m:sty m:val="b"/>
            </m:rPr>
            <w:rPr>
              <w:rFonts w:ascii="Cambria Math" w:hAnsi="Cambria Math"/>
            </w:rPr>
            <m:t>∆e</m:t>
          </m:r>
          <m:r>
            <m:rPr>
              <m:sty m:val="p"/>
            </m:rPr>
            <w:rPr>
              <w:rFonts w:ascii="Cambria Math" w:hAnsi="Cambria Math"/>
            </w:rPr>
            <m:t>≈</m:t>
          </m:r>
          <m:r>
            <m:rPr>
              <m:sty m:val="b"/>
            </m:rP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∆</m:t>
          </m:r>
          <m:r>
            <m:rPr>
              <m:sty m:val="b"/>
            </m:rPr>
            <w:rPr>
              <w:rFonts w:ascii="Cambria Math" w:hAnsi="Cambria Math"/>
            </w:rPr>
            <m:t xml:space="preserve">ϕ ⇔ </m:t>
          </m:r>
          <m:r>
            <w:rPr>
              <w:rFonts w:ascii="Cambria Math" w:hAnsi="Cambria Math"/>
            </w:rPr>
            <m:t>∆</m:t>
          </m:r>
          <m:r>
            <m:rPr>
              <m:sty m:val="b"/>
            </m:rPr>
            <w:rPr>
              <w:rFonts w:ascii="Cambria Math" w:hAnsi="Cambria Math"/>
            </w:rPr>
            <m:t>ϕ</m:t>
          </m:r>
          <m:r>
            <w:rPr>
              <w:rFonts w:ascii="Cambria Math" w:hAnsi="Cambria Math"/>
            </w:rPr>
            <m:t>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w:rPr>
              <w:rFonts w:ascii="Cambria Math" w:hAnsi="Cambria Math"/>
            </w:rPr>
            <m:t>∆</m:t>
          </m:r>
          <m:r>
            <m:rPr>
              <m:sty m:val="b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w:rPr>
              <w:rFonts w:ascii="Cambria Math" w:hAnsi="Cambria Math"/>
            </w:rPr>
            <m:t>*β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 xml:space="preserve">,   </m:t>
          </m:r>
          <m:r>
            <w:rPr>
              <w:rFonts w:ascii="Cambria Math" w:hAnsi="Cambria Math"/>
            </w:rPr>
            <m:t>0≤β≤1</m:t>
          </m:r>
        </m:oMath>
      </m:oMathPara>
    </w:p>
    <w:p w14:paraId="7B914786" w14:textId="1219447C" w:rsidR="003217A8" w:rsidRDefault="00D35DE0" w:rsidP="003111E7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4F374" wp14:editId="2E56D596">
                <wp:simplePos x="0" y="0"/>
                <wp:positionH relativeFrom="column">
                  <wp:posOffset>936625</wp:posOffset>
                </wp:positionH>
                <wp:positionV relativeFrom="paragraph">
                  <wp:posOffset>2778125</wp:posOffset>
                </wp:positionV>
                <wp:extent cx="3863975" cy="635"/>
                <wp:effectExtent l="0" t="0" r="3175" b="1841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4F9545" w14:textId="7F2D163F" w:rsidR="00D35DE0" w:rsidRPr="00312281" w:rsidRDefault="00D35DE0" w:rsidP="00D35DE0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Slika </w:t>
                            </w:r>
                            <w:r w:rsidR="00AC2F1A">
                              <w:fldChar w:fldCharType="begin"/>
                            </w:r>
                            <w:r w:rsidR="00AC2F1A">
                              <w:instrText xml:space="preserve"> SEQ Slika \* ARABIC </w:instrText>
                            </w:r>
                            <w:r w:rsidR="00AC2F1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AC2F1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– Pseudo kod inverzne kinematike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4F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75pt;margin-top:218.75pt;width:304.2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" stroked="f">
                <v:textbox style="mso-fit-shape-to-text:t" inset="0,0,0,0">
                  <w:txbxContent>
                    <w:p w14:paraId="6B4F9545" w14:textId="7F2D163F" w:rsidR="00D35DE0" w:rsidRPr="00312281" w:rsidRDefault="00D35DE0" w:rsidP="00D35DE0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Slika </w:t>
                      </w:r>
                      <w:r w:rsidR="00AC2F1A">
                        <w:fldChar w:fldCharType="begin"/>
                      </w:r>
                      <w:r w:rsidR="00AC2F1A">
                        <w:instrText xml:space="preserve"> SEQ Slika \* ARABIC </w:instrText>
                      </w:r>
                      <w:r w:rsidR="00AC2F1A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AC2F1A">
                        <w:rPr>
                          <w:noProof/>
                        </w:rPr>
                        <w:fldChar w:fldCharType="end"/>
                      </w:r>
                      <w:r>
                        <w:t xml:space="preserve"> – Pseudo kod inverzne kinematike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C23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516F9" wp14:editId="76CCA867">
                <wp:simplePos x="0" y="0"/>
                <wp:positionH relativeFrom="margin">
                  <wp:align>center</wp:align>
                </wp:positionH>
                <wp:positionV relativeFrom="paragraph">
                  <wp:posOffset>532793</wp:posOffset>
                </wp:positionV>
                <wp:extent cx="3863975" cy="1404620"/>
                <wp:effectExtent l="0" t="0" r="22225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1BAD1" w14:textId="76E92EE7" w:rsidR="00924E3B" w:rsidRDefault="00924E3B">
                            <w:r>
                              <w:t>dok (</w:t>
                            </w:r>
                            <w:r w:rsidRPr="003E0B4F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 nije dovoljno blizu </w:t>
                            </w:r>
                            <w:r w:rsidRPr="003E0B4F">
                              <w:rPr>
                                <w:b/>
                              </w:rPr>
                              <w:t>g</w:t>
                            </w:r>
                            <w:r>
                              <w:t>) {</w:t>
                            </w:r>
                          </w:p>
                          <w:p w14:paraId="6AB95624" w14:textId="78EEFCA1" w:rsidR="00924E3B" w:rsidRDefault="00924E3B">
                            <w:r>
                              <w:t xml:space="preserve">   Izračunaj </w:t>
                            </w:r>
                            <w:r w:rsidRPr="003E0B4F">
                              <w:rPr>
                                <w:b/>
                              </w:rPr>
                              <w:t>J</w:t>
                            </w:r>
                            <w:r>
                              <w:t>(</w:t>
                            </w:r>
                            <w:r w:rsidRPr="003E0B4F">
                              <w:rPr>
                                <w:rFonts w:cs="Arial"/>
                                <w:b/>
                              </w:rPr>
                              <w:t>Φ</w:t>
                            </w:r>
                            <w:r>
                              <w:t>) za trenutnu poziciju;</w:t>
                            </w:r>
                          </w:p>
                          <w:p w14:paraId="035EB652" w14:textId="67C322B0" w:rsidR="00924E3B" w:rsidRDefault="00924E3B">
                            <w:r>
                              <w:t xml:space="preserve">   Izračuna </w:t>
                            </w:r>
                            <w:r w:rsidRPr="003E0B4F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;</w:t>
                            </w:r>
                          </w:p>
                          <w:p w14:paraId="4416AB14" w14:textId="50FB27AD" w:rsidR="00924E3B" w:rsidRDefault="00924E3B">
                            <w:r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>∆</w:t>
                            </w:r>
                            <w:r w:rsidRPr="003E0B4F">
                              <w:rPr>
                                <w:b/>
                              </w:rPr>
                              <w:t>e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rFonts w:cs="Arial"/>
                              </w:rPr>
                              <w:t>β</w:t>
                            </w:r>
                            <w:r>
                              <w:t>*(</w:t>
                            </w:r>
                            <w:r w:rsidRPr="003E0B4F">
                              <w:rPr>
                                <w:b/>
                              </w:rPr>
                              <w:t>g</w:t>
                            </w:r>
                            <w:r>
                              <w:t xml:space="preserve"> - </w:t>
                            </w:r>
                            <w:r w:rsidRPr="003E0B4F">
                              <w:rPr>
                                <w:b/>
                              </w:rPr>
                              <w:t>e</w:t>
                            </w:r>
                            <w:r>
                              <w:t>);</w:t>
                            </w:r>
                          </w:p>
                          <w:p w14:paraId="4E2DE8B2" w14:textId="0DB20BAA" w:rsidR="00924E3B" w:rsidRDefault="00924E3B">
                            <w:r>
                              <w:t xml:space="preserve">   </w:t>
                            </w:r>
                            <w:r>
                              <w:rPr>
                                <w:rFonts w:cs="Arial"/>
                              </w:rPr>
                              <w:t>∆</w:t>
                            </w:r>
                            <w:r w:rsidRPr="003E0B4F">
                              <w:rPr>
                                <w:rFonts w:cs="Arial"/>
                                <w:b/>
                              </w:rPr>
                              <w:t>Φ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t xml:space="preserve">= </w:t>
                            </w:r>
                            <w:r w:rsidRPr="003E0B4F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 xml:space="preserve"> * </w:t>
                            </w:r>
                            <w:r>
                              <w:rPr>
                                <w:rFonts w:cs="Arial"/>
                              </w:rPr>
                              <w:t>∆</w:t>
                            </w:r>
                            <w:r w:rsidRPr="003E0B4F">
                              <w:rPr>
                                <w:b/>
                              </w:rPr>
                              <w:t>e</w:t>
                            </w:r>
                            <w:r>
                              <w:t>;</w:t>
                            </w:r>
                          </w:p>
                          <w:p w14:paraId="02763A8D" w14:textId="56B0C36D" w:rsidR="00924E3B" w:rsidRDefault="00924E3B">
                            <w:pPr>
                              <w:rPr>
                                <w:rFonts w:cs="Arial"/>
                              </w:rPr>
                            </w:pPr>
                            <w:r>
                              <w:t xml:space="preserve">   </w:t>
                            </w:r>
                            <w:r w:rsidRPr="003E0B4F">
                              <w:rPr>
                                <w:rFonts w:cs="Arial"/>
                                <w:b/>
                              </w:rPr>
                              <w:t>Φ</w:t>
                            </w:r>
                            <w:r>
                              <w:rPr>
                                <w:rFonts w:cs="Arial"/>
                              </w:rPr>
                              <w:t xml:space="preserve"> = </w:t>
                            </w:r>
                            <w:r w:rsidRPr="003E0B4F">
                              <w:rPr>
                                <w:rFonts w:cs="Arial"/>
                                <w:b/>
                              </w:rPr>
                              <w:t>Φ</w:t>
                            </w:r>
                            <w:r>
                              <w:rPr>
                                <w:rFonts w:cs="Arial"/>
                              </w:rPr>
                              <w:t xml:space="preserve"> + ∆</w:t>
                            </w:r>
                            <w:r w:rsidRPr="003E0B4F">
                              <w:rPr>
                                <w:rFonts w:cs="Arial"/>
                                <w:b/>
                              </w:rPr>
                              <w:t>Φ</w:t>
                            </w:r>
                            <w:r>
                              <w:rPr>
                                <w:rFonts w:cs="Arial"/>
                              </w:rPr>
                              <w:t>;</w:t>
                            </w:r>
                          </w:p>
                          <w:p w14:paraId="56461E0A" w14:textId="64C3D95F" w:rsidR="00924E3B" w:rsidRPr="003E0B4F" w:rsidRDefault="00924E3B">
                            <w:r>
                              <w:rPr>
                                <w:rFonts w:cs="Arial"/>
                              </w:rPr>
                              <w:t xml:space="preserve">   Izračunaj novi </w:t>
                            </w:r>
                            <w:r w:rsidRPr="003E0B4F">
                              <w:rPr>
                                <w:rFonts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cs="Arial"/>
                              </w:rPr>
                              <w:t xml:space="preserve"> za </w:t>
                            </w:r>
                            <w:r w:rsidRPr="003E0B4F">
                              <w:rPr>
                                <w:rFonts w:cs="Arial"/>
                                <w:b/>
                              </w:rPr>
                              <w:t>Φ</w:t>
                            </w:r>
                            <w:r>
                              <w:t xml:space="preserve"> uz pomoć direktne kinematike</w:t>
                            </w:r>
                            <w:r>
                              <w:rPr>
                                <w:rFonts w:cs="Arial"/>
                              </w:rPr>
                              <w:t>;</w:t>
                            </w:r>
                          </w:p>
                          <w:p w14:paraId="0F8C2950" w14:textId="7BFB7844" w:rsidR="00924E3B" w:rsidRDefault="00924E3B"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516F9" id="Text Box 2" o:spid="_x0000_s1027" type="#_x0000_t202" style="position:absolute;left:0;text-align:left;margin-left:0;margin-top:41.95pt;width:304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">
                <v:textbox style="mso-fit-shape-to-text:t">
                  <w:txbxContent>
                    <w:p w14:paraId="7941BAD1" w14:textId="76E92EE7" w:rsidR="00924E3B" w:rsidRDefault="00924E3B">
                      <w:r>
                        <w:t>dok (</w:t>
                      </w:r>
                      <w:r w:rsidRPr="003E0B4F">
                        <w:rPr>
                          <w:b/>
                        </w:rPr>
                        <w:t>e</w:t>
                      </w:r>
                      <w:r>
                        <w:t xml:space="preserve"> nije dovoljno blizu </w:t>
                      </w:r>
                      <w:r w:rsidRPr="003E0B4F">
                        <w:rPr>
                          <w:b/>
                        </w:rPr>
                        <w:t>g</w:t>
                      </w:r>
                      <w:r>
                        <w:t>) {</w:t>
                      </w:r>
                    </w:p>
                    <w:p w14:paraId="6AB95624" w14:textId="78EEFCA1" w:rsidR="00924E3B" w:rsidRDefault="00924E3B">
                      <w:r>
                        <w:t xml:space="preserve">   Izračunaj </w:t>
                      </w:r>
                      <w:r w:rsidRPr="003E0B4F">
                        <w:rPr>
                          <w:b/>
                        </w:rPr>
                        <w:t>J</w:t>
                      </w:r>
                      <w:r>
                        <w:t>(</w:t>
                      </w:r>
                      <w:r w:rsidRPr="003E0B4F">
                        <w:rPr>
                          <w:rFonts w:cs="Arial"/>
                          <w:b/>
                        </w:rPr>
                        <w:t>Φ</w:t>
                      </w:r>
                      <w:r>
                        <w:t>) za trenutnu poziciju;</w:t>
                      </w:r>
                    </w:p>
                    <w:p w14:paraId="035EB652" w14:textId="67C322B0" w:rsidR="00924E3B" w:rsidRDefault="00924E3B">
                      <w:r>
                        <w:t xml:space="preserve">   Izračuna </w:t>
                      </w:r>
                      <w:r w:rsidRPr="003E0B4F">
                        <w:rPr>
                          <w:b/>
                        </w:rPr>
                        <w:t>J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>;</w:t>
                      </w:r>
                    </w:p>
                    <w:p w14:paraId="4416AB14" w14:textId="50FB27AD" w:rsidR="00924E3B" w:rsidRDefault="00924E3B">
                      <w:r>
                        <w:t xml:space="preserve">   </w:t>
                      </w:r>
                      <w:r>
                        <w:rPr>
                          <w:rFonts w:cs="Arial"/>
                        </w:rPr>
                        <w:t>∆</w:t>
                      </w:r>
                      <w:r w:rsidRPr="003E0B4F">
                        <w:rPr>
                          <w:b/>
                        </w:rPr>
                        <w:t>e</w:t>
                      </w:r>
                      <w:r>
                        <w:t xml:space="preserve"> = </w:t>
                      </w:r>
                      <w:r>
                        <w:rPr>
                          <w:rFonts w:cs="Arial"/>
                        </w:rPr>
                        <w:t>β</w:t>
                      </w:r>
                      <w:r>
                        <w:t>*(</w:t>
                      </w:r>
                      <w:r w:rsidRPr="003E0B4F">
                        <w:rPr>
                          <w:b/>
                        </w:rPr>
                        <w:t>g</w:t>
                      </w:r>
                      <w:r>
                        <w:t xml:space="preserve"> - </w:t>
                      </w:r>
                      <w:r w:rsidRPr="003E0B4F">
                        <w:rPr>
                          <w:b/>
                        </w:rPr>
                        <w:t>e</w:t>
                      </w:r>
                      <w:r>
                        <w:t>);</w:t>
                      </w:r>
                    </w:p>
                    <w:p w14:paraId="4E2DE8B2" w14:textId="0DB20BAA" w:rsidR="00924E3B" w:rsidRDefault="00924E3B">
                      <w:r>
                        <w:t xml:space="preserve">   </w:t>
                      </w:r>
                      <w:r>
                        <w:rPr>
                          <w:rFonts w:cs="Arial"/>
                        </w:rPr>
                        <w:t>∆</w:t>
                      </w:r>
                      <w:r w:rsidRPr="003E0B4F">
                        <w:rPr>
                          <w:rFonts w:cs="Arial"/>
                          <w:b/>
                        </w:rPr>
                        <w:t>Φ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t xml:space="preserve">= </w:t>
                      </w:r>
                      <w:r w:rsidRPr="003E0B4F">
                        <w:rPr>
                          <w:b/>
                        </w:rPr>
                        <w:t>J</w:t>
                      </w:r>
                      <w:r>
                        <w:rPr>
                          <w:vertAlign w:val="superscript"/>
                        </w:rPr>
                        <w:t>-1</w:t>
                      </w:r>
                      <w:r>
                        <w:t xml:space="preserve"> * </w:t>
                      </w:r>
                      <w:r>
                        <w:rPr>
                          <w:rFonts w:cs="Arial"/>
                        </w:rPr>
                        <w:t>∆</w:t>
                      </w:r>
                      <w:r w:rsidRPr="003E0B4F">
                        <w:rPr>
                          <w:b/>
                        </w:rPr>
                        <w:t>e</w:t>
                      </w:r>
                      <w:r>
                        <w:t>;</w:t>
                      </w:r>
                    </w:p>
                    <w:p w14:paraId="02763A8D" w14:textId="56B0C36D" w:rsidR="00924E3B" w:rsidRDefault="00924E3B">
                      <w:pPr>
                        <w:rPr>
                          <w:rFonts w:cs="Arial"/>
                        </w:rPr>
                      </w:pPr>
                      <w:r>
                        <w:t xml:space="preserve">   </w:t>
                      </w:r>
                      <w:r w:rsidRPr="003E0B4F">
                        <w:rPr>
                          <w:rFonts w:cs="Arial"/>
                          <w:b/>
                        </w:rPr>
                        <w:t>Φ</w:t>
                      </w:r>
                      <w:r>
                        <w:rPr>
                          <w:rFonts w:cs="Arial"/>
                        </w:rPr>
                        <w:t xml:space="preserve"> = </w:t>
                      </w:r>
                      <w:r w:rsidRPr="003E0B4F">
                        <w:rPr>
                          <w:rFonts w:cs="Arial"/>
                          <w:b/>
                        </w:rPr>
                        <w:t>Φ</w:t>
                      </w:r>
                      <w:r>
                        <w:rPr>
                          <w:rFonts w:cs="Arial"/>
                        </w:rPr>
                        <w:t xml:space="preserve"> + ∆</w:t>
                      </w:r>
                      <w:r w:rsidRPr="003E0B4F">
                        <w:rPr>
                          <w:rFonts w:cs="Arial"/>
                          <w:b/>
                        </w:rPr>
                        <w:t>Φ</w:t>
                      </w:r>
                      <w:r>
                        <w:rPr>
                          <w:rFonts w:cs="Arial"/>
                        </w:rPr>
                        <w:t>;</w:t>
                      </w:r>
                    </w:p>
                    <w:p w14:paraId="56461E0A" w14:textId="64C3D95F" w:rsidR="00924E3B" w:rsidRPr="003E0B4F" w:rsidRDefault="00924E3B">
                      <w:r>
                        <w:rPr>
                          <w:rFonts w:cs="Arial"/>
                        </w:rPr>
                        <w:t xml:space="preserve">   Izračunaj novi </w:t>
                      </w:r>
                      <w:r w:rsidRPr="003E0B4F">
                        <w:rPr>
                          <w:rFonts w:cs="Arial"/>
                          <w:b/>
                        </w:rPr>
                        <w:t>e</w:t>
                      </w:r>
                      <w:r>
                        <w:rPr>
                          <w:rFonts w:cs="Arial"/>
                        </w:rPr>
                        <w:t xml:space="preserve"> za </w:t>
                      </w:r>
                      <w:r w:rsidRPr="003E0B4F">
                        <w:rPr>
                          <w:rFonts w:cs="Arial"/>
                          <w:b/>
                        </w:rPr>
                        <w:t>Φ</w:t>
                      </w:r>
                      <w:r>
                        <w:t xml:space="preserve"> uz pomoć direktne kinematike</w:t>
                      </w:r>
                      <w:r>
                        <w:rPr>
                          <w:rFonts w:cs="Arial"/>
                        </w:rPr>
                        <w:t>;</w:t>
                      </w:r>
                    </w:p>
                    <w:p w14:paraId="0F8C2950" w14:textId="7BFB7844" w:rsidR="00924E3B" w:rsidRDefault="00924E3B">
                      <w: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2D37">
        <w:t xml:space="preserve">te bi iterativnim ponavljanjem postupka uz dovoljno malen </w:t>
      </w:r>
      <w:r w:rsidR="00E02D37" w:rsidRPr="003E0B4F">
        <w:rPr>
          <w:rFonts w:cs="Arial"/>
        </w:rPr>
        <w:t>β</w:t>
      </w:r>
      <w:r w:rsidR="00E02D37">
        <w:t xml:space="preserve"> došli do konačnog rješenja </w:t>
      </w:r>
      <w:r w:rsidR="00E02D37" w:rsidRPr="00E02D37">
        <w:rPr>
          <w:b/>
        </w:rPr>
        <w:t>g</w:t>
      </w:r>
      <w:r w:rsidR="00E02D37">
        <w:t>:</w:t>
      </w:r>
      <w:r w:rsidR="0088487A" w:rsidRPr="00044BC7">
        <w:br/>
      </w:r>
      <w:r w:rsidR="00A11023">
        <w:t>Postavlja  se nekoliko pitanja: kako izračunati J na temelju konfiguracije zglobova</w:t>
      </w:r>
      <w:r w:rsidR="00257B76">
        <w:t xml:space="preserve">, kako izračunati inverz </w:t>
      </w:r>
      <w:r w:rsidR="00A11023">
        <w:t>J</w:t>
      </w:r>
      <w:r w:rsidR="00A11023">
        <w:rPr>
          <w:vertAlign w:val="superscript"/>
        </w:rPr>
        <w:t>-1</w:t>
      </w:r>
      <w:r w:rsidR="00A11023">
        <w:t xml:space="preserve"> </w:t>
      </w:r>
      <w:r w:rsidR="00257B76">
        <w:t xml:space="preserve">matrice J </w:t>
      </w:r>
      <w:r w:rsidR="00A11023">
        <w:t xml:space="preserve">pošto </w:t>
      </w:r>
      <w:r w:rsidR="00257B76">
        <w:t>ona često</w:t>
      </w:r>
      <w:r w:rsidR="00A11023">
        <w:t xml:space="preserve"> </w:t>
      </w:r>
      <w:r w:rsidR="00257B76">
        <w:t xml:space="preserve">nije kvadratna, kako odrediti korak integracije </w:t>
      </w:r>
      <w:r w:rsidR="00257B76">
        <w:rPr>
          <w:rFonts w:cs="Arial"/>
        </w:rPr>
        <w:t>β</w:t>
      </w:r>
      <w:r w:rsidR="00257B76">
        <w:t>, te kako odrediti kada prekinuti iteriranje</w:t>
      </w:r>
      <w:r w:rsidR="00A11023">
        <w:t>?</w:t>
      </w:r>
      <w:r w:rsidR="00257B76">
        <w:t xml:space="preserve"> Pa krenimo redom.</w:t>
      </w:r>
    </w:p>
    <w:p w14:paraId="4CE9776C" w14:textId="139495E2" w:rsidR="00257B76" w:rsidRDefault="00257B76" w:rsidP="003111E7">
      <w:pPr>
        <w:spacing w:line="360" w:lineRule="auto"/>
        <w:jc w:val="both"/>
      </w:pPr>
      <w:r>
        <w:lastRenderedPageBreak/>
        <w:tab/>
      </w:r>
      <w:r w:rsidR="00565154">
        <w:t xml:space="preserve">Pošto </w:t>
      </w:r>
      <w:r>
        <w:t>Jakobijeva matrica opisuje kako promjena u zglobovima utječe na kretnju vrha manipulatora</w:t>
      </w:r>
      <w:r w:rsidR="00565154">
        <w:t>, nužno je za svaki zglob u kinematičkom lancu pojedinačno odrediti kako njegova kretnja (</w:t>
      </w:r>
      <w:r w:rsidR="00841A34">
        <w:t>promjena DOF parametara</w:t>
      </w:r>
      <w:r w:rsidR="00565154">
        <w:t>) utječu na kretnju vrha manipulatora</w:t>
      </w:r>
      <w:r w:rsidR="00CF6B1B">
        <w:t xml:space="preserve"> </w:t>
      </w:r>
      <w:r w:rsidR="00841A34">
        <w:t>(promjenu pozicije i orijentacije)</w:t>
      </w:r>
      <w:r w:rsidR="00D35DE0">
        <w:t>. T</w:t>
      </w:r>
      <w:r w:rsidR="00A54AFA">
        <w:t>aj opis čini</w:t>
      </w:r>
      <w:r w:rsidR="00CF6B1B">
        <w:t xml:space="preserve"> jedan stupac matrice. Za ilustraciju uzmimo da imamo 1-DOF zglob koji se može ro</w:t>
      </w:r>
      <w:r w:rsidR="00364069">
        <w:t xml:space="preserve">tirati oko osi zadane vektorom </w:t>
      </w:r>
      <w:r w:rsidR="00364069" w:rsidRPr="00364069">
        <w:rPr>
          <w:b/>
        </w:rPr>
        <w:t>a</w:t>
      </w:r>
      <w:r w:rsidR="00364069">
        <w:t xml:space="preserve"> i da imamo 3-DOF vrh manipulator</w:t>
      </w:r>
      <w:r w:rsidR="00D35DE0">
        <w:t>a</w:t>
      </w:r>
      <w:r w:rsidR="00364069">
        <w:t xml:space="preserve"> (tražimo samo poziciju u 3-dimenzionalnom prostoru, bez orijentacije)</w:t>
      </w:r>
      <w:r w:rsidR="00D545F1">
        <w:t xml:space="preserve">. </w:t>
      </w:r>
      <w:r w:rsidR="00D35DE0">
        <w:t xml:space="preserve">Prilikom računanja </w:t>
      </w:r>
      <w:r w:rsidR="00D545F1">
        <w:t>utjecaj</w:t>
      </w:r>
      <w:r w:rsidR="00D35DE0">
        <w:t>a</w:t>
      </w:r>
      <w:r w:rsidR="00D545F1">
        <w:t xml:space="preserve"> zgloba na manipulator </w:t>
      </w:r>
      <w:r w:rsidR="00D35DE0">
        <w:t>potrebno je da i zglob i manipulator budu</w:t>
      </w:r>
      <w:r w:rsidR="00D545F1">
        <w:t xml:space="preserve"> u </w:t>
      </w:r>
      <w:r w:rsidR="00494FC8">
        <w:t xml:space="preserve">istom koordinatnom sustavu, najbolje u </w:t>
      </w:r>
      <w:r w:rsidR="0047598A">
        <w:t>globalnom koordinatnom sustavu kostura</w:t>
      </w:r>
      <w:r w:rsidR="00494FC8">
        <w:t xml:space="preserve"> (engl. </w:t>
      </w:r>
      <w:r w:rsidR="00494FC8" w:rsidRPr="00494FC8">
        <w:rPr>
          <w:i/>
        </w:rPr>
        <w:t>world space</w:t>
      </w:r>
      <w:r w:rsidR="00494FC8">
        <w:t>)</w:t>
      </w:r>
      <w:r w:rsidR="00D545F1">
        <w:t>. Utjecaj takvog zgloba na manipulator m</w:t>
      </w:r>
      <w:r w:rsidR="00494FC8">
        <w:t xml:space="preserve">ože se </w:t>
      </w:r>
      <w:r w:rsidR="00820A36">
        <w:t xml:space="preserve">računati na </w:t>
      </w:r>
      <w:r w:rsidR="00494FC8">
        <w:t>nač</w:t>
      </w:r>
      <w:r w:rsidR="00D545F1">
        <w:t>in:</w:t>
      </w:r>
    </w:p>
    <w:p w14:paraId="2924CE8A" w14:textId="53240656" w:rsidR="00820A36" w:rsidRPr="00820A36" w:rsidRDefault="00AC2F1A" w:rsidP="003111E7">
      <w:pPr>
        <w:spacing w:line="360" w:lineRule="auto"/>
        <w:jc w:val="both"/>
        <w:rPr>
          <w:b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b/>
                </w:rPr>
              </m:ctrlP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-vektor smjera osi rotacije u lokalnom koordinatnom sustavu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ctrlPr>
                <w:rPr>
                  <w:rFonts w:ascii="Cambria Math" w:hAnsi="Cambria Math"/>
                  <w:b/>
                </w:rPr>
              </m:ctrlP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-vektor pomaka zgloba u odnosu na zglob roditelja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-pozcija vrha manipulatora u globalnnom koordinatnom sustavu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  <w:b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'</m:t>
              </m:r>
              <m:ctrlPr>
                <w:rPr>
                  <w:rFonts w:ascii="Cambria Math" w:hAnsi="Cambria Math"/>
                  <w:b/>
                </w:rPr>
              </m:ctrlPr>
            </m:sup>
          </m:sSubSup>
          <m:r>
            <m:rPr>
              <m:sty m:val="p"/>
            </m:rPr>
            <w:rPr>
              <w:rFonts w:ascii="Cambria Math" w:hAnsi="Cambria Math"/>
            </w:rPr>
            <m:t>-vektor osi rotacije u globalnom koordinatnom sustavu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ctrlPr>
                <w:rPr>
                  <w:rFonts w:ascii="Cambria Math" w:hAnsi="Cambria Math"/>
                  <w:b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'</m:t>
              </m:r>
              <m:ctrlPr>
                <w:rPr>
                  <w:rFonts w:ascii="Cambria Math" w:hAnsi="Cambria Math"/>
                  <w:b/>
                </w:rPr>
              </m:ctrlPr>
            </m:sup>
          </m:sSubSup>
          <m:r>
            <m:rPr>
              <m:sty m:val="p"/>
            </m:rPr>
            <w:rPr>
              <w:rFonts w:ascii="Cambria Math" w:hAnsi="Cambria Math"/>
            </w:rPr>
            <m:t>-vektor pomaka zgloba u odnosu na zglob roditelja u globalnom sustavu</m:t>
          </m:r>
          <m:r>
            <m:rPr>
              <m:sty m:val="p"/>
            </m:rPr>
            <w:br/>
          </m:r>
        </m:oMath>
        <m:oMath>
          <m:sSub>
            <m:sSubPr>
              <m:ctrlPr>
                <w:rPr>
                  <w:rFonts w:ascii="Cambria Math" w:eastAsia="Cambria Math" w:hAnsi="Cambria Math" w:cs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mbria Math" w:hAnsi="Cambria Math" w:cs="Cambria Math"/>
                </w:rPr>
                <m:t>W</m:t>
              </m:r>
            </m:e>
            <m:sub>
              <m:r>
                <w:rPr>
                  <w:rFonts w:ascii="Cambria Math" w:eastAsia="Cambria Math" w:hAnsi="Cambria Math" w:cs="Cambria Math"/>
                </w:rPr>
                <m:t>p</m:t>
              </m:r>
            </m:sub>
          </m:sSub>
          <m:r>
            <w:rPr>
              <w:rFonts w:ascii="Cambria Math" w:eastAsia="Cambria Math" w:hAnsi="Cambria Math" w:cs="Cambria Math"/>
            </w:rPr>
            <m:t>-</m:t>
          </m:r>
          <m:r>
            <m:rPr>
              <m:sty m:val="p"/>
            </m:rPr>
            <w:rPr>
              <w:rFonts w:ascii="Cambria Math" w:eastAsia="Cambria Math" w:hAnsi="Cambria Math" w:cs="Cambria Math"/>
            </w:rPr>
            <m:t>matrica globalne transformacije zgloba roditelja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,   </m:t>
          </m:r>
          <m:r>
            <m:rPr>
              <m:sty m:val="b"/>
            </m:rP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b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b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b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b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w:softHyphen/>
              </m:r>
            </m:den>
          </m:f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e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14:paraId="12795742" w14:textId="2B8A0AD1" w:rsidR="00820A36" w:rsidRDefault="00417FA2" w:rsidP="003111E7">
      <w:pPr>
        <w:spacing w:line="360" w:lineRule="auto"/>
        <w:jc w:val="both"/>
      </w:pPr>
      <w:r>
        <w:t>, a</w:t>
      </w:r>
      <w:r w:rsidR="00820A36">
        <w:t xml:space="preserve"> </w:t>
      </w:r>
      <w:r>
        <w:t>Jakobijeva matrica bi se popunila na slijedeći način</w:t>
      </w:r>
      <w:r w:rsidR="00820A36">
        <w:t>:</w:t>
      </w:r>
    </w:p>
    <w:p w14:paraId="5B1074DD" w14:textId="73FA92A7" w:rsidR="00820A36" w:rsidRPr="00D36C53" w:rsidRDefault="00820A36" w:rsidP="003111E7">
      <w:pPr>
        <w:spacing w:line="360" w:lineRule="auto"/>
        <w:jc w:val="both"/>
      </w:pPr>
      <m:oMathPara>
        <m:oMath>
          <m:r>
            <m:rPr>
              <m:sty m:val="b"/>
            </m:rPr>
            <w:rPr>
              <w:rFonts w:ascii="Cambria Math" w:hAnsi="Cambria Math"/>
            </w:rPr>
            <m:t>J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…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…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mr>
              </m:m>
            </m:e>
          </m:d>
        </m:oMath>
      </m:oMathPara>
    </w:p>
    <w:p w14:paraId="6ED908C7" w14:textId="2530A2D0" w:rsidR="00D36C53" w:rsidRDefault="00D36C53" w:rsidP="003111E7">
      <w:pPr>
        <w:spacing w:line="360" w:lineRule="auto"/>
        <w:jc w:val="both"/>
      </w:pPr>
      <w:r>
        <w:t xml:space="preserve">Za drugačije tipove zglobova i manipulatora izračunavanje utjecaja se može razlikovati (vidi </w:t>
      </w:r>
      <w:r>
        <w:fldChar w:fldCharType="begin"/>
      </w:r>
      <w:r>
        <w:instrText xml:space="preserve"> REF _Ref449556439 \r \h </w:instrText>
      </w:r>
      <w:r w:rsidR="003111E7">
        <w:instrText xml:space="preserve"> \* MERGEFORMAT </w:instrText>
      </w:r>
      <w:r>
        <w:fldChar w:fldCharType="separate"/>
      </w:r>
      <w:r>
        <w:t>5.3</w:t>
      </w:r>
      <w:r>
        <w:fldChar w:fldCharType="end"/>
      </w:r>
      <w:r>
        <w:t>).</w:t>
      </w:r>
    </w:p>
    <w:p w14:paraId="709FB2CE" w14:textId="2418C028" w:rsidR="00D36C53" w:rsidRDefault="00D36C53" w:rsidP="003111E7">
      <w:pPr>
        <w:spacing w:line="360" w:lineRule="auto"/>
        <w:jc w:val="both"/>
      </w:pPr>
      <w:r>
        <w:lastRenderedPageBreak/>
        <w:tab/>
        <w:t xml:space="preserve">Drugo postavljeno pitanje je što kada se matrica </w:t>
      </w:r>
      <w:r w:rsidRPr="00E60A17">
        <w:rPr>
          <w:b/>
        </w:rPr>
        <w:t>J</w:t>
      </w:r>
      <w:r>
        <w:t xml:space="preserve"> ne </w:t>
      </w:r>
      <w:r w:rsidR="00EF3371">
        <w:t>može invertirati, odnosno nije kvadratna ili je singularna.</w:t>
      </w:r>
      <w:r>
        <w:t xml:space="preserve"> </w:t>
      </w:r>
      <w:r w:rsidR="00EF3371">
        <w:t xml:space="preserve">Problem ne kvadratne Jakobijeve matrice proizlazi iz toga da </w:t>
      </w:r>
      <w:r w:rsidR="00CF65F8">
        <w:t xml:space="preserve">stupanj slobode kinematičkog lanca (broj zglobova u lancu) može bit različit od stupnja slobode u vrhu manipulatora (obično 6-DOF, 3-DOF pozicija + 3-DOF orijentacija). Ako kinematički lanac ima više stupnjeva slobode od vrha manipulatora </w:t>
      </w:r>
      <w:r w:rsidR="00317AA6">
        <w:t xml:space="preserve">(engl. </w:t>
      </w:r>
      <w:r w:rsidR="00317AA6" w:rsidRPr="00317AA6">
        <w:rPr>
          <w:i/>
        </w:rPr>
        <w:t>underconstrained system</w:t>
      </w:r>
      <w:r w:rsidR="00317AA6">
        <w:t xml:space="preserve">) tada će vjerojatno biti beskonačno mnogo redundantnih rješenja od kojih je potrebno pronaći ono najbolje. Kada kinematički lanac ima manje stupnjeva slobode nego vrh manipulatora (engl. </w:t>
      </w:r>
      <w:r w:rsidR="00317AA6" w:rsidRPr="00317AA6">
        <w:rPr>
          <w:i/>
        </w:rPr>
        <w:t>overconstrained system</w:t>
      </w:r>
      <w:r w:rsidR="00317AA6">
        <w:t xml:space="preserve">) tada sustav vjerojatno neće imati rješenja </w:t>
      </w:r>
      <w:r w:rsidR="00A052B3">
        <w:t xml:space="preserve">te se je u tome slučaju poželjno što bliže približiti ciljnom položaju manipulatora. Rješavanja takvih ne kvadratnih sustava svodi se na pronalaženju pseudo-inverza </w:t>
      </w:r>
      <w:r w:rsidR="00A052B3" w:rsidRPr="00E60A17">
        <w:rPr>
          <w:b/>
        </w:rPr>
        <w:t>J</w:t>
      </w:r>
      <w:r w:rsidR="00A052B3">
        <w:rPr>
          <w:rFonts w:cs="Arial"/>
          <w:vertAlign w:val="superscript"/>
        </w:rPr>
        <w:t>†</w:t>
      </w:r>
      <w:r w:rsidR="002A432A">
        <w:rPr>
          <w:rFonts w:cs="Arial"/>
        </w:rPr>
        <w:t xml:space="preserve"> te njegovog korištenja umjesto pravog inverza</w:t>
      </w:r>
      <w:r w:rsidR="00A052B3">
        <w:t>:</w:t>
      </w:r>
    </w:p>
    <w:p w14:paraId="2320179F" w14:textId="56B0F4E3" w:rsidR="002A432A" w:rsidRPr="007D5288" w:rsidRDefault="00AC2F1A" w:rsidP="003111E7">
      <w:pPr>
        <w:spacing w:line="360" w:lineRule="auto"/>
        <w:jc w:val="both"/>
        <w:rPr>
          <w:b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†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J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⊺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J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⊺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∆</m:t>
          </m:r>
          <m:r>
            <m:rPr>
              <m:sty m:val="b"/>
            </m:rPr>
            <w:rPr>
              <w:rFonts w:ascii="Cambria Math" w:hAnsi="Cambria Math"/>
            </w:rPr>
            <m:t>ϕ</m:t>
          </m:r>
          <m:r>
            <w:rPr>
              <w:rFonts w:ascii="Cambria Math" w:hAnsi="Cambria Math"/>
            </w:rPr>
            <m:t>≈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J</m:t>
              </m:r>
            </m:e>
            <m:sup>
              <m:r>
                <w:rPr>
                  <w:rFonts w:ascii="Cambria Math" w:hAnsi="Cambria Math"/>
                </w:rPr>
                <m:t>†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ϕ</m:t>
              </m:r>
            </m:e>
          </m:d>
          <m:r>
            <w:rPr>
              <w:rFonts w:ascii="Cambria Math" w:hAnsi="Cambria Math"/>
            </w:rPr>
            <m:t>∆</m:t>
          </m:r>
          <m:r>
            <m:rPr>
              <m:sty m:val="b"/>
            </m:rPr>
            <w:rPr>
              <w:rFonts w:ascii="Cambria Math" w:hAnsi="Cambria Math"/>
            </w:rPr>
            <m:t>e</m:t>
          </m:r>
        </m:oMath>
      </m:oMathPara>
    </w:p>
    <w:p w14:paraId="5DAF9B67" w14:textId="7EEE2349" w:rsidR="007D5288" w:rsidRDefault="001C2D8D" w:rsidP="00946811">
      <w:pPr>
        <w:spacing w:line="360" w:lineRule="auto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8EAD" wp14:editId="77BA3807">
                <wp:simplePos x="0" y="0"/>
                <wp:positionH relativeFrom="margin">
                  <wp:posOffset>1169670</wp:posOffset>
                </wp:positionH>
                <wp:positionV relativeFrom="paragraph">
                  <wp:posOffset>1584960</wp:posOffset>
                </wp:positionV>
                <wp:extent cx="3437890" cy="468630"/>
                <wp:effectExtent l="0" t="0" r="0" b="762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468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563CCF" w14:textId="5F1D8049" w:rsidR="00924E3B" w:rsidRPr="001C2D8D" w:rsidRDefault="00924E3B" w:rsidP="006A4BEE">
                            <w:pPr>
                              <w:pStyle w:val="Caption"/>
                              <w:rPr>
                                <w:noProof/>
                                <w:szCs w:val="24"/>
                              </w:rPr>
                            </w:pPr>
                            <w:r w:rsidRPr="001C2D8D">
                              <w:t xml:space="preserve">Slika </w:t>
                            </w:r>
                            <w:r w:rsidR="00AC2F1A">
                              <w:fldChar w:fldCharType="begin"/>
                            </w:r>
                            <w:r w:rsidR="00AC2F1A">
                              <w:instrText xml:space="preserve"> SEQ Slika \* ARABIC </w:instrText>
                            </w:r>
                            <w:r w:rsidR="00AC2F1A">
                              <w:fldChar w:fldCharType="separate"/>
                            </w:r>
                            <w:r w:rsidR="00D35DE0">
                              <w:rPr>
                                <w:noProof/>
                              </w:rPr>
                              <w:t>3</w:t>
                            </w:r>
                            <w:r w:rsidR="00AC2F1A">
                              <w:rPr>
                                <w:noProof/>
                              </w:rPr>
                              <w:fldChar w:fldCharType="end"/>
                            </w:r>
                            <w:r w:rsidRPr="001C2D8D">
                              <w:t xml:space="preserve"> – Primjer singularne konfiguracije zglobova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8EAD" id="Text Box 8" o:spid="_x0000_s1028" type="#_x0000_t202" style="position:absolute;left:0;text-align:left;margin-left:92.1pt;margin-top:124.8pt;width:270.7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" stroked="f">
                <v:textbox inset="0,0,0,0">
                  <w:txbxContent>
                    <w:p w14:paraId="51563CCF" w14:textId="5F1D8049" w:rsidR="00924E3B" w:rsidRPr="001C2D8D" w:rsidRDefault="00924E3B" w:rsidP="006A4BEE">
                      <w:pPr>
                        <w:pStyle w:val="Caption"/>
                        <w:rPr>
                          <w:noProof/>
                          <w:szCs w:val="24"/>
                        </w:rPr>
                      </w:pPr>
                      <w:r w:rsidRPr="001C2D8D">
                        <w:t xml:space="preserve">Slika </w:t>
                      </w:r>
                      <w:r w:rsidR="00AC2F1A">
                        <w:fldChar w:fldCharType="begin"/>
                      </w:r>
                      <w:r w:rsidR="00AC2F1A">
                        <w:instrText xml:space="preserve"> SEQ Slika \* ARABIC </w:instrText>
                      </w:r>
                      <w:r w:rsidR="00AC2F1A">
                        <w:fldChar w:fldCharType="separate"/>
                      </w:r>
                      <w:r w:rsidR="00D35DE0">
                        <w:rPr>
                          <w:noProof/>
                        </w:rPr>
                        <w:t>3</w:t>
                      </w:r>
                      <w:r w:rsidR="00AC2F1A">
                        <w:rPr>
                          <w:noProof/>
                        </w:rPr>
                        <w:fldChar w:fldCharType="end"/>
                      </w:r>
                      <w:r w:rsidRPr="001C2D8D">
                        <w:t xml:space="preserve"> – Primjer singularne konfiguracije zglobova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69BD5C6" wp14:editId="6ECEF545">
                <wp:simplePos x="0" y="0"/>
                <wp:positionH relativeFrom="margin">
                  <wp:posOffset>1179830</wp:posOffset>
                </wp:positionH>
                <wp:positionV relativeFrom="paragraph">
                  <wp:posOffset>899160</wp:posOffset>
                </wp:positionV>
                <wp:extent cx="3401060" cy="694690"/>
                <wp:effectExtent l="0" t="0" r="0" b="0"/>
                <wp:wrapTopAndBottom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Oval 3"/>
                        <wps:cNvSpPr/>
                        <wps:spPr>
                          <a:xfrm>
                            <a:off x="307238" y="160959"/>
                            <a:ext cx="1324052" cy="1609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591835" y="175563"/>
                            <a:ext cx="858758" cy="13170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418452" y="175564"/>
                            <a:ext cx="595411" cy="117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Multiply 4"/>
                        <wps:cNvSpPr/>
                        <wps:spPr>
                          <a:xfrm>
                            <a:off x="1770279" y="146275"/>
                            <a:ext cx="234087" cy="190249"/>
                          </a:xfrm>
                          <a:prstGeom prst="mathMultiply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631298" y="256009"/>
                            <a:ext cx="570585" cy="438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2D6880" w14:textId="7D61334E" w:rsidR="00924E3B" w:rsidRPr="001C2D8D" w:rsidRDefault="00924E3B">
                              <w:pPr>
                                <w:rPr>
                                  <w:b/>
                                  <w:color w:val="ED7D31" w:themeColor="accent2"/>
                                </w:rPr>
                              </w:pPr>
                              <w:r w:rsidRPr="001C2D8D">
                                <w:rPr>
                                  <w:b/>
                                  <w:color w:val="ED7D31" w:themeColor="accent2"/>
                                </w:rPr>
                                <w:t>CILJ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9BD5C6" id="Canvas 9" o:spid="_x0000_s1029" editas="canvas" style="position:absolute;left:0;text-align:left;margin-left:92.9pt;margin-top:70.8pt;width:267.8pt;height:54.7pt;z-index:251660288;mso-position-horizontal-relative:margin;mso-height-relative:margin" coordsize="34010,6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34010;height:6946;visibility:visible;mso-wrap-style:square">
                  <v:fill o:detectmouseclick="t"/>
                  <v:path o:connecttype="none"/>
                </v:shape>
                <v:oval id="Oval 3" o:spid="_x0000_s1031" style="position:absolute;left:3072;top:1609;width:13240;height:1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" fillcolor="#5b9bd5 [3204]" strokecolor="#1f4d78 [1604]" strokeweight="1pt">
                  <v:stroke joinstyle="miter"/>
                </v:oval>
                <v:oval id="Oval 5" o:spid="_x0000_s1032" style="position:absolute;left:15918;top:1755;width:8587;height:1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" fillcolor="#5b9bd5 [3204]" strokecolor="#1f4d78 [1604]" strokeweight="1pt">
                  <v:stroke joinstyle="miter"/>
                </v:oval>
                <v:oval id="Oval 6" o:spid="_x0000_s1033" style="position:absolute;left:24184;top:1755;width:5954;height:1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5b9bd5 [3204]" strokecolor="#1f4d78 [1604]" strokeweight="1pt">
                  <v:stroke joinstyle="miter"/>
                </v:oval>
                <v:shape id="Multiply 4" o:spid="_x0000_s1034" style="position:absolute;left:17702;top:1462;width:2341;height:1903;visibility:visible;mso-wrap-style:square;v-text-anchor:middle" coordsize="234087,190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" path="m42111,63055l70333,28331r46711,37963l163754,28331r28222,34724l152517,95125r39459,32069l163754,161918,117044,123955,70333,161918,42111,127194,81570,95125,42111,63055xe" fillcolor="#ed7d31 [3205]" strokecolor="#823b0b [1605]" strokeweight="1pt">
                  <v:stroke joinstyle="miter"/>
                  <v:path arrowok="t" o:connecttype="custom" o:connectlocs="42111,63055;70333,28331;117044,66294;163754,28331;191976,63055;152517,95125;191976,127194;163754,161918;117044,123955;70333,161918;42111,127194;81570,95125;42111,63055" o:connectangles="0,0,0,0,0,0,0,0,0,0,0,0,0"/>
                </v:shape>
                <v:shape id="Text Box 7" o:spid="_x0000_s1035" type="#_x0000_t202" style="position:absolute;left:16312;top:2560;width:5706;height:4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72D6880" w14:textId="7D61334E" w:rsidR="00924E3B" w:rsidRPr="001C2D8D" w:rsidRDefault="00924E3B">
                        <w:pPr>
                          <w:rPr>
                            <w:b/>
                            <w:color w:val="ED7D31" w:themeColor="accent2"/>
                          </w:rPr>
                        </w:pPr>
                        <w:r w:rsidRPr="001C2D8D">
                          <w:rPr>
                            <w:b/>
                            <w:color w:val="ED7D31" w:themeColor="accent2"/>
                          </w:rPr>
                          <w:t>CILJ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D5288">
        <w:t>Iako je računanje preko pravog inverza i pseudo inverza daje najpreciznije rezultate u već</w:t>
      </w:r>
      <w:r>
        <w:t xml:space="preserve">ini slučajeva, </w:t>
      </w:r>
      <w:r w:rsidR="007D5288">
        <w:t>ponekad u nekim konfiguracijama Jakobijeva matrica može biti singularna pa je pronalaženje inverza nemoguće</w:t>
      </w:r>
      <w:r w:rsidR="00946811">
        <w:t xml:space="preserve"> (Slika 2</w:t>
      </w:r>
      <w:r w:rsidR="009525A0">
        <w:t>)</w:t>
      </w:r>
      <w:r w:rsidR="007D5288">
        <w:t>.</w:t>
      </w:r>
      <w:r w:rsidR="009525A0">
        <w:t xml:space="preserve"> </w:t>
      </w:r>
      <w:r w:rsidR="00946811">
        <w:t>Zato</w:t>
      </w:r>
      <w:r w:rsidR="009525A0">
        <w:t xml:space="preserve"> </w:t>
      </w:r>
      <w:r w:rsidR="00E60A17">
        <w:t xml:space="preserve">je </w:t>
      </w:r>
      <w:r w:rsidR="009525A0">
        <w:t>umjesto inverza i pseudo inv</w:t>
      </w:r>
      <w:r w:rsidR="00E60A17">
        <w:t xml:space="preserve">erza moguće </w:t>
      </w:r>
      <w:r w:rsidR="009525A0">
        <w:t xml:space="preserve">koristiti i transponiranu Jakobijevu matricu </w:t>
      </w:r>
      <w:r w:rsidR="009525A0" w:rsidRPr="00E60A17">
        <w:rPr>
          <w:b/>
        </w:rPr>
        <w:t>J</w:t>
      </w:r>
      <w:r w:rsidR="009525A0">
        <w:rPr>
          <w:rFonts w:cs="Arial"/>
          <w:vertAlign w:val="superscript"/>
        </w:rPr>
        <w:t>T</w:t>
      </w:r>
      <w:r w:rsidR="009525A0">
        <w:rPr>
          <w:rFonts w:cs="Arial"/>
        </w:rPr>
        <w:t xml:space="preserve"> što se u praksi pokazuje kao vrlo zadovoljav</w:t>
      </w:r>
      <w:r w:rsidR="007842F7">
        <w:rPr>
          <w:rFonts w:cs="Arial"/>
        </w:rPr>
        <w:t>ajuće rješenje kada je brzina pronalaženja rješenja važnija nego njegova preciznost</w:t>
      </w:r>
      <w:r w:rsidR="009525A0">
        <w:rPr>
          <w:rFonts w:cs="Arial"/>
        </w:rPr>
        <w:t>.</w:t>
      </w:r>
      <w:r w:rsidR="007842F7">
        <w:rPr>
          <w:rFonts w:cs="Arial"/>
        </w:rPr>
        <w:t xml:space="preserve"> Također, korištenjem transponirane matrice nema</w:t>
      </w:r>
      <w:r w:rsidR="00E60A17">
        <w:rPr>
          <w:rFonts w:cs="Arial"/>
        </w:rPr>
        <w:t>mo</w:t>
      </w:r>
      <w:r w:rsidR="007842F7">
        <w:rPr>
          <w:rFonts w:cs="Arial"/>
        </w:rPr>
        <w:t xml:space="preserve"> problema s</w:t>
      </w:r>
      <w:r w:rsidR="00946811">
        <w:rPr>
          <w:rFonts w:cs="Arial"/>
        </w:rPr>
        <w:t>a</w:t>
      </w:r>
      <w:r w:rsidR="007842F7">
        <w:rPr>
          <w:rFonts w:cs="Arial"/>
        </w:rPr>
        <w:t xml:space="preserve"> singularitetima. Jedna od </w:t>
      </w:r>
      <w:r w:rsidR="00946811" w:rsidRPr="00946811">
        <w:rPr>
          <w:rFonts w:cs="Arial"/>
        </w:rPr>
        <w:t>uobičajenih</w:t>
      </w:r>
      <w:r w:rsidR="00946811">
        <w:rPr>
          <w:rFonts w:cs="Arial"/>
        </w:rPr>
        <w:t xml:space="preserve"> </w:t>
      </w:r>
      <w:r w:rsidR="00F67237">
        <w:rPr>
          <w:rFonts w:cs="Arial"/>
        </w:rPr>
        <w:t>metoda gdje je potrebno zadržati preciznost je korištenje inverza i pseudo-inverza kada je to moguće, a kada se utvrdi singularitet tada se prebaci na metodu s transponiranom matricom ili CCD metodu.</w:t>
      </w:r>
      <w:r w:rsidR="007842F7">
        <w:rPr>
          <w:rFonts w:cs="Arial"/>
        </w:rPr>
        <w:t xml:space="preserve"> </w:t>
      </w:r>
      <w:r w:rsidR="00F120C3">
        <w:rPr>
          <w:rFonts w:cs="Arial"/>
        </w:rPr>
        <w:t xml:space="preserve">Određivanje singularnosti i računanje inverza/pseudo-inverza Jakobijeve </w:t>
      </w:r>
      <w:r w:rsidR="003B0F1E">
        <w:rPr>
          <w:rFonts w:cs="Arial"/>
        </w:rPr>
        <w:t xml:space="preserve">matrice može se </w:t>
      </w:r>
      <w:r w:rsidR="00F120C3">
        <w:rPr>
          <w:rFonts w:cs="Arial"/>
        </w:rPr>
        <w:t>ostvariti</w:t>
      </w:r>
      <w:r w:rsidR="003B0F1E">
        <w:rPr>
          <w:rFonts w:cs="Arial"/>
        </w:rPr>
        <w:t xml:space="preserve"> </w:t>
      </w:r>
      <w:r w:rsidR="00F120C3">
        <w:rPr>
          <w:rFonts w:cs="Arial"/>
        </w:rPr>
        <w:t xml:space="preserve">npr. </w:t>
      </w:r>
      <w:r w:rsidR="003B0F1E">
        <w:rPr>
          <w:rFonts w:cs="Arial"/>
        </w:rPr>
        <w:t xml:space="preserve">korištenjem </w:t>
      </w:r>
      <w:r w:rsidR="00F120C3">
        <w:rPr>
          <w:rFonts w:cs="Arial"/>
        </w:rPr>
        <w:t>SVD</w:t>
      </w:r>
      <w:r w:rsidR="003B0F1E">
        <w:rPr>
          <w:rFonts w:cs="Arial"/>
        </w:rPr>
        <w:t xml:space="preserve"> (engl. </w:t>
      </w:r>
      <w:r w:rsidR="00F120C3">
        <w:rPr>
          <w:rFonts w:cs="Arial"/>
          <w:i/>
        </w:rPr>
        <w:t>singular</w:t>
      </w:r>
      <w:r w:rsidR="003B0F1E" w:rsidRPr="003B0F1E">
        <w:rPr>
          <w:rFonts w:cs="Arial"/>
          <w:i/>
        </w:rPr>
        <w:t xml:space="preserve"> value </w:t>
      </w:r>
      <w:r w:rsidR="003B0F1E">
        <w:rPr>
          <w:rFonts w:cs="Arial"/>
          <w:i/>
        </w:rPr>
        <w:t>decompos</w:t>
      </w:r>
      <w:r w:rsidR="003B0F1E" w:rsidRPr="003B0F1E">
        <w:rPr>
          <w:rFonts w:cs="Arial"/>
          <w:i/>
        </w:rPr>
        <w:t>ition</w:t>
      </w:r>
      <w:r w:rsidR="003B0F1E">
        <w:rPr>
          <w:rFonts w:cs="Arial"/>
        </w:rPr>
        <w:t>)</w:t>
      </w:r>
      <w:r w:rsidR="00F120C3">
        <w:rPr>
          <w:rFonts w:cs="Arial"/>
        </w:rPr>
        <w:t xml:space="preserve"> ili LU dekompozicije</w:t>
      </w:r>
      <w:r w:rsidR="003B0F1E">
        <w:rPr>
          <w:rFonts w:cs="Arial"/>
        </w:rPr>
        <w:t>.</w:t>
      </w:r>
    </w:p>
    <w:p w14:paraId="07ABBE07" w14:textId="32ACDC24" w:rsidR="007842F7" w:rsidRDefault="007842F7" w:rsidP="00946811">
      <w:p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ab/>
        <w:t xml:space="preserve">Još jedan važni faktor pri pronalaženju rješenja u numeričkoj metodi je određivanja </w:t>
      </w:r>
      <w:r w:rsidR="003B0F1E">
        <w:rPr>
          <w:rFonts w:cs="Arial"/>
        </w:rPr>
        <w:t>koraka integracije β.</w:t>
      </w:r>
      <w:r w:rsidR="007227B6">
        <w:rPr>
          <w:rFonts w:cs="Arial"/>
        </w:rPr>
        <w:t xml:space="preserve"> Iako se može uzimati fiksni </w:t>
      </w:r>
      <w:r w:rsidR="00E60A17">
        <w:rPr>
          <w:rFonts w:cs="Arial"/>
        </w:rPr>
        <w:t xml:space="preserve">korak, </w:t>
      </w:r>
      <w:r w:rsidR="00FD175B">
        <w:rPr>
          <w:rFonts w:cs="Arial"/>
        </w:rPr>
        <w:t xml:space="preserve">preporučljivo je adaptivno </w:t>
      </w:r>
      <w:r w:rsidR="00E60A17">
        <w:rPr>
          <w:rFonts w:cs="Arial"/>
        </w:rPr>
        <w:t>ga mijenjati</w:t>
      </w:r>
      <w:r w:rsidR="00FD175B">
        <w:rPr>
          <w:rFonts w:cs="Arial"/>
        </w:rPr>
        <w:t xml:space="preserve"> ili još bolje nekim postupkom optimirati (npr. postupak zlatnog reza). </w:t>
      </w:r>
      <w:r w:rsidR="00043EFF">
        <w:rPr>
          <w:rFonts w:cs="Arial"/>
        </w:rPr>
        <w:t>Prethodno naveden i korišten postupak</w:t>
      </w:r>
      <w:r w:rsidR="00664EEF">
        <w:rPr>
          <w:rFonts w:cs="Arial"/>
        </w:rPr>
        <w:t xml:space="preserve"> numeričke integracije, poznat </w:t>
      </w:r>
      <w:r w:rsidR="00011645">
        <w:rPr>
          <w:rFonts w:cs="Arial"/>
        </w:rPr>
        <w:t>kao Eulerov</w:t>
      </w:r>
      <w:r w:rsidR="00043EFF">
        <w:rPr>
          <w:rFonts w:cs="Arial"/>
        </w:rPr>
        <w:t xml:space="preserve"> </w:t>
      </w:r>
      <w:r w:rsidR="00011645">
        <w:rPr>
          <w:rFonts w:cs="Arial"/>
        </w:rPr>
        <w:t>postupak</w:t>
      </w:r>
      <w:r w:rsidR="00664EEF">
        <w:rPr>
          <w:rFonts w:cs="Arial"/>
        </w:rPr>
        <w:t>, može biti spor za mali korak integracije</w:t>
      </w:r>
      <w:r w:rsidR="00043EFF">
        <w:rPr>
          <w:rFonts w:cs="Arial"/>
        </w:rPr>
        <w:t xml:space="preserve">, </w:t>
      </w:r>
      <w:r w:rsidR="00664EEF">
        <w:rPr>
          <w:rFonts w:cs="Arial"/>
        </w:rPr>
        <w:t>stoga</w:t>
      </w:r>
      <w:r w:rsidR="00043EFF">
        <w:rPr>
          <w:rFonts w:cs="Arial"/>
        </w:rPr>
        <w:t xml:space="preserve"> koriš</w:t>
      </w:r>
      <w:r w:rsidR="00664EEF">
        <w:rPr>
          <w:rFonts w:cs="Arial"/>
        </w:rPr>
        <w:t>tenje</w:t>
      </w:r>
      <w:r w:rsidR="00043EFF">
        <w:rPr>
          <w:rFonts w:cs="Arial"/>
        </w:rPr>
        <w:t xml:space="preserve"> drugih metoda</w:t>
      </w:r>
      <w:r w:rsidR="00664EEF">
        <w:rPr>
          <w:rFonts w:cs="Arial"/>
        </w:rPr>
        <w:t xml:space="preserve"> integracije</w:t>
      </w:r>
      <w:r w:rsidR="00043EFF">
        <w:rPr>
          <w:rFonts w:cs="Arial"/>
        </w:rPr>
        <w:t xml:space="preserve"> poput </w:t>
      </w:r>
      <w:r w:rsidR="00664EEF">
        <w:rPr>
          <w:rFonts w:cs="Arial"/>
        </w:rPr>
        <w:t>klasičnog ili adaptivnog</w:t>
      </w:r>
      <w:r w:rsidR="00043EFF">
        <w:rPr>
          <w:rFonts w:cs="Arial"/>
        </w:rPr>
        <w:t xml:space="preserve"> Rung</w:t>
      </w:r>
      <w:r w:rsidR="00011645">
        <w:rPr>
          <w:rFonts w:cs="Arial"/>
        </w:rPr>
        <w:t>e</w:t>
      </w:r>
      <w:r w:rsidR="00043EFF">
        <w:rPr>
          <w:rFonts w:cs="Arial"/>
        </w:rPr>
        <w:t>-Kutta</w:t>
      </w:r>
      <w:r w:rsidR="00011645">
        <w:rPr>
          <w:rFonts w:cs="Arial"/>
        </w:rPr>
        <w:t xml:space="preserve"> postupka može poboljšati brzinu konvergencije ka rješenju</w:t>
      </w:r>
      <w:r w:rsidR="00664EEF">
        <w:rPr>
          <w:rFonts w:cs="Arial"/>
        </w:rPr>
        <w:t>.</w:t>
      </w:r>
    </w:p>
    <w:p w14:paraId="61B2C1AA" w14:textId="68846E8A" w:rsidR="00011645" w:rsidRDefault="00011645" w:rsidP="003111E7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 w:rsidR="00D55472">
        <w:rPr>
          <w:rFonts w:cs="Arial"/>
        </w:rPr>
        <w:t>Nakon što smo započeli numeričku potragu za r</w:t>
      </w:r>
      <w:r w:rsidR="00E60A17">
        <w:rPr>
          <w:rFonts w:cs="Arial"/>
        </w:rPr>
        <w:t xml:space="preserve">ješenjem potrebno je odrediti </w:t>
      </w:r>
      <w:r w:rsidR="00D55472">
        <w:rPr>
          <w:rFonts w:cs="Arial"/>
        </w:rPr>
        <w:t xml:space="preserve">kriterije </w:t>
      </w:r>
      <w:r w:rsidR="00E60A17">
        <w:rPr>
          <w:rFonts w:cs="Arial"/>
        </w:rPr>
        <w:t>prekida potrage</w:t>
      </w:r>
      <w:r w:rsidR="00D55472">
        <w:rPr>
          <w:rFonts w:cs="Arial"/>
        </w:rPr>
        <w:t>. Tri su uvjeta zaustavljanja iteriranja:</w:t>
      </w:r>
    </w:p>
    <w:p w14:paraId="3ACACB09" w14:textId="332C2CB7" w:rsidR="00D55472" w:rsidRDefault="00ED5CA9" w:rsidP="003111E7">
      <w:pPr>
        <w:pStyle w:val="ListParagraph"/>
        <w:numPr>
          <w:ilvl w:val="0"/>
          <w:numId w:val="40"/>
        </w:numPr>
        <w:spacing w:line="360" w:lineRule="auto"/>
        <w:jc w:val="both"/>
      </w:pPr>
      <w:r>
        <w:t>Kada smo p</w:t>
      </w:r>
      <w:r w:rsidR="00E60A17">
        <w:t xml:space="preserve">ronašli </w:t>
      </w:r>
      <w:r w:rsidR="00D55472">
        <w:t xml:space="preserve">zadovoljavajuće rješenje. Obično </w:t>
      </w:r>
      <w:r>
        <w:t>kada je</w:t>
      </w:r>
      <w:r w:rsidR="00695B90">
        <w:t xml:space="preserve"> rješenje, tj. vrh manipulatora u određenom tolerantnom području.</w:t>
      </w:r>
    </w:p>
    <w:p w14:paraId="073AC444" w14:textId="3D0F815C" w:rsidR="00695B90" w:rsidRDefault="00695B90" w:rsidP="003111E7">
      <w:pPr>
        <w:pStyle w:val="ListParagraph"/>
        <w:numPr>
          <w:ilvl w:val="0"/>
          <w:numId w:val="40"/>
        </w:numPr>
        <w:spacing w:line="360" w:lineRule="auto"/>
        <w:jc w:val="both"/>
      </w:pPr>
      <w:r>
        <w:t xml:space="preserve">Zapeli smo u lokalnom minimumu. Tada je moguće ili </w:t>
      </w:r>
      <w:r w:rsidR="00E60A17">
        <w:t>promijeniti</w:t>
      </w:r>
      <w:r>
        <w:t xml:space="preserve"> metodu pronalaženja rješenja (n</w:t>
      </w:r>
      <w:r w:rsidR="00E60A17">
        <w:t>pr. prebaciti se na CCD) ili pro</w:t>
      </w:r>
      <w:r>
        <w:t>mijeniti veličinu koraka integracije ili završiti pretraživanje i vratiti najbolje pronađeno rješenje.</w:t>
      </w:r>
    </w:p>
    <w:p w14:paraId="0195182C" w14:textId="55B55323" w:rsidR="00EB3EAF" w:rsidRDefault="00EB3EAF" w:rsidP="003111E7">
      <w:pPr>
        <w:pStyle w:val="ListParagraph"/>
        <w:numPr>
          <w:ilvl w:val="0"/>
          <w:numId w:val="40"/>
        </w:numPr>
        <w:spacing w:line="360" w:lineRule="auto"/>
        <w:jc w:val="both"/>
      </w:pPr>
      <w:r>
        <w:t>Pretra</w:t>
      </w:r>
      <w:r w:rsidR="00E60A17">
        <w:t>ga traje vremenski predugo. Na primjer,</w:t>
      </w:r>
      <w:r>
        <w:t xml:space="preserve"> u interaktivnom načinu rada ne bih smo željeli čekati. Tada također treba vratiti najbolje pronađeno rješenje.</w:t>
      </w:r>
    </w:p>
    <w:p w14:paraId="1452EB37" w14:textId="7F6C79E9" w:rsidR="00EB3EAF" w:rsidRDefault="00EB3EAF" w:rsidP="00E60A17">
      <w:pPr>
        <w:spacing w:line="360" w:lineRule="auto"/>
        <w:ind w:firstLine="432"/>
        <w:jc w:val="both"/>
      </w:pPr>
      <w:r>
        <w:t>Konačno, na kraju nam još jedino preostaje</w:t>
      </w:r>
      <w:r w:rsidR="002820E5">
        <w:t xml:space="preserve"> spomenuti rješavanje problema </w:t>
      </w:r>
      <w:r w:rsidR="00DC7C15">
        <w:t xml:space="preserve">eksplicitnih </w:t>
      </w:r>
      <w:r w:rsidR="002820E5">
        <w:t>ograničenja u zglobovima (npr. zglob se ne može rotirati za 180°</w:t>
      </w:r>
      <w:r w:rsidR="00DC7C15">
        <w:t xml:space="preserve"> nego od 0°-90°</w:t>
      </w:r>
      <w:r w:rsidR="002820E5">
        <w:t>)</w:t>
      </w:r>
      <w:r w:rsidR="005636CE">
        <w:t>. Problem se može riješiti tako da se na kraju svake iteracije integracije vrijednost</w:t>
      </w:r>
      <w:r w:rsidR="00BF3E3E">
        <w:t>i u zglobovima</w:t>
      </w:r>
      <w:r w:rsidR="005636CE">
        <w:t xml:space="preserve"> </w:t>
      </w:r>
      <w:r w:rsidR="00DC7C15">
        <w:t xml:space="preserve">koje su van ograničenja </w:t>
      </w:r>
      <w:r w:rsidR="00E60A17">
        <w:t>pomaknu</w:t>
      </w:r>
      <w:r w:rsidR="00DC7C15">
        <w:t xml:space="preserve"> na bližu granicu eksplicitnog ograničenja.</w:t>
      </w:r>
    </w:p>
    <w:p w14:paraId="06AFF327" w14:textId="77777777" w:rsidR="00EB3EAF" w:rsidRPr="009525A0" w:rsidRDefault="00EB3EAF" w:rsidP="003111E7">
      <w:pPr>
        <w:pStyle w:val="ListParagraph"/>
        <w:spacing w:line="360" w:lineRule="auto"/>
        <w:ind w:left="432"/>
        <w:jc w:val="both"/>
      </w:pPr>
    </w:p>
    <w:p w14:paraId="245B6F05" w14:textId="693D33B5" w:rsidR="00553301" w:rsidRDefault="00924E3B" w:rsidP="00F83071">
      <w:pPr>
        <w:pStyle w:val="Heading1"/>
        <w:spacing w:line="360" w:lineRule="auto"/>
      </w:pPr>
      <w:bookmarkStart w:id="11" w:name="_Toc451367322"/>
      <w:r>
        <w:lastRenderedPageBreak/>
        <w:t>Interpolacija i kr</w:t>
      </w:r>
      <w:r w:rsidR="00E60A17">
        <w:t>i</w:t>
      </w:r>
      <w:r>
        <w:t>vulje</w:t>
      </w:r>
      <w:bookmarkEnd w:id="11"/>
    </w:p>
    <w:p w14:paraId="70045AFC" w14:textId="1A4A23A1" w:rsidR="00F120C3" w:rsidRDefault="00F120C3" w:rsidP="007F21EA">
      <w:pPr>
        <w:spacing w:line="360" w:lineRule="auto"/>
        <w:ind w:firstLine="360"/>
        <w:jc w:val="both"/>
      </w:pPr>
      <w:r>
        <w:t xml:space="preserve">Nakon što imamo </w:t>
      </w:r>
      <w:r w:rsidR="004D1CAB">
        <w:t>definirana dva ili više ključna</w:t>
      </w:r>
      <w:r>
        <w:t xml:space="preserve"> trenutaka</w:t>
      </w:r>
      <w:r w:rsidR="00F83071">
        <w:t xml:space="preserve"> objekta kojeg </w:t>
      </w:r>
      <w:r>
        <w:t>animiramo</w:t>
      </w:r>
      <w:r w:rsidR="00F83071">
        <w:t xml:space="preserve"> potrebno je omogućiti određivanje poze objekta između ključnih trenutaka, bez definiranja novog ključnog trenutka. T</w:t>
      </w:r>
      <w:r w:rsidR="00CD2F94">
        <w:t>o se</w:t>
      </w:r>
      <w:r w:rsidR="004D1CAB">
        <w:t xml:space="preserve"> može</w:t>
      </w:r>
      <w:r w:rsidR="003D6160">
        <w:t xml:space="preserve"> ostvariti interpolacijom na sl</w:t>
      </w:r>
      <w:r w:rsidR="00CD2F94">
        <w:t>jedeći</w:t>
      </w:r>
      <w:r w:rsidR="00DC0880">
        <w:t xml:space="preserve"> način. Ako imamo definirano N ključnih trenutaka (F</w:t>
      </w:r>
      <w:r w:rsidR="00DC0880">
        <w:rPr>
          <w:vertAlign w:val="subscript"/>
        </w:rPr>
        <w:t>1</w:t>
      </w:r>
      <w:r w:rsidR="00DC0880">
        <w:t>, F</w:t>
      </w:r>
      <w:r w:rsidR="00DC0880">
        <w:rPr>
          <w:vertAlign w:val="subscript"/>
        </w:rPr>
        <w:t>2</w:t>
      </w:r>
      <w:r w:rsidR="00DC0880">
        <w:t>,</w:t>
      </w:r>
      <w:r w:rsidR="00DC0880">
        <w:rPr>
          <w:vertAlign w:val="subscript"/>
        </w:rPr>
        <w:t xml:space="preserve"> </w:t>
      </w:r>
      <w:r w:rsidR="00DC0880">
        <w:t>…, F</w:t>
      </w:r>
      <w:r w:rsidR="00DC0880">
        <w:rPr>
          <w:vertAlign w:val="subscript"/>
        </w:rPr>
        <w:t>N</w:t>
      </w:r>
      <w:r w:rsidR="004D1CAB">
        <w:t>) i</w:t>
      </w:r>
      <w:r w:rsidR="00DC0880">
        <w:t xml:space="preserve"> </w:t>
      </w:r>
      <w:r w:rsidR="004D1CAB">
        <w:t>s</w:t>
      </w:r>
      <w:r w:rsidR="00DC0880">
        <w:t>vaki ključni trenutak ima definirano vrijeme početka relativno na početak animacije (T</w:t>
      </w:r>
      <w:r w:rsidR="00DC0880">
        <w:rPr>
          <w:vertAlign w:val="subscript"/>
        </w:rPr>
        <w:t>1</w:t>
      </w:r>
      <w:r w:rsidR="00DC0880">
        <w:t>, T</w:t>
      </w:r>
      <w:r w:rsidR="00DC0880">
        <w:rPr>
          <w:vertAlign w:val="subscript"/>
        </w:rPr>
        <w:t>2</w:t>
      </w:r>
      <w:r w:rsidR="00DC0880">
        <w:t>, …,T</w:t>
      </w:r>
      <w:r w:rsidR="00DC0880">
        <w:rPr>
          <w:vertAlign w:val="subscript"/>
        </w:rPr>
        <w:t>N</w:t>
      </w:r>
      <w:r w:rsidR="00DC0880">
        <w:t>).</w:t>
      </w:r>
    </w:p>
    <w:p w14:paraId="4E52394D" w14:textId="18519086" w:rsidR="00CD2F94" w:rsidRDefault="00DC0880" w:rsidP="007F21EA">
      <w:pPr>
        <w:pStyle w:val="ListParagraph"/>
        <w:numPr>
          <w:ilvl w:val="0"/>
          <w:numId w:val="41"/>
        </w:numPr>
        <w:spacing w:line="360" w:lineRule="auto"/>
        <w:jc w:val="both"/>
      </w:pPr>
      <w:r>
        <w:t>Za vremenski trenutak t pronađemo dva ključna trenutka F</w:t>
      </w:r>
      <w:r>
        <w:rPr>
          <w:vertAlign w:val="subscript"/>
        </w:rPr>
        <w:t>i</w:t>
      </w:r>
      <w:r>
        <w:t>(T</w:t>
      </w:r>
      <w:r>
        <w:rPr>
          <w:vertAlign w:val="subscript"/>
        </w:rPr>
        <w:t>i</w:t>
      </w:r>
      <w:r>
        <w:t>) i F</w:t>
      </w:r>
      <w:r>
        <w:rPr>
          <w:vertAlign w:val="subscript"/>
        </w:rPr>
        <w:t>j</w:t>
      </w:r>
      <w:r>
        <w:t>(T</w:t>
      </w:r>
      <w:r>
        <w:rPr>
          <w:vertAlign w:val="subscript"/>
        </w:rPr>
        <w:t>j</w:t>
      </w:r>
      <w:r>
        <w:t>) između kojih se nalazi.</w:t>
      </w:r>
    </w:p>
    <w:p w14:paraId="08A80022" w14:textId="230319FA" w:rsidR="00DC0880" w:rsidRDefault="00DC0880" w:rsidP="007F21EA">
      <w:pPr>
        <w:pStyle w:val="ListParagraph"/>
        <w:numPr>
          <w:ilvl w:val="0"/>
          <w:numId w:val="41"/>
        </w:numPr>
        <w:spacing w:line="360" w:lineRule="auto"/>
        <w:jc w:val="both"/>
      </w:pPr>
      <w:r>
        <w:t>P</w:t>
      </w:r>
      <w:r w:rsidR="007F21EA">
        <w:t>ozu objekta u trenutku t dobijemo interpolacijom zglobova (parametara u zglobovima) definiranih u ključnim trenutcima F</w:t>
      </w:r>
      <w:r w:rsidR="007F21EA">
        <w:rPr>
          <w:vertAlign w:val="subscript"/>
        </w:rPr>
        <w:t>i</w:t>
      </w:r>
      <w:r w:rsidR="007F21EA">
        <w:t xml:space="preserve"> i F</w:t>
      </w:r>
      <w:r w:rsidR="007F21EA">
        <w:rPr>
          <w:vertAlign w:val="subscript"/>
        </w:rPr>
        <w:t>j</w:t>
      </w:r>
      <w:r w:rsidR="007F21EA">
        <w:t>.</w:t>
      </w:r>
    </w:p>
    <w:p w14:paraId="49086236" w14:textId="272CD168" w:rsidR="007F21EA" w:rsidRPr="00F120C3" w:rsidRDefault="007F21EA" w:rsidP="007F21EA">
      <w:pPr>
        <w:spacing w:line="360" w:lineRule="auto"/>
        <w:jc w:val="both"/>
      </w:pPr>
      <w:r>
        <w:t xml:space="preserve">No, koji tip interpolacije koristiti. Najjednostavnije je koristiti linearnu interpolaciju, ali samo pomoću nje nemamo kontrolu glatkog prelaza između ključnih trenutaka pa animacija može izgledati neprirodno. Zato je dobro imati mogućnost </w:t>
      </w:r>
      <w:r w:rsidR="0054654F">
        <w:t>definirati</w:t>
      </w:r>
      <w:r>
        <w:t xml:space="preserve"> krivulju</w:t>
      </w:r>
      <w:r w:rsidR="00465C57">
        <w:t xml:space="preserve"> interpolacije</w:t>
      </w:r>
      <w:r>
        <w:t xml:space="preserve">. </w:t>
      </w:r>
    </w:p>
    <w:p w14:paraId="4FF74CCF" w14:textId="73B43DB7" w:rsidR="009A1619" w:rsidRPr="00D2426B" w:rsidRDefault="00553301" w:rsidP="003111E7">
      <w:pPr>
        <w:pStyle w:val="Heading1"/>
        <w:spacing w:line="360" w:lineRule="auto"/>
      </w:pPr>
      <w:bookmarkStart w:id="12" w:name="_Toc451367323"/>
      <w:r w:rsidRPr="00D2426B">
        <w:lastRenderedPageBreak/>
        <w:t>Dodatak</w:t>
      </w:r>
      <w:bookmarkEnd w:id="12"/>
    </w:p>
    <w:p w14:paraId="1231B2B5" w14:textId="1A020A1F" w:rsidR="009C3A37" w:rsidRPr="00D2426B" w:rsidRDefault="009C3A37" w:rsidP="003111E7">
      <w:pPr>
        <w:pStyle w:val="Heading2"/>
        <w:spacing w:line="360" w:lineRule="auto"/>
      </w:pPr>
      <w:bookmarkStart w:id="13" w:name="_Ref449556439"/>
      <w:bookmarkStart w:id="14" w:name="_Toc451367324"/>
      <w:r w:rsidRPr="00D2426B">
        <w:t>Tipovi zglobova</w:t>
      </w:r>
      <w:bookmarkEnd w:id="13"/>
      <w:bookmarkEnd w:id="14"/>
      <w:r w:rsidRPr="00D2426B">
        <w:t xml:space="preserve"> </w:t>
      </w:r>
    </w:p>
    <w:p w14:paraId="6E088097" w14:textId="65A75BCF" w:rsidR="00053915" w:rsidRPr="00D2426B" w:rsidRDefault="00053915" w:rsidP="003111E7">
      <w:pPr>
        <w:spacing w:line="360" w:lineRule="auto"/>
        <w:ind w:firstLine="432"/>
      </w:pPr>
      <w:r w:rsidRPr="00D2426B">
        <w:t xml:space="preserve">U ovom odjeljku biti će prikazani </w:t>
      </w:r>
      <w:r w:rsidR="00AB6D7A" w:rsidRPr="00D2426B">
        <w:t xml:space="preserve">najčešći </w:t>
      </w:r>
      <w:r w:rsidRPr="00D2426B">
        <w:t xml:space="preserve">tipovi zglobova </w:t>
      </w:r>
      <w:r w:rsidR="00AB6D7A" w:rsidRPr="00D2426B">
        <w:t xml:space="preserve">koji se </w:t>
      </w:r>
      <w:r w:rsidRPr="00D2426B">
        <w:t>koristiti za definiranje kostura</w:t>
      </w:r>
      <w:r w:rsidR="00AB6D7A" w:rsidRPr="00D2426B">
        <w:t xml:space="preserve"> u 3-dimenzionanom prostoru</w:t>
      </w:r>
      <w:r w:rsidRPr="00D2426B">
        <w:t>, kao i njihove pripadne matrice lokalne transformacije.</w:t>
      </w:r>
    </w:p>
    <w:p w14:paraId="6079FF58" w14:textId="653E2D14" w:rsidR="0099641B" w:rsidRPr="00D2426B" w:rsidRDefault="0099641B" w:rsidP="003111E7">
      <w:pPr>
        <w:spacing w:line="360" w:lineRule="auto"/>
        <w:rPr>
          <w:b/>
        </w:rPr>
      </w:pPr>
      <w:r w:rsidRPr="00D2426B">
        <w:rPr>
          <w:b/>
        </w:rPr>
        <w:t>Translacijski 1-DOF zglob</w:t>
      </w:r>
    </w:p>
    <w:p w14:paraId="1D54582C" w14:textId="2A992A08" w:rsidR="0099641B" w:rsidRPr="00D2426B" w:rsidRDefault="0099641B" w:rsidP="003111E7">
      <w:pPr>
        <w:spacing w:line="36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 xml:space="preserve">translacija po vektoru </m:t>
          </m:r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 xml:space="preserve"> za parametar t: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*t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*t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*t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-konstantni vektor pomaka</m:t>
          </m:r>
        </m:oMath>
      </m:oMathPara>
    </w:p>
    <w:p w14:paraId="767A3B67" w14:textId="77777777" w:rsidR="001B03B1" w:rsidRPr="00D2426B" w:rsidRDefault="001B03B1" w:rsidP="003111E7">
      <w:pPr>
        <w:spacing w:line="360" w:lineRule="auto"/>
      </w:pPr>
    </w:p>
    <w:p w14:paraId="0F45066F" w14:textId="37C96606" w:rsidR="0099641B" w:rsidRPr="00D2426B" w:rsidRDefault="0099641B" w:rsidP="003111E7">
      <w:pPr>
        <w:spacing w:line="360" w:lineRule="auto"/>
        <w:rPr>
          <w:b/>
        </w:rPr>
      </w:pPr>
      <w:r w:rsidRPr="00D2426B">
        <w:rPr>
          <w:b/>
        </w:rPr>
        <w:t>Translacijski</w:t>
      </w:r>
      <w:r w:rsidR="00DA1424" w:rsidRPr="00D2426B">
        <w:rPr>
          <w:b/>
        </w:rPr>
        <w:t xml:space="preserve"> </w:t>
      </w:r>
      <w:r w:rsidR="00AB6D7A" w:rsidRPr="00D2426B">
        <w:rPr>
          <w:b/>
        </w:rPr>
        <w:t>3-DOF zglob</w:t>
      </w:r>
    </w:p>
    <w:p w14:paraId="73DB0D63" w14:textId="40E89A2F" w:rsidR="00E712A7" w:rsidRPr="00D2426B" w:rsidRDefault="0099641B" w:rsidP="003111E7">
      <w:pPr>
        <w:spacing w:line="360" w:lineRule="auto"/>
      </w:pPr>
      <m:oMathPara>
        <m:oMath>
          <m: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 xml:space="preserve">translacija za vekor </m:t>
          </m:r>
          <m:r>
            <m:rPr>
              <m:sty m:val="b"/>
            </m:rP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DDC2869" w14:textId="77777777" w:rsidR="0099641B" w:rsidRPr="00D2426B" w:rsidRDefault="0099641B" w:rsidP="003111E7">
      <w:pPr>
        <w:spacing w:line="360" w:lineRule="auto"/>
      </w:pPr>
    </w:p>
    <w:p w14:paraId="18CC0C91" w14:textId="3C9682C3" w:rsidR="00E712A7" w:rsidRPr="00D2426B" w:rsidRDefault="00AB6D7A" w:rsidP="003111E7">
      <w:pPr>
        <w:spacing w:line="360" w:lineRule="auto"/>
        <w:rPr>
          <w:b/>
        </w:rPr>
      </w:pPr>
      <w:r w:rsidRPr="00D2426B">
        <w:rPr>
          <w:b/>
        </w:rPr>
        <w:t>Rotacijski</w:t>
      </w:r>
      <w:r w:rsidR="0038228B" w:rsidRPr="00D2426B">
        <w:rPr>
          <w:b/>
        </w:rPr>
        <w:t xml:space="preserve"> 1-DOF zglob </w:t>
      </w:r>
    </w:p>
    <w:p w14:paraId="55C6B281" w14:textId="250AD27B" w:rsidR="00F75E58" w:rsidRPr="00D2426B" w:rsidRDefault="00F24E11" w:rsidP="003111E7">
      <w:pPr>
        <w:spacing w:line="360" w:lineRule="auto"/>
      </w:pPr>
      <m:oMathPara>
        <m:oMath>
          <m: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>rotacija oko osi x: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-sin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7B9C508F" w14:textId="77777777" w:rsidR="00F24E11" w:rsidRPr="00D2426B" w:rsidRDefault="00F24E11" w:rsidP="003111E7">
      <w:pPr>
        <w:spacing w:line="360" w:lineRule="auto"/>
        <w:rPr>
          <w:b/>
        </w:rPr>
      </w:pPr>
    </w:p>
    <w:p w14:paraId="7FD6417D" w14:textId="2B82AF0C" w:rsidR="00E712A7" w:rsidRPr="00D2426B" w:rsidRDefault="00E712A7" w:rsidP="003111E7">
      <w:pPr>
        <w:spacing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- rotacija oko osi y: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-sin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73D882EC" w14:textId="77777777" w:rsidR="00E712A7" w:rsidRPr="00D2426B" w:rsidRDefault="00E712A7" w:rsidP="003111E7">
      <w:pPr>
        <w:spacing w:line="360" w:lineRule="auto"/>
      </w:pPr>
    </w:p>
    <w:p w14:paraId="5BFC00A3" w14:textId="5B697DD5" w:rsidR="00E712A7" w:rsidRPr="00D2426B" w:rsidRDefault="00E712A7" w:rsidP="003111E7">
      <w:pPr>
        <w:spacing w:line="360" w:lineRule="auto"/>
      </w:pPr>
      <m:oMathPara>
        <m:oMath>
          <m: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>rotacija oko osi z: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Rz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-sin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37F4AE7D" w14:textId="77777777" w:rsidR="00E712A7" w:rsidRPr="00D2426B" w:rsidRDefault="00E712A7" w:rsidP="003111E7">
      <w:pPr>
        <w:spacing w:line="360" w:lineRule="auto"/>
      </w:pPr>
    </w:p>
    <w:p w14:paraId="4DB8F098" w14:textId="23C7DB4E" w:rsidR="00F24E11" w:rsidRPr="00D2426B" w:rsidRDefault="00E712A7" w:rsidP="003111E7">
      <w:pPr>
        <w:spacing w:line="360" w:lineRule="auto"/>
      </w:pPr>
      <m:oMathPara>
        <m:oMath>
          <m: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 xml:space="preserve">rotacija oko osi definirane vektorom </m:t>
          </m:r>
          <m:r>
            <m:rPr>
              <m:sty m:val="b"/>
            </m:rP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Ra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θ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θ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θ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θ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θ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mbria Math" w:hAnsi="Cambria Math" w:cs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θ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1-</m:t>
                        </m:r>
                        <m:sSubSup>
                          <m:sSubSup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z</m:t>
                            </m:r>
                          </m:sub>
                          <m:sup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2</m:t>
                            </m:r>
                          </m:sup>
                        </m:sSubSup>
                      </m:e>
                    </m:d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θ</m:t>
              </m:r>
            </m:sub>
          </m:sSub>
          <m:r>
            <w:rPr>
              <w:rFonts w:ascii="Cambria Math" w:hAnsi="Cambria Math"/>
            </w:rPr>
            <m:t>≡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w:rPr>
                  <w:rFonts w:ascii="Cambria Math" w:hAnsi="Cambria Math"/>
                </w:rPr>
                <m:t>θ</m:t>
              </m:r>
            </m:sub>
          </m:sSub>
          <m:r>
            <w:rPr>
              <w:rFonts w:ascii="Cambria Math" w:hAnsi="Cambria Math"/>
            </w:rPr>
            <m:t>≡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5BDC6E3E" w14:textId="34522935" w:rsidR="00837275" w:rsidRPr="00D2426B" w:rsidRDefault="00837275" w:rsidP="003111E7">
      <w:pPr>
        <w:spacing w:line="360" w:lineRule="auto"/>
        <w:rPr>
          <w:b/>
        </w:rPr>
      </w:pPr>
      <w:r w:rsidRPr="00D2426B">
        <w:rPr>
          <w:b/>
        </w:rPr>
        <w:t>Rotacijski</w:t>
      </w:r>
      <w:r w:rsidR="00D855BC" w:rsidRPr="00D2426B">
        <w:rPr>
          <w:b/>
        </w:rPr>
        <w:t xml:space="preserve"> 2</w:t>
      </w:r>
      <w:r w:rsidRPr="00D2426B">
        <w:rPr>
          <w:b/>
        </w:rPr>
        <w:t xml:space="preserve">-DOF zglob </w:t>
      </w:r>
    </w:p>
    <w:p w14:paraId="769E5DDB" w14:textId="30033B4D" w:rsidR="00F75E58" w:rsidRPr="00D2426B" w:rsidRDefault="00D855BC" w:rsidP="003111E7">
      <w:pPr>
        <w:spacing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- rotacija oko osi x pa oko osi y: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Rxy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eastAsia="Cambria Math" w:hAnsi="Cambria Math" w:cs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y</m:t>
                                </m:r>
                              </m:sub>
                            </m:sSub>
                          </m:e>
                        </m:func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eastAsia="Cambria Math" w:hAnsi="Cambria Math" w:cs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706C40E" w14:textId="77777777" w:rsidR="00871E16" w:rsidRPr="00D2426B" w:rsidRDefault="00871E16" w:rsidP="003111E7">
      <w:pPr>
        <w:spacing w:line="360" w:lineRule="auto"/>
      </w:pPr>
    </w:p>
    <w:p w14:paraId="0B717ADC" w14:textId="6F9D4E70" w:rsidR="00DF395D" w:rsidRPr="00D2426B" w:rsidRDefault="00DF395D" w:rsidP="003111E7">
      <w:pPr>
        <w:spacing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- rotacija oko osi x pa oko osi z: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Rxz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func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 xml:space="preserve">sin </m:t>
                        </m:r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func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eastAsia="Cambria Math" w:hAnsi="Cambria Math" w:cs="Cambria Math"/>
                      </w:rPr>
                      <m:t>*</m:t>
                    </m:r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x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00D72018" w14:textId="77777777" w:rsidR="00871E16" w:rsidRPr="00D2426B" w:rsidRDefault="00871E16" w:rsidP="003111E7">
      <w:pPr>
        <w:spacing w:line="360" w:lineRule="auto"/>
      </w:pPr>
    </w:p>
    <w:p w14:paraId="2FB3E368" w14:textId="1C0C637F" w:rsidR="00DF395D" w:rsidRPr="00D2426B" w:rsidRDefault="00DF395D" w:rsidP="003111E7">
      <w:pPr>
        <w:spacing w:line="360" w:lineRule="auto"/>
      </w:pPr>
      <m:oMathPara>
        <m:oMath>
          <m:r>
            <w:rPr>
              <w:rFonts w:ascii="Cambria Math" w:hAnsi="Cambria Math"/>
            </w:rPr>
            <w:lastRenderedPageBreak/>
            <m:t>-</m:t>
          </m:r>
          <m:r>
            <m:rPr>
              <m:sty m:val="p"/>
            </m:rPr>
            <w:rPr>
              <w:rFonts w:ascii="Cambria Math" w:hAnsi="Cambria Math"/>
            </w:rPr>
            <m:t xml:space="preserve"> rotacija oko osi y pa oko osi z: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Ryz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func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func>
                      </m:e>
                    </m:func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z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func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eastAsia="Cambria Math" w:hAnsi="Cambria Math" w:cs="Cambria Math"/>
                          </w:rPr>
                          <m:t>*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z</m:t>
                                </m:r>
                              </m:sub>
                            </m:sSub>
                          </m:e>
                        </m:func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y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x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</w:rPr>
                          <m:t>z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2251B1DE" w14:textId="795A1322" w:rsidR="00871E16" w:rsidRPr="00D2426B" w:rsidRDefault="00871E16" w:rsidP="003111E7">
      <w:pPr>
        <w:spacing w:line="360" w:lineRule="auto"/>
        <w:rPr>
          <w:b/>
        </w:rPr>
      </w:pPr>
      <w:r w:rsidRPr="00D2426B">
        <w:rPr>
          <w:b/>
        </w:rPr>
        <w:t>Rotacijski 3-DOF zglob</w:t>
      </w:r>
    </w:p>
    <w:p w14:paraId="0F9D07E0" w14:textId="0A9BD947" w:rsidR="00476A4A" w:rsidRPr="00D2426B" w:rsidRDefault="00B93376" w:rsidP="003111E7">
      <w:pPr>
        <w:spacing w:line="360" w:lineRule="auto"/>
      </w:pPr>
      <w:r>
        <w:t>TBD.</w:t>
      </w:r>
    </w:p>
    <w:p w14:paraId="1A4D1D49" w14:textId="319F2648" w:rsidR="00476A4A" w:rsidRPr="00D2426B" w:rsidRDefault="00D172EE" w:rsidP="003111E7">
      <w:pPr>
        <w:spacing w:line="360" w:lineRule="auto"/>
        <w:rPr>
          <w:b/>
        </w:rPr>
      </w:pPr>
      <w:r w:rsidRPr="00D2426B">
        <w:rPr>
          <w:b/>
        </w:rPr>
        <w:t>Skalirani zglob</w:t>
      </w:r>
    </w:p>
    <w:p w14:paraId="20BAB754" w14:textId="463F5E70" w:rsidR="00476A4A" w:rsidRPr="00D2426B" w:rsidRDefault="00B93376" w:rsidP="003111E7">
      <w:pPr>
        <w:spacing w:line="360" w:lineRule="auto"/>
      </w:pPr>
      <w:r>
        <w:t>TBD.</w:t>
      </w:r>
    </w:p>
    <w:p w14:paraId="6AC09781" w14:textId="2C18F76B" w:rsidR="00D172EE" w:rsidRPr="00D2426B" w:rsidRDefault="00D172EE" w:rsidP="003111E7">
      <w:pPr>
        <w:spacing w:line="360" w:lineRule="auto"/>
        <w:rPr>
          <w:b/>
        </w:rPr>
      </w:pPr>
      <w:r w:rsidRPr="00D2426B">
        <w:rPr>
          <w:b/>
        </w:rPr>
        <w:t>Univerzalni 6-DOF zglob (3-DOF rotacija + 3-DOF translacija)</w:t>
      </w:r>
    </w:p>
    <w:p w14:paraId="54D89B76" w14:textId="1880A3DD" w:rsidR="00D172EE" w:rsidRPr="00D2426B" w:rsidRDefault="00B93376" w:rsidP="003111E7">
      <w:pPr>
        <w:spacing w:line="360" w:lineRule="auto"/>
      </w:pPr>
      <w:r>
        <w:t>TBD.</w:t>
      </w:r>
    </w:p>
    <w:p w14:paraId="18755433" w14:textId="77777777" w:rsidR="00750888" w:rsidRPr="00D2426B" w:rsidRDefault="00750888" w:rsidP="0024367E">
      <w:pPr>
        <w:pStyle w:val="Heading1"/>
        <w:spacing w:line="360" w:lineRule="auto"/>
        <w:jc w:val="both"/>
      </w:pPr>
      <w:bookmarkStart w:id="15" w:name="_Toc451367325"/>
      <w:r w:rsidRPr="00D2426B">
        <w:lastRenderedPageBreak/>
        <w:t>Zaključak</w:t>
      </w:r>
      <w:bookmarkStart w:id="16" w:name="_Toc73793800"/>
      <w:bookmarkStart w:id="17" w:name="_Toc73794370"/>
      <w:bookmarkStart w:id="18" w:name="_Toc113812272"/>
      <w:bookmarkEnd w:id="5"/>
      <w:bookmarkEnd w:id="15"/>
    </w:p>
    <w:p w14:paraId="682BD5A2" w14:textId="7FE0037B" w:rsidR="00ED13B2" w:rsidRPr="00D2426B" w:rsidRDefault="00DD6642" w:rsidP="003D6160">
      <w:pPr>
        <w:spacing w:line="360" w:lineRule="auto"/>
        <w:ind w:firstLine="432"/>
        <w:jc w:val="both"/>
      </w:pPr>
      <w:r>
        <w:t>Motivacija za odabir teme ovog seminarskog rada pronađena je u aplikaciji za izradu 2D animacija</w:t>
      </w:r>
      <w:r w:rsidR="00AF06EC">
        <w:t xml:space="preserve"> </w:t>
      </w:r>
      <w:r w:rsidR="00AF06EC" w:rsidRPr="004D1CAB">
        <w:rPr>
          <w:i/>
        </w:rPr>
        <w:t>Spine</w:t>
      </w:r>
      <w:r w:rsidR="00AF06EC">
        <w:t xml:space="preserve">. U ovome radu su teorijski </w:t>
      </w:r>
      <w:r w:rsidR="004D1CAB">
        <w:t>obrađeni</w:t>
      </w:r>
      <w:r w:rsidR="00AF06EC">
        <w:t xml:space="preserve"> glavni aspekti suvrem</w:t>
      </w:r>
      <w:r w:rsidR="004D1CAB">
        <w:t>ene računalne animacije i načini</w:t>
      </w:r>
      <w:r w:rsidR="00AF06EC">
        <w:t xml:space="preserve"> n</w:t>
      </w:r>
      <w:r w:rsidR="004D1CAB">
        <w:t>a koji se ostvaruju</w:t>
      </w:r>
      <w:r w:rsidR="00AF06EC">
        <w:t>, poput kinematike</w:t>
      </w:r>
      <w:r w:rsidR="004D1CAB">
        <w:t>,</w:t>
      </w:r>
      <w:r w:rsidR="00AF06EC">
        <w:t xml:space="preserve"> hijerarhijske strukture</w:t>
      </w:r>
      <w:r w:rsidR="0024367E">
        <w:t xml:space="preserve"> kostura</w:t>
      </w:r>
      <w:r w:rsidR="004D1CAB">
        <w:t xml:space="preserve"> i</w:t>
      </w:r>
      <w:r w:rsidR="0024367E">
        <w:t xml:space="preserve"> interpolacije. No, ovaj rad nije potpun </w:t>
      </w:r>
      <w:r w:rsidR="004D1CAB">
        <w:t>opis znanja koje obuhvaća računalna animacija jer</w:t>
      </w:r>
      <w:r w:rsidR="0024367E">
        <w:t xml:space="preserve"> osim prethodno navedenih aspekata </w:t>
      </w:r>
      <w:r w:rsidR="004D1CAB">
        <w:t xml:space="preserve">ona uzima u obzir i druge, </w:t>
      </w:r>
      <w:r w:rsidR="0024367E">
        <w:t xml:space="preserve">poput mogućnosti definiranja i manipuliranja mrežom poligona nad objektom kojeg se animira (engl. </w:t>
      </w:r>
      <w:r w:rsidR="0024367E" w:rsidRPr="0024367E">
        <w:rPr>
          <w:i/>
        </w:rPr>
        <w:t>skinning</w:t>
      </w:r>
      <w:r w:rsidR="0024367E">
        <w:t>), definiranje fizikalno temeljenih animacija</w:t>
      </w:r>
      <w:r w:rsidR="004D1CAB">
        <w:t>, detekcija kolizija i slično</w:t>
      </w:r>
      <w:r w:rsidR="00B93376">
        <w:t>. To sve nadilazi ovaj seminarski rad i ostavljeno je za dodatnu analizu u budućnosti kao nadogradnja ovog rada.</w:t>
      </w:r>
    </w:p>
    <w:p w14:paraId="74AF8F06" w14:textId="77777777" w:rsidR="00ED13B2" w:rsidRPr="00D2426B" w:rsidRDefault="00ED13B2" w:rsidP="003111E7">
      <w:pPr>
        <w:spacing w:line="360" w:lineRule="auto"/>
      </w:pPr>
    </w:p>
    <w:p w14:paraId="0E0EDDF5" w14:textId="77777777" w:rsidR="00ED13B2" w:rsidRPr="00D2426B" w:rsidRDefault="00ED13B2" w:rsidP="003111E7">
      <w:pPr>
        <w:spacing w:line="360" w:lineRule="auto"/>
      </w:pPr>
    </w:p>
    <w:p w14:paraId="6B65AE62" w14:textId="77777777" w:rsidR="00ED13B2" w:rsidRPr="00D2426B" w:rsidRDefault="00ED13B2" w:rsidP="003111E7">
      <w:pPr>
        <w:spacing w:line="360" w:lineRule="auto"/>
      </w:pPr>
    </w:p>
    <w:p w14:paraId="36DFD027" w14:textId="77777777" w:rsidR="00ED13B2" w:rsidRPr="00D2426B" w:rsidRDefault="00ED13B2" w:rsidP="003111E7">
      <w:pPr>
        <w:spacing w:line="360" w:lineRule="auto"/>
      </w:pPr>
    </w:p>
    <w:p w14:paraId="3D1D7DD2" w14:textId="114A7924" w:rsidR="00DD6642" w:rsidRDefault="00750888" w:rsidP="00924E3B">
      <w:pPr>
        <w:pStyle w:val="Heading1"/>
        <w:spacing w:line="360" w:lineRule="auto"/>
      </w:pPr>
      <w:bookmarkStart w:id="19" w:name="_Toc451367326"/>
      <w:r w:rsidRPr="00D2426B">
        <w:lastRenderedPageBreak/>
        <w:t>Literatur</w:t>
      </w:r>
      <w:r w:rsidR="00DD6642">
        <w:t>a</w:t>
      </w:r>
      <w:bookmarkEnd w:id="19"/>
    </w:p>
    <w:p w14:paraId="10F0BBAF" w14:textId="373ABF60" w:rsidR="00B93376" w:rsidRDefault="00B93376" w:rsidP="009A5075">
      <w:pPr>
        <w:pStyle w:val="Bibliography"/>
        <w:spacing w:line="360" w:lineRule="auto"/>
        <w:rPr>
          <w:noProof/>
        </w:rPr>
      </w:pPr>
      <w:r>
        <w:fldChar w:fldCharType="begin"/>
      </w:r>
      <w:r>
        <w:instrText xml:space="preserve"> BIBLIOGRAPHY  \l 1050 </w:instrText>
      </w:r>
      <w:r>
        <w:fldChar w:fldCharType="separate"/>
      </w:r>
      <w:r>
        <w:rPr>
          <w:b/>
          <w:bCs/>
          <w:noProof/>
        </w:rPr>
        <w:t>Mihajlović, Željka.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Računalna grafika. </w:t>
      </w:r>
      <w:r>
        <w:rPr>
          <w:noProof/>
        </w:rPr>
        <w:t>[Mrežno] http://www.zemris.fer.hr/predmeti/ra/predavanja/.</w:t>
      </w:r>
    </w:p>
    <w:p w14:paraId="63CC91ED" w14:textId="77777777" w:rsidR="009A5075" w:rsidRPr="009A5075" w:rsidRDefault="009A5075" w:rsidP="009A5075"/>
    <w:p w14:paraId="7E5CE0D8" w14:textId="4A14B18F" w:rsidR="00B93376" w:rsidRDefault="00B93376" w:rsidP="009A5075">
      <w:pPr>
        <w:pStyle w:val="Bibliography"/>
        <w:spacing w:line="360" w:lineRule="auto"/>
        <w:rPr>
          <w:noProof/>
        </w:rPr>
      </w:pPr>
      <w:r>
        <w:rPr>
          <w:b/>
          <w:bCs/>
          <w:noProof/>
        </w:rPr>
        <w:t>Rotenberg, Steve. 2005.</w:t>
      </w:r>
      <w:r>
        <w:rPr>
          <w:noProof/>
        </w:rPr>
        <w:t xml:space="preserve"> CSE 169: Computer Animation. [Mrežno] 2005. http://graphics.ucsd.edu/courses/cse169_w05/.</w:t>
      </w:r>
    </w:p>
    <w:p w14:paraId="16ECA679" w14:textId="77777777" w:rsidR="009A5075" w:rsidRPr="009A5075" w:rsidRDefault="009A5075" w:rsidP="009A5075"/>
    <w:p w14:paraId="4C2AA81E" w14:textId="77777777" w:rsidR="00B93376" w:rsidRDefault="00B93376" w:rsidP="009A5075">
      <w:pPr>
        <w:pStyle w:val="Bibliography"/>
        <w:spacing w:line="360" w:lineRule="auto"/>
        <w:rPr>
          <w:noProof/>
        </w:rPr>
      </w:pPr>
      <w:r>
        <w:rPr>
          <w:b/>
          <w:bCs/>
          <w:noProof/>
        </w:rPr>
        <w:t>Welman, Chris. 1989.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Inverse kinematic and geometric constraints for articulated figure manipulation. </w:t>
      </w:r>
      <w:r>
        <w:rPr>
          <w:noProof/>
        </w:rPr>
        <w:t>1989.</w:t>
      </w:r>
    </w:p>
    <w:p w14:paraId="71161CFD" w14:textId="68193EE0" w:rsidR="00B93376" w:rsidRPr="00B93376" w:rsidRDefault="00B93376" w:rsidP="009A5075">
      <w:pPr>
        <w:spacing w:line="360" w:lineRule="auto"/>
      </w:pPr>
      <w:r>
        <w:fldChar w:fldCharType="end"/>
      </w:r>
    </w:p>
    <w:p w14:paraId="10B2C2B6" w14:textId="77777777" w:rsidR="00750888" w:rsidRPr="00D2426B" w:rsidRDefault="00750888" w:rsidP="003111E7">
      <w:pPr>
        <w:pStyle w:val="Heading1"/>
        <w:spacing w:line="360" w:lineRule="auto"/>
      </w:pPr>
      <w:bookmarkStart w:id="20" w:name="_Toc451367327"/>
      <w:bookmarkEnd w:id="16"/>
      <w:bookmarkEnd w:id="17"/>
      <w:bookmarkEnd w:id="18"/>
      <w:r w:rsidRPr="00D2426B">
        <w:lastRenderedPageBreak/>
        <w:t>Sažetak</w:t>
      </w:r>
      <w:bookmarkEnd w:id="20"/>
    </w:p>
    <w:p w14:paraId="1093C995" w14:textId="5574C583" w:rsidR="00F048A7" w:rsidRPr="00D2426B" w:rsidRDefault="00136127" w:rsidP="003D6160">
      <w:pPr>
        <w:spacing w:line="360" w:lineRule="auto"/>
        <w:ind w:firstLine="432"/>
        <w:jc w:val="both"/>
      </w:pPr>
      <w:r>
        <w:t xml:space="preserve">Računalna animacija danas je jedna od najvažnijih aspekata računalne grafike. </w:t>
      </w:r>
      <w:r w:rsidR="008853D9">
        <w:t>Ovaj rad opisuje postupke korištene u suvremenoj računalnoj animaciji te matematiku i fiziku koja stoji iza, poput kinematike, interpolacije i krivulja.</w:t>
      </w:r>
      <w:r w:rsidR="004F65BA">
        <w:t xml:space="preserve"> P</w:t>
      </w:r>
      <w:r w:rsidR="008853D9">
        <w:t>osebno se razmatra inverzna kinematika kao alat koji olakšava proces izrade animacije.</w:t>
      </w:r>
      <w:r w:rsidR="006504D9">
        <w:t xml:space="preserve"> Rad je namijenjen kao</w:t>
      </w:r>
      <w:r w:rsidR="004F65BA">
        <w:t xml:space="preserve"> teorijski okvir</w:t>
      </w:r>
      <w:r w:rsidR="006504D9">
        <w:t xml:space="preserve"> za proces izrade aplikacije za izradu animacija.</w:t>
      </w:r>
    </w:p>
    <w:sectPr w:rsidR="00F048A7" w:rsidRPr="00D2426B" w:rsidSect="00374865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701" w:right="1134" w:bottom="1701" w:left="1701" w:header="68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5BAE" w14:textId="77777777" w:rsidR="00AC2F1A" w:rsidRDefault="00AC2F1A" w:rsidP="00750888">
      <w:r>
        <w:separator/>
      </w:r>
    </w:p>
    <w:p w14:paraId="666B2B7A" w14:textId="77777777" w:rsidR="00AC2F1A" w:rsidRDefault="00AC2F1A" w:rsidP="00750888"/>
    <w:p w14:paraId="386FDE88" w14:textId="77777777" w:rsidR="00AC2F1A" w:rsidRDefault="00AC2F1A" w:rsidP="00750888"/>
    <w:p w14:paraId="36B8E0DF" w14:textId="77777777" w:rsidR="00AC2F1A" w:rsidRDefault="00AC2F1A"/>
  </w:endnote>
  <w:endnote w:type="continuationSeparator" w:id="0">
    <w:p w14:paraId="6CE9D8E2" w14:textId="77777777" w:rsidR="00AC2F1A" w:rsidRDefault="00AC2F1A" w:rsidP="00750888">
      <w:r>
        <w:continuationSeparator/>
      </w:r>
    </w:p>
    <w:p w14:paraId="623248D1" w14:textId="77777777" w:rsidR="00AC2F1A" w:rsidRDefault="00AC2F1A" w:rsidP="00750888"/>
    <w:p w14:paraId="3E20575D" w14:textId="77777777" w:rsidR="00AC2F1A" w:rsidRDefault="00AC2F1A" w:rsidP="00750888"/>
    <w:p w14:paraId="79C451AA" w14:textId="77777777" w:rsidR="00AC2F1A" w:rsidRDefault="00AC2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F477" w14:textId="77777777" w:rsidR="00924E3B" w:rsidRPr="00C2068C" w:rsidRDefault="00924E3B" w:rsidP="00750888">
    <w:r>
      <w:tab/>
    </w:r>
    <w:r w:rsidRPr="00C2068C">
      <w:fldChar w:fldCharType="begin"/>
    </w:r>
    <w:r w:rsidRPr="00C2068C">
      <w:instrText xml:space="preserve"> PAGE </w:instrText>
    </w:r>
    <w:r w:rsidRPr="00C2068C">
      <w:fldChar w:fldCharType="separate"/>
    </w:r>
    <w:r>
      <w:rPr>
        <w:noProof/>
      </w:rPr>
      <w:t>32</w:t>
    </w:r>
    <w:r w:rsidRPr="00C2068C">
      <w:fldChar w:fldCharType="end"/>
    </w:r>
  </w:p>
  <w:p w14:paraId="69922237" w14:textId="77777777" w:rsidR="00924E3B" w:rsidRDefault="00924E3B" w:rsidP="00750888"/>
  <w:p w14:paraId="26377F89" w14:textId="77777777" w:rsidR="00924E3B" w:rsidRDefault="00924E3B" w:rsidP="007508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0EE8F" w14:textId="65B11324" w:rsidR="00924E3B" w:rsidRDefault="00924E3B" w:rsidP="00F7331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280B">
      <w:rPr>
        <w:rStyle w:val="PageNumber"/>
        <w:noProof/>
      </w:rPr>
      <w:t>16</w:t>
    </w:r>
    <w:r>
      <w:rPr>
        <w:rStyle w:val="PageNumber"/>
      </w:rPr>
      <w:fldChar w:fldCharType="end"/>
    </w:r>
  </w:p>
  <w:p w14:paraId="295CCE80" w14:textId="77777777" w:rsidR="00924E3B" w:rsidRDefault="00924E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6A70B" w14:textId="77777777" w:rsidR="00AC2F1A" w:rsidRDefault="00AC2F1A" w:rsidP="00750888">
      <w:r>
        <w:separator/>
      </w:r>
    </w:p>
    <w:p w14:paraId="7A132A62" w14:textId="77777777" w:rsidR="00AC2F1A" w:rsidRDefault="00AC2F1A" w:rsidP="00750888"/>
    <w:p w14:paraId="4C4DE631" w14:textId="77777777" w:rsidR="00AC2F1A" w:rsidRDefault="00AC2F1A" w:rsidP="00750888"/>
    <w:p w14:paraId="6384B18D" w14:textId="77777777" w:rsidR="00AC2F1A" w:rsidRDefault="00AC2F1A"/>
  </w:footnote>
  <w:footnote w:type="continuationSeparator" w:id="0">
    <w:p w14:paraId="2E315532" w14:textId="77777777" w:rsidR="00AC2F1A" w:rsidRDefault="00AC2F1A" w:rsidP="00750888">
      <w:r>
        <w:continuationSeparator/>
      </w:r>
    </w:p>
    <w:p w14:paraId="359E33C2" w14:textId="77777777" w:rsidR="00AC2F1A" w:rsidRDefault="00AC2F1A" w:rsidP="00750888"/>
    <w:p w14:paraId="11347617" w14:textId="77777777" w:rsidR="00AC2F1A" w:rsidRDefault="00AC2F1A" w:rsidP="00750888"/>
    <w:p w14:paraId="24A31751" w14:textId="77777777" w:rsidR="00AC2F1A" w:rsidRDefault="00AC2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D37F6" w14:textId="77777777" w:rsidR="00924E3B" w:rsidRPr="00350ADB" w:rsidRDefault="00924E3B" w:rsidP="00750888">
    <w:r w:rsidRPr="00350ADB">
      <w:t>Kvaliteta usluge u OpenBSD-u</w:t>
    </w:r>
  </w:p>
  <w:p w14:paraId="0C08A2A0" w14:textId="77777777" w:rsidR="00924E3B" w:rsidRDefault="00924E3B" w:rsidP="00750888"/>
  <w:p w14:paraId="425387D3" w14:textId="77777777" w:rsidR="00924E3B" w:rsidRDefault="00924E3B" w:rsidP="007508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A6C0" w14:textId="77777777" w:rsidR="00924E3B" w:rsidRDefault="00924E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DADAC" w14:textId="77777777" w:rsidR="00924E3B" w:rsidRDefault="00924E3B">
    <w:pPr>
      <w:pStyle w:val="Header"/>
    </w:pPr>
  </w:p>
  <w:p w14:paraId="661C604C" w14:textId="77777777" w:rsidR="00924E3B" w:rsidRDefault="00924E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5872B2C"/>
    <w:multiLevelType w:val="hybridMultilevel"/>
    <w:tmpl w:val="E876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14A94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382263"/>
    <w:multiLevelType w:val="hybridMultilevel"/>
    <w:tmpl w:val="EA12451C"/>
    <w:lvl w:ilvl="0" w:tplc="041A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" w15:restartNumberingAfterBreak="0">
    <w:nsid w:val="15C435F4"/>
    <w:multiLevelType w:val="multilevel"/>
    <w:tmpl w:val="3AC4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9D338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807CE"/>
    <w:multiLevelType w:val="hybridMultilevel"/>
    <w:tmpl w:val="2EB2B38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795104"/>
    <w:multiLevelType w:val="multilevel"/>
    <w:tmpl w:val="8FA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368BC"/>
    <w:multiLevelType w:val="multilevel"/>
    <w:tmpl w:val="77B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B00C5"/>
    <w:multiLevelType w:val="multilevel"/>
    <w:tmpl w:val="070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B511C"/>
    <w:multiLevelType w:val="multilevel"/>
    <w:tmpl w:val="144E5E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7D47806"/>
    <w:multiLevelType w:val="multilevel"/>
    <w:tmpl w:val="99F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B223D"/>
    <w:multiLevelType w:val="hybridMultilevel"/>
    <w:tmpl w:val="823C9D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F65B6"/>
    <w:multiLevelType w:val="hybridMultilevel"/>
    <w:tmpl w:val="6D1092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90AB3"/>
    <w:multiLevelType w:val="hybridMultilevel"/>
    <w:tmpl w:val="402AE3CC"/>
    <w:lvl w:ilvl="0" w:tplc="55C83286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25B52"/>
    <w:multiLevelType w:val="hybridMultilevel"/>
    <w:tmpl w:val="5A6400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102BC"/>
    <w:multiLevelType w:val="hybridMultilevel"/>
    <w:tmpl w:val="492C9F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413D7"/>
    <w:multiLevelType w:val="hybridMultilevel"/>
    <w:tmpl w:val="B4105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CB4B99"/>
    <w:multiLevelType w:val="multilevel"/>
    <w:tmpl w:val="E79247B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CFE3D8E"/>
    <w:multiLevelType w:val="multilevel"/>
    <w:tmpl w:val="431E3A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03D4E6C"/>
    <w:multiLevelType w:val="multilevel"/>
    <w:tmpl w:val="6C3A8304"/>
    <w:lvl w:ilvl="0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F50CD"/>
    <w:multiLevelType w:val="hybridMultilevel"/>
    <w:tmpl w:val="0D8E3C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06397"/>
    <w:multiLevelType w:val="hybridMultilevel"/>
    <w:tmpl w:val="A6BAA686"/>
    <w:lvl w:ilvl="0" w:tplc="041A000F">
      <w:start w:val="1"/>
      <w:numFmt w:val="decimal"/>
      <w:lvlText w:val="%1."/>
      <w:lvlJc w:val="left"/>
      <w:pPr>
        <w:ind w:left="1296" w:hanging="360"/>
      </w:p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68DC7D57"/>
    <w:multiLevelType w:val="hybridMultilevel"/>
    <w:tmpl w:val="72708CEE"/>
    <w:lvl w:ilvl="0" w:tplc="041A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6BF26A7C"/>
    <w:multiLevelType w:val="multilevel"/>
    <w:tmpl w:val="C9E26B10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710E017E"/>
    <w:multiLevelType w:val="multilevel"/>
    <w:tmpl w:val="0DD295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1AA469A"/>
    <w:multiLevelType w:val="hybridMultilevel"/>
    <w:tmpl w:val="A0741AB6"/>
    <w:lvl w:ilvl="0" w:tplc="041A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2FB450B"/>
    <w:multiLevelType w:val="hybridMultilevel"/>
    <w:tmpl w:val="E19234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E7C63"/>
    <w:multiLevelType w:val="multilevel"/>
    <w:tmpl w:val="851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22FFF"/>
    <w:multiLevelType w:val="hybridMultilevel"/>
    <w:tmpl w:val="00181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65314"/>
    <w:multiLevelType w:val="hybridMultilevel"/>
    <w:tmpl w:val="C9E26B10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C4B1464"/>
    <w:multiLevelType w:val="multilevel"/>
    <w:tmpl w:val="D004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25"/>
  </w:num>
  <w:num w:numId="6">
    <w:abstractNumId w:val="24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33"/>
  </w:num>
  <w:num w:numId="14">
    <w:abstractNumId w:val="7"/>
  </w:num>
  <w:num w:numId="15">
    <w:abstractNumId w:val="23"/>
  </w:num>
  <w:num w:numId="16">
    <w:abstractNumId w:val="15"/>
  </w:num>
  <w:num w:numId="17">
    <w:abstractNumId w:val="26"/>
  </w:num>
  <w:num w:numId="18">
    <w:abstractNumId w:val="20"/>
  </w:num>
  <w:num w:numId="19">
    <w:abstractNumId w:val="27"/>
  </w:num>
  <w:num w:numId="20">
    <w:abstractNumId w:val="9"/>
  </w:num>
  <w:num w:numId="21">
    <w:abstractNumId w:val="36"/>
  </w:num>
  <w:num w:numId="22">
    <w:abstractNumId w:val="30"/>
  </w:num>
  <w:num w:numId="23">
    <w:abstractNumId w:val="32"/>
  </w:num>
  <w:num w:numId="24">
    <w:abstractNumId w:val="18"/>
  </w:num>
  <w:num w:numId="25">
    <w:abstractNumId w:val="10"/>
  </w:num>
  <w:num w:numId="26">
    <w:abstractNumId w:val="29"/>
  </w:num>
  <w:num w:numId="27">
    <w:abstractNumId w:val="13"/>
  </w:num>
  <w:num w:numId="28">
    <w:abstractNumId w:val="17"/>
  </w:num>
  <w:num w:numId="29">
    <w:abstractNumId w:val="34"/>
  </w:num>
  <w:num w:numId="30">
    <w:abstractNumId w:val="14"/>
  </w:num>
  <w:num w:numId="31">
    <w:abstractNumId w:val="21"/>
  </w:num>
  <w:num w:numId="32">
    <w:abstractNumId w:val="37"/>
  </w:num>
  <w:num w:numId="33">
    <w:abstractNumId w:val="22"/>
  </w:num>
  <w:num w:numId="34">
    <w:abstractNumId w:val="24"/>
  </w:num>
  <w:num w:numId="35">
    <w:abstractNumId w:val="24"/>
  </w:num>
  <w:num w:numId="36">
    <w:abstractNumId w:val="24"/>
  </w:num>
  <w:num w:numId="37">
    <w:abstractNumId w:val="19"/>
  </w:num>
  <w:num w:numId="38">
    <w:abstractNumId w:val="31"/>
  </w:num>
  <w:num w:numId="39">
    <w:abstractNumId w:val="28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25"/>
    <w:rsid w:val="00002480"/>
    <w:rsid w:val="00005D05"/>
    <w:rsid w:val="00006377"/>
    <w:rsid w:val="00010059"/>
    <w:rsid w:val="000100E0"/>
    <w:rsid w:val="00011645"/>
    <w:rsid w:val="00017289"/>
    <w:rsid w:val="000231EF"/>
    <w:rsid w:val="00023F64"/>
    <w:rsid w:val="00024B86"/>
    <w:rsid w:val="00031208"/>
    <w:rsid w:val="00031252"/>
    <w:rsid w:val="0003403B"/>
    <w:rsid w:val="00040DF8"/>
    <w:rsid w:val="00041518"/>
    <w:rsid w:val="0004372D"/>
    <w:rsid w:val="00043EFF"/>
    <w:rsid w:val="0004434F"/>
    <w:rsid w:val="00044BC7"/>
    <w:rsid w:val="00047249"/>
    <w:rsid w:val="00047A38"/>
    <w:rsid w:val="00051CC8"/>
    <w:rsid w:val="00053915"/>
    <w:rsid w:val="000607B8"/>
    <w:rsid w:val="0006312E"/>
    <w:rsid w:val="00063FF6"/>
    <w:rsid w:val="0006771E"/>
    <w:rsid w:val="000730F4"/>
    <w:rsid w:val="000745CD"/>
    <w:rsid w:val="00075239"/>
    <w:rsid w:val="00081B9D"/>
    <w:rsid w:val="00081DA8"/>
    <w:rsid w:val="000854BD"/>
    <w:rsid w:val="0009230B"/>
    <w:rsid w:val="00095430"/>
    <w:rsid w:val="000A189B"/>
    <w:rsid w:val="000A36E2"/>
    <w:rsid w:val="000A453E"/>
    <w:rsid w:val="000B2F27"/>
    <w:rsid w:val="000B3501"/>
    <w:rsid w:val="000C1B1C"/>
    <w:rsid w:val="000C65AE"/>
    <w:rsid w:val="000D2C5F"/>
    <w:rsid w:val="000D4224"/>
    <w:rsid w:val="000E0225"/>
    <w:rsid w:val="000E32C5"/>
    <w:rsid w:val="000E42AA"/>
    <w:rsid w:val="000F1765"/>
    <w:rsid w:val="000F4C42"/>
    <w:rsid w:val="00101B25"/>
    <w:rsid w:val="00102072"/>
    <w:rsid w:val="001129F9"/>
    <w:rsid w:val="00116372"/>
    <w:rsid w:val="00117BF8"/>
    <w:rsid w:val="00121A87"/>
    <w:rsid w:val="00123170"/>
    <w:rsid w:val="00131897"/>
    <w:rsid w:val="0013460D"/>
    <w:rsid w:val="00135025"/>
    <w:rsid w:val="00136127"/>
    <w:rsid w:val="00144CF4"/>
    <w:rsid w:val="001518DF"/>
    <w:rsid w:val="001547C4"/>
    <w:rsid w:val="0016394A"/>
    <w:rsid w:val="001738CC"/>
    <w:rsid w:val="00173FCE"/>
    <w:rsid w:val="0017449F"/>
    <w:rsid w:val="00174810"/>
    <w:rsid w:val="00177A97"/>
    <w:rsid w:val="00183BA1"/>
    <w:rsid w:val="001A002F"/>
    <w:rsid w:val="001A50F3"/>
    <w:rsid w:val="001A55D5"/>
    <w:rsid w:val="001A5893"/>
    <w:rsid w:val="001A5C28"/>
    <w:rsid w:val="001B03B1"/>
    <w:rsid w:val="001B4C82"/>
    <w:rsid w:val="001B7F77"/>
    <w:rsid w:val="001C2D8D"/>
    <w:rsid w:val="001E12B3"/>
    <w:rsid w:val="001E3A95"/>
    <w:rsid w:val="001F2E0C"/>
    <w:rsid w:val="001F2EA9"/>
    <w:rsid w:val="001F5CC7"/>
    <w:rsid w:val="002055CA"/>
    <w:rsid w:val="00213CDE"/>
    <w:rsid w:val="00216296"/>
    <w:rsid w:val="002278AB"/>
    <w:rsid w:val="002341DD"/>
    <w:rsid w:val="00234680"/>
    <w:rsid w:val="00236678"/>
    <w:rsid w:val="002420D0"/>
    <w:rsid w:val="0024367E"/>
    <w:rsid w:val="00246CDE"/>
    <w:rsid w:val="00251353"/>
    <w:rsid w:val="00254272"/>
    <w:rsid w:val="00257B76"/>
    <w:rsid w:val="002654EA"/>
    <w:rsid w:val="00266925"/>
    <w:rsid w:val="00270F64"/>
    <w:rsid w:val="002724F7"/>
    <w:rsid w:val="00272CCD"/>
    <w:rsid w:val="0027593A"/>
    <w:rsid w:val="002820E5"/>
    <w:rsid w:val="00294874"/>
    <w:rsid w:val="00296687"/>
    <w:rsid w:val="002967E1"/>
    <w:rsid w:val="00296C2D"/>
    <w:rsid w:val="002A26E7"/>
    <w:rsid w:val="002A2C73"/>
    <w:rsid w:val="002A432A"/>
    <w:rsid w:val="002B02AA"/>
    <w:rsid w:val="002B1FC7"/>
    <w:rsid w:val="002B7038"/>
    <w:rsid w:val="002C28C1"/>
    <w:rsid w:val="002C34FE"/>
    <w:rsid w:val="002C382F"/>
    <w:rsid w:val="002E0B7A"/>
    <w:rsid w:val="002E1F11"/>
    <w:rsid w:val="002F2B1B"/>
    <w:rsid w:val="002F5897"/>
    <w:rsid w:val="002F6364"/>
    <w:rsid w:val="002F7D94"/>
    <w:rsid w:val="003044F5"/>
    <w:rsid w:val="003111E7"/>
    <w:rsid w:val="00313A15"/>
    <w:rsid w:val="00314E2B"/>
    <w:rsid w:val="00314E60"/>
    <w:rsid w:val="00315A07"/>
    <w:rsid w:val="00316282"/>
    <w:rsid w:val="00317AA6"/>
    <w:rsid w:val="003210EE"/>
    <w:rsid w:val="003212C0"/>
    <w:rsid w:val="003217A8"/>
    <w:rsid w:val="00326A38"/>
    <w:rsid w:val="003310D1"/>
    <w:rsid w:val="00331C16"/>
    <w:rsid w:val="0033620B"/>
    <w:rsid w:val="00347BE8"/>
    <w:rsid w:val="00352DC6"/>
    <w:rsid w:val="00354486"/>
    <w:rsid w:val="003550E7"/>
    <w:rsid w:val="0036282C"/>
    <w:rsid w:val="00364069"/>
    <w:rsid w:val="00374865"/>
    <w:rsid w:val="00375489"/>
    <w:rsid w:val="00376A0D"/>
    <w:rsid w:val="003774F8"/>
    <w:rsid w:val="0038120C"/>
    <w:rsid w:val="00381297"/>
    <w:rsid w:val="0038228B"/>
    <w:rsid w:val="00382D66"/>
    <w:rsid w:val="00384307"/>
    <w:rsid w:val="003848D8"/>
    <w:rsid w:val="00394A8A"/>
    <w:rsid w:val="00396A57"/>
    <w:rsid w:val="003A045D"/>
    <w:rsid w:val="003A26AA"/>
    <w:rsid w:val="003A2C5B"/>
    <w:rsid w:val="003A5470"/>
    <w:rsid w:val="003A671D"/>
    <w:rsid w:val="003A7E05"/>
    <w:rsid w:val="003B0F1E"/>
    <w:rsid w:val="003B5C95"/>
    <w:rsid w:val="003B6137"/>
    <w:rsid w:val="003B6B67"/>
    <w:rsid w:val="003B6EE5"/>
    <w:rsid w:val="003D0BED"/>
    <w:rsid w:val="003D144E"/>
    <w:rsid w:val="003D3568"/>
    <w:rsid w:val="003D36C9"/>
    <w:rsid w:val="003D6160"/>
    <w:rsid w:val="003E0B4F"/>
    <w:rsid w:val="003E508B"/>
    <w:rsid w:val="003F2447"/>
    <w:rsid w:val="003F3EF1"/>
    <w:rsid w:val="003F6477"/>
    <w:rsid w:val="00400644"/>
    <w:rsid w:val="00407446"/>
    <w:rsid w:val="00407E98"/>
    <w:rsid w:val="00413F16"/>
    <w:rsid w:val="00417FA2"/>
    <w:rsid w:val="00420979"/>
    <w:rsid w:val="00432E70"/>
    <w:rsid w:val="004338AC"/>
    <w:rsid w:val="0043688B"/>
    <w:rsid w:val="004451D1"/>
    <w:rsid w:val="004575B2"/>
    <w:rsid w:val="004654D9"/>
    <w:rsid w:val="00465C57"/>
    <w:rsid w:val="00470A19"/>
    <w:rsid w:val="0047598A"/>
    <w:rsid w:val="00476348"/>
    <w:rsid w:val="00476A4A"/>
    <w:rsid w:val="00493109"/>
    <w:rsid w:val="0049393B"/>
    <w:rsid w:val="00494FC8"/>
    <w:rsid w:val="00497621"/>
    <w:rsid w:val="004A3036"/>
    <w:rsid w:val="004A32B9"/>
    <w:rsid w:val="004A7EA4"/>
    <w:rsid w:val="004B549A"/>
    <w:rsid w:val="004B5660"/>
    <w:rsid w:val="004B57DF"/>
    <w:rsid w:val="004B7898"/>
    <w:rsid w:val="004B7E97"/>
    <w:rsid w:val="004C1214"/>
    <w:rsid w:val="004C43B6"/>
    <w:rsid w:val="004D1CAB"/>
    <w:rsid w:val="004D1F7F"/>
    <w:rsid w:val="004D6E4D"/>
    <w:rsid w:val="004E0317"/>
    <w:rsid w:val="004E1DF2"/>
    <w:rsid w:val="004E5DA1"/>
    <w:rsid w:val="004F04A7"/>
    <w:rsid w:val="004F49C6"/>
    <w:rsid w:val="004F6167"/>
    <w:rsid w:val="004F65BA"/>
    <w:rsid w:val="00501EAA"/>
    <w:rsid w:val="00502CE4"/>
    <w:rsid w:val="005043EE"/>
    <w:rsid w:val="005054CF"/>
    <w:rsid w:val="005061FB"/>
    <w:rsid w:val="00507238"/>
    <w:rsid w:val="00511B34"/>
    <w:rsid w:val="00515446"/>
    <w:rsid w:val="00515742"/>
    <w:rsid w:val="0051789A"/>
    <w:rsid w:val="0052262A"/>
    <w:rsid w:val="00523BBA"/>
    <w:rsid w:val="005373A8"/>
    <w:rsid w:val="00543B59"/>
    <w:rsid w:val="00543EB8"/>
    <w:rsid w:val="0054654F"/>
    <w:rsid w:val="00550FF0"/>
    <w:rsid w:val="00551045"/>
    <w:rsid w:val="005515CE"/>
    <w:rsid w:val="00553301"/>
    <w:rsid w:val="00553ED9"/>
    <w:rsid w:val="005566A7"/>
    <w:rsid w:val="005636CE"/>
    <w:rsid w:val="00563C2C"/>
    <w:rsid w:val="00564045"/>
    <w:rsid w:val="00565154"/>
    <w:rsid w:val="005679E8"/>
    <w:rsid w:val="00580049"/>
    <w:rsid w:val="00580902"/>
    <w:rsid w:val="00580E1D"/>
    <w:rsid w:val="00583777"/>
    <w:rsid w:val="00587492"/>
    <w:rsid w:val="00590FD0"/>
    <w:rsid w:val="00591F82"/>
    <w:rsid w:val="005922AA"/>
    <w:rsid w:val="005A1253"/>
    <w:rsid w:val="005A212E"/>
    <w:rsid w:val="005A44D9"/>
    <w:rsid w:val="005A52AA"/>
    <w:rsid w:val="005A6493"/>
    <w:rsid w:val="005A6EE0"/>
    <w:rsid w:val="005A7B15"/>
    <w:rsid w:val="005B204E"/>
    <w:rsid w:val="005B2603"/>
    <w:rsid w:val="005C2012"/>
    <w:rsid w:val="005C3F8B"/>
    <w:rsid w:val="005C4B01"/>
    <w:rsid w:val="005C5554"/>
    <w:rsid w:val="005D0582"/>
    <w:rsid w:val="005D16E9"/>
    <w:rsid w:val="005D2F4C"/>
    <w:rsid w:val="005D36DA"/>
    <w:rsid w:val="005D568E"/>
    <w:rsid w:val="005D6599"/>
    <w:rsid w:val="005E1C7F"/>
    <w:rsid w:val="005E319F"/>
    <w:rsid w:val="005E4FAB"/>
    <w:rsid w:val="005F4A8F"/>
    <w:rsid w:val="005F7BF1"/>
    <w:rsid w:val="00603010"/>
    <w:rsid w:val="0061170B"/>
    <w:rsid w:val="00611A1D"/>
    <w:rsid w:val="0061280B"/>
    <w:rsid w:val="00621725"/>
    <w:rsid w:val="00622F4F"/>
    <w:rsid w:val="00627B82"/>
    <w:rsid w:val="00635225"/>
    <w:rsid w:val="00642D51"/>
    <w:rsid w:val="006504D9"/>
    <w:rsid w:val="0065633C"/>
    <w:rsid w:val="00662B4B"/>
    <w:rsid w:val="00662E54"/>
    <w:rsid w:val="00664EEF"/>
    <w:rsid w:val="00667338"/>
    <w:rsid w:val="00670B49"/>
    <w:rsid w:val="00673E8B"/>
    <w:rsid w:val="00674776"/>
    <w:rsid w:val="0067490C"/>
    <w:rsid w:val="00676FA3"/>
    <w:rsid w:val="00695B90"/>
    <w:rsid w:val="00696F5A"/>
    <w:rsid w:val="006A0184"/>
    <w:rsid w:val="006A0E35"/>
    <w:rsid w:val="006A317E"/>
    <w:rsid w:val="006A4BEE"/>
    <w:rsid w:val="006A530C"/>
    <w:rsid w:val="006A6EB0"/>
    <w:rsid w:val="006A769A"/>
    <w:rsid w:val="006A7AB2"/>
    <w:rsid w:val="006B0EE1"/>
    <w:rsid w:val="006B31A2"/>
    <w:rsid w:val="006B3D79"/>
    <w:rsid w:val="006B70F5"/>
    <w:rsid w:val="006C3071"/>
    <w:rsid w:val="006C7521"/>
    <w:rsid w:val="006D0361"/>
    <w:rsid w:val="006D1087"/>
    <w:rsid w:val="006D23D7"/>
    <w:rsid w:val="006D5050"/>
    <w:rsid w:val="006D553C"/>
    <w:rsid w:val="006D6B14"/>
    <w:rsid w:val="006D7BCE"/>
    <w:rsid w:val="006F7F4E"/>
    <w:rsid w:val="00701307"/>
    <w:rsid w:val="007042A3"/>
    <w:rsid w:val="00713EB5"/>
    <w:rsid w:val="0071443C"/>
    <w:rsid w:val="007168E4"/>
    <w:rsid w:val="0072137B"/>
    <w:rsid w:val="007227B6"/>
    <w:rsid w:val="00722C81"/>
    <w:rsid w:val="00723057"/>
    <w:rsid w:val="00746CDE"/>
    <w:rsid w:val="00747A1D"/>
    <w:rsid w:val="00747E7A"/>
    <w:rsid w:val="00750888"/>
    <w:rsid w:val="00752208"/>
    <w:rsid w:val="00753010"/>
    <w:rsid w:val="00761AAF"/>
    <w:rsid w:val="00762BC3"/>
    <w:rsid w:val="00766A25"/>
    <w:rsid w:val="007720BA"/>
    <w:rsid w:val="007803D6"/>
    <w:rsid w:val="00780A25"/>
    <w:rsid w:val="00782F6F"/>
    <w:rsid w:val="007842F7"/>
    <w:rsid w:val="00785FB2"/>
    <w:rsid w:val="00790325"/>
    <w:rsid w:val="00794E02"/>
    <w:rsid w:val="007A1699"/>
    <w:rsid w:val="007A5D1B"/>
    <w:rsid w:val="007B1FF1"/>
    <w:rsid w:val="007B3E8C"/>
    <w:rsid w:val="007B454F"/>
    <w:rsid w:val="007B694F"/>
    <w:rsid w:val="007C3317"/>
    <w:rsid w:val="007C50EE"/>
    <w:rsid w:val="007D1476"/>
    <w:rsid w:val="007D29F9"/>
    <w:rsid w:val="007D5288"/>
    <w:rsid w:val="007D5BE0"/>
    <w:rsid w:val="007E4721"/>
    <w:rsid w:val="007E5A90"/>
    <w:rsid w:val="007E5B44"/>
    <w:rsid w:val="007F0AFC"/>
    <w:rsid w:val="007F0B45"/>
    <w:rsid w:val="007F1DAE"/>
    <w:rsid w:val="007F21EA"/>
    <w:rsid w:val="007F329F"/>
    <w:rsid w:val="007F5DF5"/>
    <w:rsid w:val="007F6377"/>
    <w:rsid w:val="00801EE3"/>
    <w:rsid w:val="00804D21"/>
    <w:rsid w:val="00805E22"/>
    <w:rsid w:val="00805FFB"/>
    <w:rsid w:val="008126A8"/>
    <w:rsid w:val="00817327"/>
    <w:rsid w:val="00820A36"/>
    <w:rsid w:val="00822106"/>
    <w:rsid w:val="00824081"/>
    <w:rsid w:val="008272AC"/>
    <w:rsid w:val="008302FD"/>
    <w:rsid w:val="008303DC"/>
    <w:rsid w:val="0083161C"/>
    <w:rsid w:val="00831C4D"/>
    <w:rsid w:val="008322AB"/>
    <w:rsid w:val="00833957"/>
    <w:rsid w:val="00834EED"/>
    <w:rsid w:val="00837275"/>
    <w:rsid w:val="008379D7"/>
    <w:rsid w:val="00840233"/>
    <w:rsid w:val="00841A34"/>
    <w:rsid w:val="008438EB"/>
    <w:rsid w:val="00843941"/>
    <w:rsid w:val="008506C8"/>
    <w:rsid w:val="00866819"/>
    <w:rsid w:val="00871E16"/>
    <w:rsid w:val="00872FCC"/>
    <w:rsid w:val="00874DA0"/>
    <w:rsid w:val="00877426"/>
    <w:rsid w:val="00877E1F"/>
    <w:rsid w:val="0088487A"/>
    <w:rsid w:val="008853D9"/>
    <w:rsid w:val="008857F8"/>
    <w:rsid w:val="0088735D"/>
    <w:rsid w:val="00890482"/>
    <w:rsid w:val="008925C8"/>
    <w:rsid w:val="00893643"/>
    <w:rsid w:val="008A3C9E"/>
    <w:rsid w:val="008A725C"/>
    <w:rsid w:val="008B0097"/>
    <w:rsid w:val="008B33A3"/>
    <w:rsid w:val="008B3F01"/>
    <w:rsid w:val="008B4C8C"/>
    <w:rsid w:val="008B65E3"/>
    <w:rsid w:val="008B7582"/>
    <w:rsid w:val="008C0B5A"/>
    <w:rsid w:val="008C5939"/>
    <w:rsid w:val="008C7D0F"/>
    <w:rsid w:val="008D3EE0"/>
    <w:rsid w:val="008D49F0"/>
    <w:rsid w:val="008E3330"/>
    <w:rsid w:val="008E463D"/>
    <w:rsid w:val="008E482A"/>
    <w:rsid w:val="008E5C50"/>
    <w:rsid w:val="008F4BDD"/>
    <w:rsid w:val="009138C1"/>
    <w:rsid w:val="00924E3B"/>
    <w:rsid w:val="0093397F"/>
    <w:rsid w:val="00935BCB"/>
    <w:rsid w:val="00940107"/>
    <w:rsid w:val="00942A5D"/>
    <w:rsid w:val="009462B2"/>
    <w:rsid w:val="00946811"/>
    <w:rsid w:val="009525A0"/>
    <w:rsid w:val="00955EB1"/>
    <w:rsid w:val="00957B66"/>
    <w:rsid w:val="0096561F"/>
    <w:rsid w:val="00966AF5"/>
    <w:rsid w:val="00983822"/>
    <w:rsid w:val="00991309"/>
    <w:rsid w:val="0099402B"/>
    <w:rsid w:val="0099431A"/>
    <w:rsid w:val="0099641B"/>
    <w:rsid w:val="00997095"/>
    <w:rsid w:val="009A0110"/>
    <w:rsid w:val="009A1619"/>
    <w:rsid w:val="009A4C88"/>
    <w:rsid w:val="009A5075"/>
    <w:rsid w:val="009A5C6B"/>
    <w:rsid w:val="009B2958"/>
    <w:rsid w:val="009C1245"/>
    <w:rsid w:val="009C3A37"/>
    <w:rsid w:val="009C5AC6"/>
    <w:rsid w:val="009D28E3"/>
    <w:rsid w:val="009D2BEB"/>
    <w:rsid w:val="009D5A07"/>
    <w:rsid w:val="009E796F"/>
    <w:rsid w:val="009F2471"/>
    <w:rsid w:val="009F6D2F"/>
    <w:rsid w:val="00A00D41"/>
    <w:rsid w:val="00A052B3"/>
    <w:rsid w:val="00A11023"/>
    <w:rsid w:val="00A11709"/>
    <w:rsid w:val="00A17448"/>
    <w:rsid w:val="00A20425"/>
    <w:rsid w:val="00A2240B"/>
    <w:rsid w:val="00A2493E"/>
    <w:rsid w:val="00A320FE"/>
    <w:rsid w:val="00A35CD4"/>
    <w:rsid w:val="00A3742E"/>
    <w:rsid w:val="00A41BFB"/>
    <w:rsid w:val="00A43A4F"/>
    <w:rsid w:val="00A47E8D"/>
    <w:rsid w:val="00A513E0"/>
    <w:rsid w:val="00A54AFA"/>
    <w:rsid w:val="00A5599C"/>
    <w:rsid w:val="00A56AEA"/>
    <w:rsid w:val="00A61A74"/>
    <w:rsid w:val="00A7264C"/>
    <w:rsid w:val="00A81F29"/>
    <w:rsid w:val="00A85118"/>
    <w:rsid w:val="00A8531C"/>
    <w:rsid w:val="00AA088B"/>
    <w:rsid w:val="00AA1F1C"/>
    <w:rsid w:val="00AA3D26"/>
    <w:rsid w:val="00AB0554"/>
    <w:rsid w:val="00AB4B54"/>
    <w:rsid w:val="00AB6D7A"/>
    <w:rsid w:val="00AC2F1A"/>
    <w:rsid w:val="00AC391E"/>
    <w:rsid w:val="00AC608F"/>
    <w:rsid w:val="00AD2105"/>
    <w:rsid w:val="00AE2A81"/>
    <w:rsid w:val="00AE3ACE"/>
    <w:rsid w:val="00AE4C51"/>
    <w:rsid w:val="00AF053A"/>
    <w:rsid w:val="00AF06EC"/>
    <w:rsid w:val="00AF372E"/>
    <w:rsid w:val="00AF6560"/>
    <w:rsid w:val="00B0212E"/>
    <w:rsid w:val="00B07FF6"/>
    <w:rsid w:val="00B10D20"/>
    <w:rsid w:val="00B132B7"/>
    <w:rsid w:val="00B13973"/>
    <w:rsid w:val="00B13CC5"/>
    <w:rsid w:val="00B34970"/>
    <w:rsid w:val="00B47E02"/>
    <w:rsid w:val="00B50CA3"/>
    <w:rsid w:val="00B525E8"/>
    <w:rsid w:val="00B568AE"/>
    <w:rsid w:val="00B632EE"/>
    <w:rsid w:val="00B642FC"/>
    <w:rsid w:val="00B72CBE"/>
    <w:rsid w:val="00B821D9"/>
    <w:rsid w:val="00B825F5"/>
    <w:rsid w:val="00B834DE"/>
    <w:rsid w:val="00B87AD1"/>
    <w:rsid w:val="00B93376"/>
    <w:rsid w:val="00B9514F"/>
    <w:rsid w:val="00B957B1"/>
    <w:rsid w:val="00B97BCE"/>
    <w:rsid w:val="00BA1102"/>
    <w:rsid w:val="00BA5D85"/>
    <w:rsid w:val="00BA79E1"/>
    <w:rsid w:val="00BA7A57"/>
    <w:rsid w:val="00BA7D8B"/>
    <w:rsid w:val="00BB1661"/>
    <w:rsid w:val="00BB1923"/>
    <w:rsid w:val="00BB289F"/>
    <w:rsid w:val="00BB79A1"/>
    <w:rsid w:val="00BC00CC"/>
    <w:rsid w:val="00BC1B7E"/>
    <w:rsid w:val="00BC5BE6"/>
    <w:rsid w:val="00BC6C4B"/>
    <w:rsid w:val="00BC6F0B"/>
    <w:rsid w:val="00BD445C"/>
    <w:rsid w:val="00BE15C5"/>
    <w:rsid w:val="00BE230D"/>
    <w:rsid w:val="00BE2699"/>
    <w:rsid w:val="00BF04DE"/>
    <w:rsid w:val="00BF39DD"/>
    <w:rsid w:val="00BF3E3E"/>
    <w:rsid w:val="00BF7478"/>
    <w:rsid w:val="00C03DFE"/>
    <w:rsid w:val="00C0670C"/>
    <w:rsid w:val="00C11366"/>
    <w:rsid w:val="00C140CF"/>
    <w:rsid w:val="00C14136"/>
    <w:rsid w:val="00C15A7C"/>
    <w:rsid w:val="00C224A2"/>
    <w:rsid w:val="00C22C34"/>
    <w:rsid w:val="00C2359D"/>
    <w:rsid w:val="00C330FF"/>
    <w:rsid w:val="00C43367"/>
    <w:rsid w:val="00C4505A"/>
    <w:rsid w:val="00C54BFD"/>
    <w:rsid w:val="00C5546A"/>
    <w:rsid w:val="00C569D8"/>
    <w:rsid w:val="00C63A16"/>
    <w:rsid w:val="00C65DE0"/>
    <w:rsid w:val="00C74AEA"/>
    <w:rsid w:val="00C772BF"/>
    <w:rsid w:val="00C7730B"/>
    <w:rsid w:val="00C82A5C"/>
    <w:rsid w:val="00C87C1C"/>
    <w:rsid w:val="00C9372F"/>
    <w:rsid w:val="00C95307"/>
    <w:rsid w:val="00CA26E5"/>
    <w:rsid w:val="00CA3705"/>
    <w:rsid w:val="00CA4915"/>
    <w:rsid w:val="00CA7D9C"/>
    <w:rsid w:val="00CB103F"/>
    <w:rsid w:val="00CB16EA"/>
    <w:rsid w:val="00CB24CD"/>
    <w:rsid w:val="00CB25BD"/>
    <w:rsid w:val="00CB339F"/>
    <w:rsid w:val="00CB49FA"/>
    <w:rsid w:val="00CC0980"/>
    <w:rsid w:val="00CC2480"/>
    <w:rsid w:val="00CC382C"/>
    <w:rsid w:val="00CC5337"/>
    <w:rsid w:val="00CD2F94"/>
    <w:rsid w:val="00CD4AF8"/>
    <w:rsid w:val="00CD6DDE"/>
    <w:rsid w:val="00CD7DE8"/>
    <w:rsid w:val="00CE17D2"/>
    <w:rsid w:val="00CE4119"/>
    <w:rsid w:val="00CE6833"/>
    <w:rsid w:val="00CF05AF"/>
    <w:rsid w:val="00CF19FC"/>
    <w:rsid w:val="00CF2F96"/>
    <w:rsid w:val="00CF4AD2"/>
    <w:rsid w:val="00CF65F8"/>
    <w:rsid w:val="00CF6B1B"/>
    <w:rsid w:val="00D0065E"/>
    <w:rsid w:val="00D00BE1"/>
    <w:rsid w:val="00D015AF"/>
    <w:rsid w:val="00D01781"/>
    <w:rsid w:val="00D01963"/>
    <w:rsid w:val="00D01A99"/>
    <w:rsid w:val="00D05D9B"/>
    <w:rsid w:val="00D10130"/>
    <w:rsid w:val="00D10C5C"/>
    <w:rsid w:val="00D172EE"/>
    <w:rsid w:val="00D20DF1"/>
    <w:rsid w:val="00D22301"/>
    <w:rsid w:val="00D23362"/>
    <w:rsid w:val="00D2426B"/>
    <w:rsid w:val="00D316CC"/>
    <w:rsid w:val="00D35DE0"/>
    <w:rsid w:val="00D36C53"/>
    <w:rsid w:val="00D41FD8"/>
    <w:rsid w:val="00D42951"/>
    <w:rsid w:val="00D45398"/>
    <w:rsid w:val="00D46F7C"/>
    <w:rsid w:val="00D5254C"/>
    <w:rsid w:val="00D545F1"/>
    <w:rsid w:val="00D55472"/>
    <w:rsid w:val="00D55C18"/>
    <w:rsid w:val="00D57D80"/>
    <w:rsid w:val="00D67667"/>
    <w:rsid w:val="00D70CF0"/>
    <w:rsid w:val="00D7792A"/>
    <w:rsid w:val="00D855BC"/>
    <w:rsid w:val="00D901A0"/>
    <w:rsid w:val="00D902FC"/>
    <w:rsid w:val="00D90523"/>
    <w:rsid w:val="00D91455"/>
    <w:rsid w:val="00DA1424"/>
    <w:rsid w:val="00DA1B42"/>
    <w:rsid w:val="00DA33C8"/>
    <w:rsid w:val="00DA5842"/>
    <w:rsid w:val="00DA6ED2"/>
    <w:rsid w:val="00DA7875"/>
    <w:rsid w:val="00DB0549"/>
    <w:rsid w:val="00DB22FA"/>
    <w:rsid w:val="00DB29D1"/>
    <w:rsid w:val="00DB35E1"/>
    <w:rsid w:val="00DB6CF1"/>
    <w:rsid w:val="00DC0880"/>
    <w:rsid w:val="00DC23EB"/>
    <w:rsid w:val="00DC2DF3"/>
    <w:rsid w:val="00DC4D54"/>
    <w:rsid w:val="00DC7C15"/>
    <w:rsid w:val="00DD0371"/>
    <w:rsid w:val="00DD22EF"/>
    <w:rsid w:val="00DD34A0"/>
    <w:rsid w:val="00DD6642"/>
    <w:rsid w:val="00DE4951"/>
    <w:rsid w:val="00DF166C"/>
    <w:rsid w:val="00DF395D"/>
    <w:rsid w:val="00DF66D1"/>
    <w:rsid w:val="00E006AD"/>
    <w:rsid w:val="00E02D37"/>
    <w:rsid w:val="00E04894"/>
    <w:rsid w:val="00E05D97"/>
    <w:rsid w:val="00E12C07"/>
    <w:rsid w:val="00E12D90"/>
    <w:rsid w:val="00E14CB7"/>
    <w:rsid w:val="00E1533E"/>
    <w:rsid w:val="00E1662F"/>
    <w:rsid w:val="00E17CC4"/>
    <w:rsid w:val="00E20FE1"/>
    <w:rsid w:val="00E2465F"/>
    <w:rsid w:val="00E27DE8"/>
    <w:rsid w:val="00E40B55"/>
    <w:rsid w:val="00E41816"/>
    <w:rsid w:val="00E5047A"/>
    <w:rsid w:val="00E50DAA"/>
    <w:rsid w:val="00E562C2"/>
    <w:rsid w:val="00E56EBA"/>
    <w:rsid w:val="00E60A17"/>
    <w:rsid w:val="00E645C7"/>
    <w:rsid w:val="00E7021C"/>
    <w:rsid w:val="00E712A7"/>
    <w:rsid w:val="00E775BD"/>
    <w:rsid w:val="00E85C9B"/>
    <w:rsid w:val="00E92292"/>
    <w:rsid w:val="00E92D0D"/>
    <w:rsid w:val="00E930F9"/>
    <w:rsid w:val="00E9585C"/>
    <w:rsid w:val="00E96774"/>
    <w:rsid w:val="00EA4FD6"/>
    <w:rsid w:val="00EA641F"/>
    <w:rsid w:val="00EB0396"/>
    <w:rsid w:val="00EB3EAF"/>
    <w:rsid w:val="00EB5A35"/>
    <w:rsid w:val="00EC62AD"/>
    <w:rsid w:val="00ED13B2"/>
    <w:rsid w:val="00ED2E75"/>
    <w:rsid w:val="00ED56B2"/>
    <w:rsid w:val="00ED5BAB"/>
    <w:rsid w:val="00ED5CA9"/>
    <w:rsid w:val="00ED5CDF"/>
    <w:rsid w:val="00EE0A4F"/>
    <w:rsid w:val="00EE36C6"/>
    <w:rsid w:val="00EE3EE3"/>
    <w:rsid w:val="00EF07AF"/>
    <w:rsid w:val="00EF173D"/>
    <w:rsid w:val="00EF3371"/>
    <w:rsid w:val="00F0242E"/>
    <w:rsid w:val="00F048A7"/>
    <w:rsid w:val="00F120C3"/>
    <w:rsid w:val="00F12A75"/>
    <w:rsid w:val="00F24E11"/>
    <w:rsid w:val="00F26A32"/>
    <w:rsid w:val="00F335EE"/>
    <w:rsid w:val="00F37E46"/>
    <w:rsid w:val="00F4248E"/>
    <w:rsid w:val="00F44948"/>
    <w:rsid w:val="00F4743E"/>
    <w:rsid w:val="00F47670"/>
    <w:rsid w:val="00F56862"/>
    <w:rsid w:val="00F62A95"/>
    <w:rsid w:val="00F64CBD"/>
    <w:rsid w:val="00F65E4A"/>
    <w:rsid w:val="00F67237"/>
    <w:rsid w:val="00F72BFB"/>
    <w:rsid w:val="00F73319"/>
    <w:rsid w:val="00F75E58"/>
    <w:rsid w:val="00F76653"/>
    <w:rsid w:val="00F81B81"/>
    <w:rsid w:val="00F83071"/>
    <w:rsid w:val="00F84DBD"/>
    <w:rsid w:val="00F932C5"/>
    <w:rsid w:val="00F97D3C"/>
    <w:rsid w:val="00FA2076"/>
    <w:rsid w:val="00FB0919"/>
    <w:rsid w:val="00FB5059"/>
    <w:rsid w:val="00FC1828"/>
    <w:rsid w:val="00FC1CD8"/>
    <w:rsid w:val="00FC2885"/>
    <w:rsid w:val="00FC2FFD"/>
    <w:rsid w:val="00FC39A5"/>
    <w:rsid w:val="00FC683A"/>
    <w:rsid w:val="00FC6D35"/>
    <w:rsid w:val="00FD175B"/>
    <w:rsid w:val="00FD19CE"/>
    <w:rsid w:val="00FD4682"/>
    <w:rsid w:val="00FE129B"/>
    <w:rsid w:val="00FE3D8B"/>
    <w:rsid w:val="00FE47EC"/>
    <w:rsid w:val="00FF21E2"/>
    <w:rsid w:val="00FF2D17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321E7"/>
  <w15:chartTrackingRefBased/>
  <w15:docId w15:val="{9C447F7D-3EB5-4261-B5B4-A189BA3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Obican tekst"/>
    <w:qFormat/>
    <w:rsid w:val="00750888"/>
    <w:pPr>
      <w:spacing w:before="120"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72CCD"/>
    <w:pPr>
      <w:pageBreakBefore/>
      <w:numPr>
        <w:numId w:val="36"/>
      </w:numPr>
      <w:spacing w:before="240" w:after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F048A7"/>
    <w:pPr>
      <w:keepNext/>
      <w:numPr>
        <w:ilvl w:val="1"/>
        <w:numId w:val="36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8B4C8C"/>
    <w:pPr>
      <w:keepNext/>
      <w:numPr>
        <w:ilvl w:val="2"/>
        <w:numId w:val="36"/>
      </w:numPr>
      <w:spacing w:before="360" w:after="18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8B4C8C"/>
    <w:pPr>
      <w:keepNext/>
      <w:numPr>
        <w:ilvl w:val="3"/>
        <w:numId w:val="3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B4C8C"/>
    <w:pPr>
      <w:numPr>
        <w:ilvl w:val="4"/>
        <w:numId w:val="36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B4C8C"/>
    <w:pPr>
      <w:numPr>
        <w:ilvl w:val="5"/>
        <w:numId w:val="36"/>
      </w:num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qFormat/>
    <w:rsid w:val="008B4C8C"/>
    <w:pPr>
      <w:numPr>
        <w:ilvl w:val="6"/>
        <w:numId w:val="3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4C8C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B4C8C"/>
    <w:pPr>
      <w:numPr>
        <w:ilvl w:val="8"/>
        <w:numId w:val="3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d">
    <w:name w:val="kod"/>
    <w:basedOn w:val="Normal"/>
    <w:rsid w:val="00B87AD1"/>
    <w:pPr>
      <w:spacing w:before="240" w:after="240"/>
      <w:ind w:left="708"/>
    </w:pPr>
    <w:rPr>
      <w:rFonts w:ascii="Courier New" w:hAnsi="Courier New"/>
      <w:sz w:val="22"/>
    </w:rPr>
  </w:style>
  <w:style w:type="paragraph" w:customStyle="1" w:styleId="Naslovtablice">
    <w:name w:val="Naslov tablice"/>
    <w:basedOn w:val="Normal"/>
    <w:next w:val="Normal"/>
    <w:autoRedefine/>
    <w:rsid w:val="005B2603"/>
    <w:pPr>
      <w:spacing w:before="240" w:after="240"/>
      <w:jc w:val="center"/>
    </w:pPr>
    <w:rPr>
      <w:rFonts w:cs="Arial"/>
      <w:i/>
    </w:rPr>
  </w:style>
  <w:style w:type="paragraph" w:styleId="Caption">
    <w:name w:val="caption"/>
    <w:basedOn w:val="Normal"/>
    <w:next w:val="Normal"/>
    <w:autoRedefine/>
    <w:qFormat/>
    <w:rsid w:val="006A4BEE"/>
    <w:pPr>
      <w:spacing w:before="240"/>
      <w:jc w:val="center"/>
    </w:pPr>
    <w:rPr>
      <w:bCs/>
      <w:i/>
      <w:sz w:val="22"/>
      <w:szCs w:val="20"/>
    </w:rPr>
  </w:style>
  <w:style w:type="paragraph" w:customStyle="1" w:styleId="Slika">
    <w:name w:val="Slika"/>
    <w:basedOn w:val="Normal"/>
    <w:next w:val="Naslovslike"/>
    <w:autoRedefine/>
    <w:rsid w:val="00420979"/>
    <w:pPr>
      <w:spacing w:before="240" w:after="240"/>
      <w:jc w:val="center"/>
    </w:pPr>
    <w:rPr>
      <w:noProof/>
      <w:sz w:val="22"/>
    </w:rPr>
  </w:style>
  <w:style w:type="paragraph" w:customStyle="1" w:styleId="Mjestoidatum">
    <w:name w:val="Mjesto i datum"/>
    <w:basedOn w:val="Normal"/>
    <w:link w:val="MjestoidatumChar"/>
    <w:rsid w:val="009138C1"/>
    <w:pPr>
      <w:jc w:val="center"/>
    </w:pPr>
    <w:rPr>
      <w:sz w:val="28"/>
    </w:rPr>
  </w:style>
  <w:style w:type="paragraph" w:styleId="TOC1">
    <w:name w:val="toc 1"/>
    <w:basedOn w:val="Normal"/>
    <w:next w:val="Normal"/>
    <w:autoRedefine/>
    <w:uiPriority w:val="39"/>
    <w:rsid w:val="001F2E0C"/>
    <w:pPr>
      <w:tabs>
        <w:tab w:val="left" w:pos="480"/>
        <w:tab w:val="right" w:leader="dot" w:pos="9060"/>
      </w:tabs>
      <w:spacing w:before="240"/>
    </w:pPr>
    <w:rPr>
      <w:rFonts w:cs="Arial"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ED5BAB"/>
    <w:pPr>
      <w:tabs>
        <w:tab w:val="left" w:pos="960"/>
        <w:tab w:val="right" w:leader="dot" w:pos="9060"/>
      </w:tabs>
      <w:ind w:left="240"/>
    </w:pPr>
    <w:rPr>
      <w:rFonts w:cs="Arial"/>
      <w:noProof/>
    </w:rPr>
  </w:style>
  <w:style w:type="paragraph" w:styleId="TOC3">
    <w:name w:val="toc 3"/>
    <w:basedOn w:val="Normal"/>
    <w:next w:val="Normal"/>
    <w:autoRedefine/>
    <w:semiHidden/>
    <w:rsid w:val="00ED5BAB"/>
    <w:pPr>
      <w:tabs>
        <w:tab w:val="left" w:pos="1440"/>
        <w:tab w:val="right" w:leader="dot" w:pos="9060"/>
      </w:tabs>
      <w:ind w:left="480"/>
    </w:pPr>
    <w:rPr>
      <w:rFonts w:cs="Arial"/>
      <w:noProof/>
      <w:sz w:val="22"/>
      <w:szCs w:val="22"/>
    </w:rPr>
  </w:style>
  <w:style w:type="paragraph" w:customStyle="1" w:styleId="Naslovslike">
    <w:name w:val="Naslov slike"/>
    <w:basedOn w:val="Normal"/>
    <w:next w:val="Normal"/>
    <w:rsid w:val="00B87AD1"/>
    <w:pPr>
      <w:spacing w:before="240" w:after="240"/>
      <w:jc w:val="center"/>
    </w:pPr>
    <w:rPr>
      <w:rFonts w:cs="Arial"/>
      <w:i/>
      <w:noProof/>
      <w:szCs w:val="22"/>
    </w:rPr>
  </w:style>
  <w:style w:type="character" w:customStyle="1" w:styleId="MjestoidatumChar">
    <w:name w:val="Mjesto i datum Char"/>
    <w:link w:val="Mjestoidatum"/>
    <w:rsid w:val="009138C1"/>
    <w:rPr>
      <w:rFonts w:ascii="Arial" w:hAnsi="Arial"/>
      <w:sz w:val="28"/>
      <w:szCs w:val="24"/>
      <w:lang w:val="hr-HR" w:eastAsia="hr-HR" w:bidi="ar-SA"/>
    </w:rPr>
  </w:style>
  <w:style w:type="character" w:customStyle="1" w:styleId="hiperlink">
    <w:name w:val="hiperlink"/>
    <w:rsid w:val="005B2603"/>
    <w:rPr>
      <w:rFonts w:ascii="Arial" w:hAnsi="Arial"/>
      <w:color w:val="0000FF"/>
      <w:sz w:val="22"/>
      <w:u w:val="single"/>
      <w:lang w:val="hr-HR"/>
    </w:rPr>
  </w:style>
  <w:style w:type="paragraph" w:customStyle="1" w:styleId="Autordokumenta">
    <w:name w:val="Autor dokumenta"/>
    <w:basedOn w:val="Normal"/>
    <w:next w:val="Heading1"/>
    <w:autoRedefine/>
    <w:rsid w:val="009138C1"/>
    <w:pPr>
      <w:spacing w:before="240" w:after="240"/>
      <w:jc w:val="center"/>
    </w:pPr>
    <w:rPr>
      <w:bCs/>
      <w:i/>
    </w:rPr>
  </w:style>
  <w:style w:type="paragraph" w:customStyle="1" w:styleId="Naslovdokumenta">
    <w:name w:val="Naslov dokumenta"/>
    <w:basedOn w:val="Normal"/>
    <w:next w:val="Autordokumenta"/>
    <w:rsid w:val="005B2603"/>
    <w:pPr>
      <w:spacing w:before="240" w:after="240"/>
      <w:jc w:val="center"/>
    </w:pPr>
    <w:rPr>
      <w:b/>
      <w:sz w:val="36"/>
    </w:rPr>
  </w:style>
  <w:style w:type="character" w:styleId="Hyperlink">
    <w:name w:val="Hyperlink"/>
    <w:uiPriority w:val="99"/>
    <w:rsid w:val="00750888"/>
    <w:rPr>
      <w:color w:val="0000FF"/>
      <w:u w:val="single"/>
    </w:rPr>
  </w:style>
  <w:style w:type="paragraph" w:styleId="Header">
    <w:name w:val="header"/>
    <w:basedOn w:val="Normal"/>
    <w:rsid w:val="00F7331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7331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73319"/>
  </w:style>
  <w:style w:type="paragraph" w:styleId="BalloonText">
    <w:name w:val="Balloon Text"/>
    <w:basedOn w:val="Normal"/>
    <w:semiHidden/>
    <w:rsid w:val="001F2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13E0"/>
    <w:rPr>
      <w:color w:val="808080"/>
    </w:rPr>
  </w:style>
  <w:style w:type="paragraph" w:styleId="ListParagraph">
    <w:name w:val="List Paragraph"/>
    <w:basedOn w:val="Normal"/>
    <w:uiPriority w:val="34"/>
    <w:qFormat/>
    <w:rsid w:val="000D2C5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D6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nny\Desktop\rasipbook_te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2E5393-D76C-496F-8C2F-2E979DB54D1C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DAA0E97F-2933-467C-BF56-10652A98EF51}">
      <dgm:prSet phldrT="[Text]"/>
      <dgm:spPr/>
      <dgm:t>
        <a:bodyPr/>
        <a:lstStyle/>
        <a:p>
          <a:pPr algn="just"/>
          <a:r>
            <a:rPr lang="hr-HR"/>
            <a:t>Korijen</a:t>
          </a:r>
          <a:endParaRPr lang="en-US"/>
        </a:p>
      </dgm:t>
    </dgm:pt>
    <dgm:pt modelId="{C4F59C4D-6A78-4C09-AE70-CC81155BD9CD}" type="parTrans" cxnId="{226E349A-41B3-4D36-B20D-39EA9D006113}">
      <dgm:prSet/>
      <dgm:spPr/>
      <dgm:t>
        <a:bodyPr/>
        <a:lstStyle/>
        <a:p>
          <a:pPr algn="just"/>
          <a:endParaRPr lang="en-US"/>
        </a:p>
      </dgm:t>
    </dgm:pt>
    <dgm:pt modelId="{8AC8EECF-B4FC-4A7E-83D0-7F03DCE358AF}" type="sibTrans" cxnId="{226E349A-41B3-4D36-B20D-39EA9D006113}">
      <dgm:prSet/>
      <dgm:spPr/>
      <dgm:t>
        <a:bodyPr/>
        <a:lstStyle/>
        <a:p>
          <a:pPr algn="just"/>
          <a:endParaRPr lang="en-US"/>
        </a:p>
      </dgm:t>
    </dgm:pt>
    <dgm:pt modelId="{86FBA2D4-9E21-4C7D-923F-4283598D262D}">
      <dgm:prSet phldrT="[Text]"/>
      <dgm:spPr/>
      <dgm:t>
        <a:bodyPr/>
        <a:lstStyle/>
        <a:p>
          <a:pPr algn="just"/>
          <a:r>
            <a:rPr lang="hr-HR"/>
            <a:t>Torzo</a:t>
          </a:r>
          <a:endParaRPr lang="en-US"/>
        </a:p>
      </dgm:t>
    </dgm:pt>
    <dgm:pt modelId="{C89AEE64-7270-4F41-BDC1-9486A8B6002A}" type="parTrans" cxnId="{8F906F01-F2AE-4C10-B837-0F15D4142AB8}">
      <dgm:prSet/>
      <dgm:spPr/>
      <dgm:t>
        <a:bodyPr/>
        <a:lstStyle/>
        <a:p>
          <a:pPr algn="just"/>
          <a:endParaRPr lang="en-US"/>
        </a:p>
      </dgm:t>
    </dgm:pt>
    <dgm:pt modelId="{E4627D61-551B-43BD-BC5D-3804EB254ADE}" type="sibTrans" cxnId="{8F906F01-F2AE-4C10-B837-0F15D4142AB8}">
      <dgm:prSet/>
      <dgm:spPr/>
      <dgm:t>
        <a:bodyPr/>
        <a:lstStyle/>
        <a:p>
          <a:pPr algn="just"/>
          <a:endParaRPr lang="en-US"/>
        </a:p>
      </dgm:t>
    </dgm:pt>
    <dgm:pt modelId="{A1B8DB18-5357-4EA3-B251-D3DFC05D027A}">
      <dgm:prSet/>
      <dgm:spPr/>
      <dgm:t>
        <a:bodyPr/>
        <a:lstStyle/>
        <a:p>
          <a:pPr algn="just"/>
          <a:r>
            <a:rPr lang="hr-HR"/>
            <a:t>Vrat</a:t>
          </a:r>
          <a:endParaRPr lang="en-US"/>
        </a:p>
      </dgm:t>
    </dgm:pt>
    <dgm:pt modelId="{1F3F7EAE-8D04-4635-8164-8B24ECD2D6F9}" type="parTrans" cxnId="{F551186E-A5A5-40DB-923B-57BE4DF491A4}">
      <dgm:prSet/>
      <dgm:spPr/>
      <dgm:t>
        <a:bodyPr/>
        <a:lstStyle/>
        <a:p>
          <a:pPr algn="just"/>
          <a:endParaRPr lang="en-US"/>
        </a:p>
      </dgm:t>
    </dgm:pt>
    <dgm:pt modelId="{27F46118-E78F-4F54-BF47-D8DEA41BBBE0}" type="sibTrans" cxnId="{F551186E-A5A5-40DB-923B-57BE4DF491A4}">
      <dgm:prSet/>
      <dgm:spPr/>
      <dgm:t>
        <a:bodyPr/>
        <a:lstStyle/>
        <a:p>
          <a:pPr algn="just"/>
          <a:endParaRPr lang="en-US"/>
        </a:p>
      </dgm:t>
    </dgm:pt>
    <dgm:pt modelId="{1CC9313C-AC21-490E-A7F1-6FF72C64D570}">
      <dgm:prSet/>
      <dgm:spPr/>
      <dgm:t>
        <a:bodyPr/>
        <a:lstStyle/>
        <a:p>
          <a:pPr algn="just"/>
          <a:r>
            <a:rPr lang="hr-HR"/>
            <a:t>Zdijelica</a:t>
          </a:r>
          <a:endParaRPr lang="en-US"/>
        </a:p>
      </dgm:t>
    </dgm:pt>
    <dgm:pt modelId="{E8D07C68-D3B5-4509-BC7F-79BE6A858745}" type="parTrans" cxnId="{0C96223F-74D6-4BB3-8508-BE01A258823A}">
      <dgm:prSet/>
      <dgm:spPr/>
      <dgm:t>
        <a:bodyPr/>
        <a:lstStyle/>
        <a:p>
          <a:pPr algn="just"/>
          <a:endParaRPr lang="en-US"/>
        </a:p>
      </dgm:t>
    </dgm:pt>
    <dgm:pt modelId="{9480109C-8493-4BE4-AE2B-1102E3E49973}" type="sibTrans" cxnId="{0C96223F-74D6-4BB3-8508-BE01A258823A}">
      <dgm:prSet/>
      <dgm:spPr/>
      <dgm:t>
        <a:bodyPr/>
        <a:lstStyle/>
        <a:p>
          <a:pPr algn="just"/>
          <a:endParaRPr lang="en-US"/>
        </a:p>
      </dgm:t>
    </dgm:pt>
    <dgm:pt modelId="{120CBA12-440C-4DFC-BA63-2D490A1A7466}">
      <dgm:prSet/>
      <dgm:spPr/>
      <dgm:t>
        <a:bodyPr/>
        <a:lstStyle/>
        <a:p>
          <a:pPr algn="just"/>
          <a:r>
            <a:rPr lang="hr-HR"/>
            <a:t>Glava</a:t>
          </a:r>
          <a:endParaRPr lang="en-US"/>
        </a:p>
      </dgm:t>
    </dgm:pt>
    <dgm:pt modelId="{2B09E81F-A8C3-4595-B486-B679464CFA51}" type="parTrans" cxnId="{377D88DD-1681-44F7-801E-A226263E1964}">
      <dgm:prSet/>
      <dgm:spPr/>
      <dgm:t>
        <a:bodyPr/>
        <a:lstStyle/>
        <a:p>
          <a:pPr algn="just"/>
          <a:endParaRPr lang="en-US"/>
        </a:p>
      </dgm:t>
    </dgm:pt>
    <dgm:pt modelId="{99F65B65-4B13-40E8-A6C0-D6791B4D624C}" type="sibTrans" cxnId="{377D88DD-1681-44F7-801E-A226263E1964}">
      <dgm:prSet/>
      <dgm:spPr/>
      <dgm:t>
        <a:bodyPr/>
        <a:lstStyle/>
        <a:p>
          <a:pPr algn="just"/>
          <a:endParaRPr lang="en-US"/>
        </a:p>
      </dgm:t>
    </dgm:pt>
    <dgm:pt modelId="{7AAB204F-2AAD-4EC1-B872-EE9EDF388BA2}">
      <dgm:prSet/>
      <dgm:spPr/>
      <dgm:t>
        <a:bodyPr/>
        <a:lstStyle/>
        <a:p>
          <a:pPr algn="just"/>
          <a:r>
            <a:rPr lang="hr-HR"/>
            <a:t>Lijevo rame</a:t>
          </a:r>
          <a:endParaRPr lang="en-US"/>
        </a:p>
      </dgm:t>
    </dgm:pt>
    <dgm:pt modelId="{F5EC3EDE-11BD-4A55-BC8F-CEA2FEF1C015}" type="parTrans" cxnId="{491ADD65-AFD2-467F-8456-F7F07FC91A8B}">
      <dgm:prSet/>
      <dgm:spPr/>
      <dgm:t>
        <a:bodyPr/>
        <a:lstStyle/>
        <a:p>
          <a:pPr algn="just"/>
          <a:endParaRPr lang="en-US"/>
        </a:p>
      </dgm:t>
    </dgm:pt>
    <dgm:pt modelId="{88BE74BF-822D-4AB9-9674-0B8CFB28F35A}" type="sibTrans" cxnId="{491ADD65-AFD2-467F-8456-F7F07FC91A8B}">
      <dgm:prSet/>
      <dgm:spPr/>
      <dgm:t>
        <a:bodyPr/>
        <a:lstStyle/>
        <a:p>
          <a:pPr algn="just"/>
          <a:endParaRPr lang="en-US"/>
        </a:p>
      </dgm:t>
    </dgm:pt>
    <dgm:pt modelId="{ADCA65D6-980B-4362-BA8C-A7B2B280999C}">
      <dgm:prSet/>
      <dgm:spPr/>
      <dgm:t>
        <a:bodyPr/>
        <a:lstStyle/>
        <a:p>
          <a:pPr algn="just"/>
          <a:r>
            <a:rPr lang="hr-HR"/>
            <a:t>Lijevi lakat</a:t>
          </a:r>
          <a:endParaRPr lang="en-US"/>
        </a:p>
      </dgm:t>
    </dgm:pt>
    <dgm:pt modelId="{87661C50-E761-497A-A6E2-D44096E593A8}" type="parTrans" cxnId="{8ADAB52B-9B69-494C-B446-E34A64320F2C}">
      <dgm:prSet/>
      <dgm:spPr/>
      <dgm:t>
        <a:bodyPr/>
        <a:lstStyle/>
        <a:p>
          <a:pPr algn="just"/>
          <a:endParaRPr lang="en-US"/>
        </a:p>
      </dgm:t>
    </dgm:pt>
    <dgm:pt modelId="{0FC43D69-6B31-42B6-81DC-A517E7C564EA}" type="sibTrans" cxnId="{8ADAB52B-9B69-494C-B446-E34A64320F2C}">
      <dgm:prSet/>
      <dgm:spPr/>
      <dgm:t>
        <a:bodyPr/>
        <a:lstStyle/>
        <a:p>
          <a:pPr algn="just"/>
          <a:endParaRPr lang="en-US"/>
        </a:p>
      </dgm:t>
    </dgm:pt>
    <dgm:pt modelId="{F36BF5F9-6F17-443C-BF22-37845063C99C}">
      <dgm:prSet/>
      <dgm:spPr/>
      <dgm:t>
        <a:bodyPr/>
        <a:lstStyle/>
        <a:p>
          <a:pPr algn="just"/>
          <a:r>
            <a:rPr lang="hr-HR"/>
            <a:t>Desno rame</a:t>
          </a:r>
          <a:endParaRPr lang="en-US"/>
        </a:p>
      </dgm:t>
    </dgm:pt>
    <dgm:pt modelId="{2305E9E0-E947-471E-8C11-C048EFC4FA47}" type="parTrans" cxnId="{DED78FD3-2607-47DF-8ACA-1740D66F4091}">
      <dgm:prSet/>
      <dgm:spPr/>
      <dgm:t>
        <a:bodyPr/>
        <a:lstStyle/>
        <a:p>
          <a:pPr algn="just"/>
          <a:endParaRPr lang="en-US"/>
        </a:p>
      </dgm:t>
    </dgm:pt>
    <dgm:pt modelId="{FB6EA327-5095-4C29-8F63-9F77D5FC5620}" type="sibTrans" cxnId="{DED78FD3-2607-47DF-8ACA-1740D66F4091}">
      <dgm:prSet/>
      <dgm:spPr/>
      <dgm:t>
        <a:bodyPr/>
        <a:lstStyle/>
        <a:p>
          <a:pPr algn="just"/>
          <a:endParaRPr lang="en-US"/>
        </a:p>
      </dgm:t>
    </dgm:pt>
    <dgm:pt modelId="{8FE40216-A525-454B-8AE5-AA98A06EDF4D}">
      <dgm:prSet/>
      <dgm:spPr/>
      <dgm:t>
        <a:bodyPr/>
        <a:lstStyle/>
        <a:p>
          <a:pPr algn="just"/>
          <a:r>
            <a:rPr lang="hr-HR"/>
            <a:t>Desni lakat</a:t>
          </a:r>
          <a:endParaRPr lang="en-US"/>
        </a:p>
      </dgm:t>
    </dgm:pt>
    <dgm:pt modelId="{4FB0D422-E2ED-4089-A8F7-7BC70A5E04D0}" type="parTrans" cxnId="{5D8789E9-9C34-4BD9-B09E-D9F293BEAD73}">
      <dgm:prSet/>
      <dgm:spPr/>
      <dgm:t>
        <a:bodyPr/>
        <a:lstStyle/>
        <a:p>
          <a:pPr algn="just"/>
          <a:endParaRPr lang="en-US"/>
        </a:p>
      </dgm:t>
    </dgm:pt>
    <dgm:pt modelId="{89C341CD-74DF-4C58-A4DC-A09390085F1A}" type="sibTrans" cxnId="{5D8789E9-9C34-4BD9-B09E-D9F293BEAD73}">
      <dgm:prSet/>
      <dgm:spPr/>
      <dgm:t>
        <a:bodyPr/>
        <a:lstStyle/>
        <a:p>
          <a:pPr algn="just"/>
          <a:endParaRPr lang="en-US"/>
        </a:p>
      </dgm:t>
    </dgm:pt>
    <dgm:pt modelId="{B17E0FC0-34BD-4E6A-B409-42B0ACA4D8C4}">
      <dgm:prSet/>
      <dgm:spPr/>
      <dgm:t>
        <a:bodyPr/>
        <a:lstStyle/>
        <a:p>
          <a:pPr algn="just"/>
          <a:r>
            <a:rPr lang="hr-HR"/>
            <a:t>Lijevi ručni zglob</a:t>
          </a:r>
          <a:endParaRPr lang="en-US"/>
        </a:p>
      </dgm:t>
    </dgm:pt>
    <dgm:pt modelId="{637E28A2-D7A6-4A58-8B3D-2E2A80300EB8}" type="parTrans" cxnId="{F8C52793-0369-4E41-84F9-81C44F0CF7AB}">
      <dgm:prSet/>
      <dgm:spPr/>
      <dgm:t>
        <a:bodyPr/>
        <a:lstStyle/>
        <a:p>
          <a:pPr algn="just"/>
          <a:endParaRPr lang="en-US"/>
        </a:p>
      </dgm:t>
    </dgm:pt>
    <dgm:pt modelId="{6ADC43F0-1E62-4DF3-8C25-5F3D44C33022}" type="sibTrans" cxnId="{F8C52793-0369-4E41-84F9-81C44F0CF7AB}">
      <dgm:prSet/>
      <dgm:spPr/>
      <dgm:t>
        <a:bodyPr/>
        <a:lstStyle/>
        <a:p>
          <a:pPr algn="just"/>
          <a:endParaRPr lang="en-US"/>
        </a:p>
      </dgm:t>
    </dgm:pt>
    <dgm:pt modelId="{05F33EEE-389A-44A3-A2CC-BC9ADDEF6F20}">
      <dgm:prSet/>
      <dgm:spPr/>
      <dgm:t>
        <a:bodyPr/>
        <a:lstStyle/>
        <a:p>
          <a:pPr algn="just"/>
          <a:r>
            <a:rPr lang="hr-HR"/>
            <a:t>Desni ručni zglob</a:t>
          </a:r>
          <a:endParaRPr lang="en-US"/>
        </a:p>
      </dgm:t>
    </dgm:pt>
    <dgm:pt modelId="{D28C21A5-517C-4A2D-A7E9-88A30E03EDD1}" type="parTrans" cxnId="{9257845A-06D3-411F-B962-A7BC1EEB86B3}">
      <dgm:prSet/>
      <dgm:spPr/>
      <dgm:t>
        <a:bodyPr/>
        <a:lstStyle/>
        <a:p>
          <a:pPr algn="just"/>
          <a:endParaRPr lang="en-US"/>
        </a:p>
      </dgm:t>
    </dgm:pt>
    <dgm:pt modelId="{A22935BA-8E0E-4860-88D7-392EFFD05096}" type="sibTrans" cxnId="{9257845A-06D3-411F-B962-A7BC1EEB86B3}">
      <dgm:prSet/>
      <dgm:spPr/>
      <dgm:t>
        <a:bodyPr/>
        <a:lstStyle/>
        <a:p>
          <a:pPr algn="just"/>
          <a:endParaRPr lang="en-US"/>
        </a:p>
      </dgm:t>
    </dgm:pt>
    <dgm:pt modelId="{DF04E604-5EEF-4107-92FB-DD8702845E30}">
      <dgm:prSet/>
      <dgm:spPr/>
      <dgm:t>
        <a:bodyPr/>
        <a:lstStyle/>
        <a:p>
          <a:pPr algn="just"/>
          <a:r>
            <a:rPr lang="hr-HR"/>
            <a:t>Desni kuk</a:t>
          </a:r>
          <a:endParaRPr lang="en-US"/>
        </a:p>
      </dgm:t>
    </dgm:pt>
    <dgm:pt modelId="{E265A527-5C47-4BF0-B1D5-9FE6C2EADD98}" type="parTrans" cxnId="{34A82CFA-7709-44FE-BC53-A0DE7433514D}">
      <dgm:prSet/>
      <dgm:spPr/>
      <dgm:t>
        <a:bodyPr/>
        <a:lstStyle/>
        <a:p>
          <a:pPr algn="just"/>
          <a:endParaRPr lang="en-US"/>
        </a:p>
      </dgm:t>
    </dgm:pt>
    <dgm:pt modelId="{56707E8B-8622-4D89-9CCC-C315E4B3FD06}" type="sibTrans" cxnId="{34A82CFA-7709-44FE-BC53-A0DE7433514D}">
      <dgm:prSet/>
      <dgm:spPr/>
      <dgm:t>
        <a:bodyPr/>
        <a:lstStyle/>
        <a:p>
          <a:pPr algn="just"/>
          <a:endParaRPr lang="en-US"/>
        </a:p>
      </dgm:t>
    </dgm:pt>
    <dgm:pt modelId="{0DA3E30C-3092-4AD1-863C-B662950138CC}">
      <dgm:prSet/>
      <dgm:spPr/>
      <dgm:t>
        <a:bodyPr/>
        <a:lstStyle/>
        <a:p>
          <a:pPr algn="just"/>
          <a:r>
            <a:rPr lang="hr-HR"/>
            <a:t>Lijevi kuk</a:t>
          </a:r>
          <a:endParaRPr lang="en-US"/>
        </a:p>
      </dgm:t>
    </dgm:pt>
    <dgm:pt modelId="{1A9E2294-919A-4192-BF60-ECFD215447B0}" type="parTrans" cxnId="{FECB1A73-B945-4825-873E-C77A099FE9FB}">
      <dgm:prSet/>
      <dgm:spPr/>
      <dgm:t>
        <a:bodyPr/>
        <a:lstStyle/>
        <a:p>
          <a:pPr algn="just"/>
          <a:endParaRPr lang="en-US"/>
        </a:p>
      </dgm:t>
    </dgm:pt>
    <dgm:pt modelId="{E06AF532-0D5A-4E5C-8200-6DF3F311B3F8}" type="sibTrans" cxnId="{FECB1A73-B945-4825-873E-C77A099FE9FB}">
      <dgm:prSet/>
      <dgm:spPr/>
      <dgm:t>
        <a:bodyPr/>
        <a:lstStyle/>
        <a:p>
          <a:pPr algn="just"/>
          <a:endParaRPr lang="en-US"/>
        </a:p>
      </dgm:t>
    </dgm:pt>
    <dgm:pt modelId="{96933AC8-E9D4-4150-99A1-4E92C31EB6CF}">
      <dgm:prSet/>
      <dgm:spPr/>
      <dgm:t>
        <a:bodyPr/>
        <a:lstStyle/>
        <a:p>
          <a:pPr algn="just"/>
          <a:r>
            <a:rPr lang="hr-HR"/>
            <a:t>Desno koljeno</a:t>
          </a:r>
          <a:endParaRPr lang="en-US"/>
        </a:p>
      </dgm:t>
    </dgm:pt>
    <dgm:pt modelId="{70071ECB-CDF6-4C03-BE29-8D552932E9CD}" type="parTrans" cxnId="{F8329A96-7AC1-451E-8567-2153F9BE8188}">
      <dgm:prSet/>
      <dgm:spPr/>
      <dgm:t>
        <a:bodyPr/>
        <a:lstStyle/>
        <a:p>
          <a:pPr algn="just"/>
          <a:endParaRPr lang="en-US"/>
        </a:p>
      </dgm:t>
    </dgm:pt>
    <dgm:pt modelId="{37FDED59-0462-4C64-BEFD-8FFA3E31F959}" type="sibTrans" cxnId="{F8329A96-7AC1-451E-8567-2153F9BE8188}">
      <dgm:prSet/>
      <dgm:spPr/>
      <dgm:t>
        <a:bodyPr/>
        <a:lstStyle/>
        <a:p>
          <a:pPr algn="just"/>
          <a:endParaRPr lang="en-US"/>
        </a:p>
      </dgm:t>
    </dgm:pt>
    <dgm:pt modelId="{A5DAA417-1B49-40A0-A7A3-899A952053CF}">
      <dgm:prSet/>
      <dgm:spPr/>
      <dgm:t>
        <a:bodyPr/>
        <a:lstStyle/>
        <a:p>
          <a:pPr algn="just"/>
          <a:r>
            <a:rPr lang="hr-HR"/>
            <a:t>Lijevo koljeno</a:t>
          </a:r>
          <a:endParaRPr lang="en-US"/>
        </a:p>
      </dgm:t>
    </dgm:pt>
    <dgm:pt modelId="{2D328B68-1F99-4214-9C40-13C1CE764F4D}" type="parTrans" cxnId="{1F893480-63B2-41C9-ACF5-612C8DC005A9}">
      <dgm:prSet/>
      <dgm:spPr/>
      <dgm:t>
        <a:bodyPr/>
        <a:lstStyle/>
        <a:p>
          <a:pPr algn="just"/>
          <a:endParaRPr lang="en-US"/>
        </a:p>
      </dgm:t>
    </dgm:pt>
    <dgm:pt modelId="{789F6AED-19D8-4BA2-BF77-F4DF079A3501}" type="sibTrans" cxnId="{1F893480-63B2-41C9-ACF5-612C8DC005A9}">
      <dgm:prSet/>
      <dgm:spPr/>
      <dgm:t>
        <a:bodyPr/>
        <a:lstStyle/>
        <a:p>
          <a:pPr algn="just"/>
          <a:endParaRPr lang="en-US"/>
        </a:p>
      </dgm:t>
    </dgm:pt>
    <dgm:pt modelId="{2095A316-2B7B-449D-83B8-C5B9D420EFB9}">
      <dgm:prSet/>
      <dgm:spPr/>
      <dgm:t>
        <a:bodyPr/>
        <a:lstStyle/>
        <a:p>
          <a:pPr algn="just"/>
          <a:r>
            <a:rPr lang="hr-HR"/>
            <a:t>Desni gležanj</a:t>
          </a:r>
          <a:endParaRPr lang="en-US"/>
        </a:p>
      </dgm:t>
    </dgm:pt>
    <dgm:pt modelId="{4E7941C9-92B5-4D8E-9B76-06B416BCB472}" type="parTrans" cxnId="{DC071795-E616-4D35-9AE5-063F9ACBA9FD}">
      <dgm:prSet/>
      <dgm:spPr/>
      <dgm:t>
        <a:bodyPr/>
        <a:lstStyle/>
        <a:p>
          <a:pPr algn="just"/>
          <a:endParaRPr lang="en-US"/>
        </a:p>
      </dgm:t>
    </dgm:pt>
    <dgm:pt modelId="{5BC85F83-2D86-44D2-B772-9D6B582D4ABB}" type="sibTrans" cxnId="{DC071795-E616-4D35-9AE5-063F9ACBA9FD}">
      <dgm:prSet/>
      <dgm:spPr/>
      <dgm:t>
        <a:bodyPr/>
        <a:lstStyle/>
        <a:p>
          <a:pPr algn="just"/>
          <a:endParaRPr lang="en-US"/>
        </a:p>
      </dgm:t>
    </dgm:pt>
    <dgm:pt modelId="{764C6BC3-4ED8-4D50-A231-B58AE531B2C9}">
      <dgm:prSet/>
      <dgm:spPr/>
      <dgm:t>
        <a:bodyPr/>
        <a:lstStyle/>
        <a:p>
          <a:pPr algn="just"/>
          <a:r>
            <a:rPr lang="hr-HR"/>
            <a:t>Lijevi gležanj</a:t>
          </a:r>
          <a:endParaRPr lang="en-US"/>
        </a:p>
      </dgm:t>
    </dgm:pt>
    <dgm:pt modelId="{85359D03-49DE-457C-8563-B40D32C8C832}" type="parTrans" cxnId="{6642F5B5-3FE8-422D-A441-1965DB424211}">
      <dgm:prSet/>
      <dgm:spPr/>
      <dgm:t>
        <a:bodyPr/>
        <a:lstStyle/>
        <a:p>
          <a:pPr algn="just"/>
          <a:endParaRPr lang="en-US"/>
        </a:p>
      </dgm:t>
    </dgm:pt>
    <dgm:pt modelId="{87D2112B-2200-47E5-9152-7B5FC74B5B98}" type="sibTrans" cxnId="{6642F5B5-3FE8-422D-A441-1965DB424211}">
      <dgm:prSet/>
      <dgm:spPr/>
      <dgm:t>
        <a:bodyPr/>
        <a:lstStyle/>
        <a:p>
          <a:pPr algn="just"/>
          <a:endParaRPr lang="en-US"/>
        </a:p>
      </dgm:t>
    </dgm:pt>
    <dgm:pt modelId="{6028224A-45BA-4ABD-97BE-636378F5D186}" type="pres">
      <dgm:prSet presAssocID="{BC2E5393-D76C-496F-8C2F-2E979DB54D1C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901AD75-573B-4460-B506-3E9FAF5B4338}" type="pres">
      <dgm:prSet presAssocID="{DAA0E97F-2933-467C-BF56-10652A98EF51}" presName="hierRoot1" presStyleCnt="0">
        <dgm:presLayoutVars>
          <dgm:hierBranch val="init"/>
        </dgm:presLayoutVars>
      </dgm:prSet>
      <dgm:spPr/>
    </dgm:pt>
    <dgm:pt modelId="{977B23F1-E6AC-4039-8F20-37A5D1C5CBC5}" type="pres">
      <dgm:prSet presAssocID="{DAA0E97F-2933-467C-BF56-10652A98EF51}" presName="rootComposite1" presStyleCnt="0"/>
      <dgm:spPr/>
    </dgm:pt>
    <dgm:pt modelId="{81DB9D15-7730-4F9B-8D83-905DF2A109CF}" type="pres">
      <dgm:prSet presAssocID="{DAA0E97F-2933-467C-BF56-10652A98EF51}" presName="rootText1" presStyleLbl="alignAcc1" presStyleIdx="0" presStyleCnt="0">
        <dgm:presLayoutVars>
          <dgm:chPref val="3"/>
        </dgm:presLayoutVars>
      </dgm:prSet>
      <dgm:spPr/>
    </dgm:pt>
    <dgm:pt modelId="{AE778BE9-112F-452D-8831-925F857675B7}" type="pres">
      <dgm:prSet presAssocID="{DAA0E97F-2933-467C-BF56-10652A98EF51}" presName="topArc1" presStyleLbl="parChTrans1D1" presStyleIdx="0" presStyleCnt="34"/>
      <dgm:spPr/>
    </dgm:pt>
    <dgm:pt modelId="{E0367FB2-00D5-4BB4-A73D-37E9220F041A}" type="pres">
      <dgm:prSet presAssocID="{DAA0E97F-2933-467C-BF56-10652A98EF51}" presName="bottomArc1" presStyleLbl="parChTrans1D1" presStyleIdx="1" presStyleCnt="34"/>
      <dgm:spPr/>
    </dgm:pt>
    <dgm:pt modelId="{165355BE-D3C5-4C9A-832C-41CAA9B7A018}" type="pres">
      <dgm:prSet presAssocID="{DAA0E97F-2933-467C-BF56-10652A98EF51}" presName="topConnNode1" presStyleLbl="node1" presStyleIdx="0" presStyleCnt="0"/>
      <dgm:spPr/>
    </dgm:pt>
    <dgm:pt modelId="{70AAC8AD-BDCB-4948-BF63-59BE452E21FC}" type="pres">
      <dgm:prSet presAssocID="{DAA0E97F-2933-467C-BF56-10652A98EF51}" presName="hierChild2" presStyleCnt="0"/>
      <dgm:spPr/>
    </dgm:pt>
    <dgm:pt modelId="{CBD4A9CE-D494-47DD-A508-6712814AA2C0}" type="pres">
      <dgm:prSet presAssocID="{E8D07C68-D3B5-4509-BC7F-79BE6A858745}" presName="Name28" presStyleLbl="parChTrans1D2" presStyleIdx="0" presStyleCnt="2"/>
      <dgm:spPr/>
    </dgm:pt>
    <dgm:pt modelId="{F0268723-2320-4D97-8F93-ACCE355A6ADB}" type="pres">
      <dgm:prSet presAssocID="{1CC9313C-AC21-490E-A7F1-6FF72C64D570}" presName="hierRoot2" presStyleCnt="0">
        <dgm:presLayoutVars>
          <dgm:hierBranch val="init"/>
        </dgm:presLayoutVars>
      </dgm:prSet>
      <dgm:spPr/>
    </dgm:pt>
    <dgm:pt modelId="{71BEF85F-603F-4A48-99E1-CB554BF4CC10}" type="pres">
      <dgm:prSet presAssocID="{1CC9313C-AC21-490E-A7F1-6FF72C64D570}" presName="rootComposite2" presStyleCnt="0"/>
      <dgm:spPr/>
    </dgm:pt>
    <dgm:pt modelId="{4382FAB7-1F1C-4750-8BA1-00EA9AFA4442}" type="pres">
      <dgm:prSet presAssocID="{1CC9313C-AC21-490E-A7F1-6FF72C64D570}" presName="rootText2" presStyleLbl="alignAcc1" presStyleIdx="0" presStyleCnt="0">
        <dgm:presLayoutVars>
          <dgm:chPref val="3"/>
        </dgm:presLayoutVars>
      </dgm:prSet>
      <dgm:spPr/>
    </dgm:pt>
    <dgm:pt modelId="{45A8BD4A-653D-4FAC-931B-AC5F57275150}" type="pres">
      <dgm:prSet presAssocID="{1CC9313C-AC21-490E-A7F1-6FF72C64D570}" presName="topArc2" presStyleLbl="parChTrans1D1" presStyleIdx="2" presStyleCnt="34"/>
      <dgm:spPr/>
    </dgm:pt>
    <dgm:pt modelId="{970DAFDE-E60E-4850-913D-DAF162992910}" type="pres">
      <dgm:prSet presAssocID="{1CC9313C-AC21-490E-A7F1-6FF72C64D570}" presName="bottomArc2" presStyleLbl="parChTrans1D1" presStyleIdx="3" presStyleCnt="34"/>
      <dgm:spPr/>
    </dgm:pt>
    <dgm:pt modelId="{5CEC96A7-4C29-44E4-840C-FC8E69D38DD3}" type="pres">
      <dgm:prSet presAssocID="{1CC9313C-AC21-490E-A7F1-6FF72C64D570}" presName="topConnNode2" presStyleLbl="node2" presStyleIdx="0" presStyleCnt="0"/>
      <dgm:spPr/>
    </dgm:pt>
    <dgm:pt modelId="{5661FB35-0296-4FD9-B67B-CA5B7D47785A}" type="pres">
      <dgm:prSet presAssocID="{1CC9313C-AC21-490E-A7F1-6FF72C64D570}" presName="hierChild4" presStyleCnt="0"/>
      <dgm:spPr/>
    </dgm:pt>
    <dgm:pt modelId="{A10C72DD-EC4A-4264-B69F-D434D57B3301}" type="pres">
      <dgm:prSet presAssocID="{E265A527-5C47-4BF0-B1D5-9FE6C2EADD98}" presName="Name28" presStyleLbl="parChTrans1D3" presStyleIdx="0" presStyleCnt="5"/>
      <dgm:spPr/>
    </dgm:pt>
    <dgm:pt modelId="{6336CB19-2528-4C53-80EA-83E078D6B4FB}" type="pres">
      <dgm:prSet presAssocID="{DF04E604-5EEF-4107-92FB-DD8702845E30}" presName="hierRoot2" presStyleCnt="0">
        <dgm:presLayoutVars>
          <dgm:hierBranch val="init"/>
        </dgm:presLayoutVars>
      </dgm:prSet>
      <dgm:spPr/>
    </dgm:pt>
    <dgm:pt modelId="{E06820FC-7731-4944-8F01-A19306BEC529}" type="pres">
      <dgm:prSet presAssocID="{DF04E604-5EEF-4107-92FB-DD8702845E30}" presName="rootComposite2" presStyleCnt="0"/>
      <dgm:spPr/>
    </dgm:pt>
    <dgm:pt modelId="{ACAE9F09-DCB0-4CD0-B408-4CF5846DF70A}" type="pres">
      <dgm:prSet presAssocID="{DF04E604-5EEF-4107-92FB-DD8702845E30}" presName="rootText2" presStyleLbl="alignAcc1" presStyleIdx="0" presStyleCnt="0">
        <dgm:presLayoutVars>
          <dgm:chPref val="3"/>
        </dgm:presLayoutVars>
      </dgm:prSet>
      <dgm:spPr/>
    </dgm:pt>
    <dgm:pt modelId="{BBD3E338-112F-438A-BB55-799EB2CF2CDC}" type="pres">
      <dgm:prSet presAssocID="{DF04E604-5EEF-4107-92FB-DD8702845E30}" presName="topArc2" presStyleLbl="parChTrans1D1" presStyleIdx="4" presStyleCnt="34"/>
      <dgm:spPr/>
    </dgm:pt>
    <dgm:pt modelId="{C7A86169-EA8D-4757-898A-C7C5ED239D01}" type="pres">
      <dgm:prSet presAssocID="{DF04E604-5EEF-4107-92FB-DD8702845E30}" presName="bottomArc2" presStyleLbl="parChTrans1D1" presStyleIdx="5" presStyleCnt="34"/>
      <dgm:spPr/>
    </dgm:pt>
    <dgm:pt modelId="{E29903CD-E5D5-4397-923B-9DBCA228306F}" type="pres">
      <dgm:prSet presAssocID="{DF04E604-5EEF-4107-92FB-DD8702845E30}" presName="topConnNode2" presStyleLbl="node3" presStyleIdx="0" presStyleCnt="0"/>
      <dgm:spPr/>
    </dgm:pt>
    <dgm:pt modelId="{3B8AE375-4823-401B-9320-859F229F25DD}" type="pres">
      <dgm:prSet presAssocID="{DF04E604-5EEF-4107-92FB-DD8702845E30}" presName="hierChild4" presStyleCnt="0"/>
      <dgm:spPr/>
    </dgm:pt>
    <dgm:pt modelId="{5FDD93A8-C071-4425-A550-C4A86383DF89}" type="pres">
      <dgm:prSet presAssocID="{70071ECB-CDF6-4C03-BE29-8D552932E9CD}" presName="Name28" presStyleLbl="parChTrans1D4" presStyleIdx="0" presStyleCnt="9"/>
      <dgm:spPr/>
    </dgm:pt>
    <dgm:pt modelId="{41AF756D-CC3C-4F36-B909-82450B0BA9B6}" type="pres">
      <dgm:prSet presAssocID="{96933AC8-E9D4-4150-99A1-4E92C31EB6CF}" presName="hierRoot2" presStyleCnt="0">
        <dgm:presLayoutVars>
          <dgm:hierBranch val="init"/>
        </dgm:presLayoutVars>
      </dgm:prSet>
      <dgm:spPr/>
    </dgm:pt>
    <dgm:pt modelId="{1040C904-5402-47F8-BC45-03A60753BAAA}" type="pres">
      <dgm:prSet presAssocID="{96933AC8-E9D4-4150-99A1-4E92C31EB6CF}" presName="rootComposite2" presStyleCnt="0"/>
      <dgm:spPr/>
    </dgm:pt>
    <dgm:pt modelId="{FB94FAEF-91C4-4207-B65C-1498242CAEC4}" type="pres">
      <dgm:prSet presAssocID="{96933AC8-E9D4-4150-99A1-4E92C31EB6CF}" presName="rootText2" presStyleLbl="alignAcc1" presStyleIdx="0" presStyleCnt="0">
        <dgm:presLayoutVars>
          <dgm:chPref val="3"/>
        </dgm:presLayoutVars>
      </dgm:prSet>
      <dgm:spPr/>
    </dgm:pt>
    <dgm:pt modelId="{98EF03DA-5174-4EBD-9F45-7FAA9ADD5809}" type="pres">
      <dgm:prSet presAssocID="{96933AC8-E9D4-4150-99A1-4E92C31EB6CF}" presName="topArc2" presStyleLbl="parChTrans1D1" presStyleIdx="6" presStyleCnt="34"/>
      <dgm:spPr/>
    </dgm:pt>
    <dgm:pt modelId="{D2D06D2B-4DA1-43AE-A9FE-F0461D4A2DF7}" type="pres">
      <dgm:prSet presAssocID="{96933AC8-E9D4-4150-99A1-4E92C31EB6CF}" presName="bottomArc2" presStyleLbl="parChTrans1D1" presStyleIdx="7" presStyleCnt="34"/>
      <dgm:spPr/>
    </dgm:pt>
    <dgm:pt modelId="{11B999D5-AE5D-402E-B43F-E598777CEA74}" type="pres">
      <dgm:prSet presAssocID="{96933AC8-E9D4-4150-99A1-4E92C31EB6CF}" presName="topConnNode2" presStyleLbl="node4" presStyleIdx="0" presStyleCnt="0"/>
      <dgm:spPr/>
    </dgm:pt>
    <dgm:pt modelId="{680C52B5-C813-4D30-9DD8-F69DCE32BBBC}" type="pres">
      <dgm:prSet presAssocID="{96933AC8-E9D4-4150-99A1-4E92C31EB6CF}" presName="hierChild4" presStyleCnt="0"/>
      <dgm:spPr/>
    </dgm:pt>
    <dgm:pt modelId="{587060F6-698D-4083-B66F-05CFBCF7EB1A}" type="pres">
      <dgm:prSet presAssocID="{4E7941C9-92B5-4D8E-9B76-06B416BCB472}" presName="Name28" presStyleLbl="parChTrans1D4" presStyleIdx="1" presStyleCnt="9"/>
      <dgm:spPr/>
    </dgm:pt>
    <dgm:pt modelId="{00F228A7-0DE9-49D5-A348-0F133ADF46A9}" type="pres">
      <dgm:prSet presAssocID="{2095A316-2B7B-449D-83B8-C5B9D420EFB9}" presName="hierRoot2" presStyleCnt="0">
        <dgm:presLayoutVars>
          <dgm:hierBranch val="init"/>
        </dgm:presLayoutVars>
      </dgm:prSet>
      <dgm:spPr/>
    </dgm:pt>
    <dgm:pt modelId="{464246B9-2D49-4BA5-8C60-2ABED155BCE7}" type="pres">
      <dgm:prSet presAssocID="{2095A316-2B7B-449D-83B8-C5B9D420EFB9}" presName="rootComposite2" presStyleCnt="0"/>
      <dgm:spPr/>
    </dgm:pt>
    <dgm:pt modelId="{00510F06-537B-4BED-99B1-46AF3160B251}" type="pres">
      <dgm:prSet presAssocID="{2095A316-2B7B-449D-83B8-C5B9D420EFB9}" presName="rootText2" presStyleLbl="alignAcc1" presStyleIdx="0" presStyleCnt="0">
        <dgm:presLayoutVars>
          <dgm:chPref val="3"/>
        </dgm:presLayoutVars>
      </dgm:prSet>
      <dgm:spPr/>
    </dgm:pt>
    <dgm:pt modelId="{68A38252-B7AF-4C43-8A5A-C343F604B969}" type="pres">
      <dgm:prSet presAssocID="{2095A316-2B7B-449D-83B8-C5B9D420EFB9}" presName="topArc2" presStyleLbl="parChTrans1D1" presStyleIdx="8" presStyleCnt="34"/>
      <dgm:spPr/>
    </dgm:pt>
    <dgm:pt modelId="{A48F1E7A-8546-4F99-ADDB-193B5A18B734}" type="pres">
      <dgm:prSet presAssocID="{2095A316-2B7B-449D-83B8-C5B9D420EFB9}" presName="bottomArc2" presStyleLbl="parChTrans1D1" presStyleIdx="9" presStyleCnt="34"/>
      <dgm:spPr/>
    </dgm:pt>
    <dgm:pt modelId="{44AA766D-BDF5-4B59-B7F9-9A6B672D7426}" type="pres">
      <dgm:prSet presAssocID="{2095A316-2B7B-449D-83B8-C5B9D420EFB9}" presName="topConnNode2" presStyleLbl="node4" presStyleIdx="0" presStyleCnt="0"/>
      <dgm:spPr/>
    </dgm:pt>
    <dgm:pt modelId="{FD471C55-933A-4638-9890-C13DB018901C}" type="pres">
      <dgm:prSet presAssocID="{2095A316-2B7B-449D-83B8-C5B9D420EFB9}" presName="hierChild4" presStyleCnt="0"/>
      <dgm:spPr/>
    </dgm:pt>
    <dgm:pt modelId="{DACEB4D3-B47F-4661-B259-323C39E2582E}" type="pres">
      <dgm:prSet presAssocID="{2095A316-2B7B-449D-83B8-C5B9D420EFB9}" presName="hierChild5" presStyleCnt="0"/>
      <dgm:spPr/>
    </dgm:pt>
    <dgm:pt modelId="{ED385048-4358-4690-9980-697F49D8D62F}" type="pres">
      <dgm:prSet presAssocID="{96933AC8-E9D4-4150-99A1-4E92C31EB6CF}" presName="hierChild5" presStyleCnt="0"/>
      <dgm:spPr/>
    </dgm:pt>
    <dgm:pt modelId="{3D9790E7-F918-4C38-97EC-8B4F6BB93CFE}" type="pres">
      <dgm:prSet presAssocID="{DF04E604-5EEF-4107-92FB-DD8702845E30}" presName="hierChild5" presStyleCnt="0"/>
      <dgm:spPr/>
    </dgm:pt>
    <dgm:pt modelId="{78366D7F-8A35-4635-8AE5-353D92C9437F}" type="pres">
      <dgm:prSet presAssocID="{1A9E2294-919A-4192-BF60-ECFD215447B0}" presName="Name28" presStyleLbl="parChTrans1D3" presStyleIdx="1" presStyleCnt="5"/>
      <dgm:spPr/>
    </dgm:pt>
    <dgm:pt modelId="{B8F5CFE4-07F6-4F88-AA92-46C04174B798}" type="pres">
      <dgm:prSet presAssocID="{0DA3E30C-3092-4AD1-863C-B662950138CC}" presName="hierRoot2" presStyleCnt="0">
        <dgm:presLayoutVars>
          <dgm:hierBranch val="init"/>
        </dgm:presLayoutVars>
      </dgm:prSet>
      <dgm:spPr/>
    </dgm:pt>
    <dgm:pt modelId="{0C629CD6-A579-459F-82B3-3BFAA7CAFE3C}" type="pres">
      <dgm:prSet presAssocID="{0DA3E30C-3092-4AD1-863C-B662950138CC}" presName="rootComposite2" presStyleCnt="0"/>
      <dgm:spPr/>
    </dgm:pt>
    <dgm:pt modelId="{70339270-FC07-49B0-A587-8C17E79E36CC}" type="pres">
      <dgm:prSet presAssocID="{0DA3E30C-3092-4AD1-863C-B662950138CC}" presName="rootText2" presStyleLbl="alignAcc1" presStyleIdx="0" presStyleCnt="0">
        <dgm:presLayoutVars>
          <dgm:chPref val="3"/>
        </dgm:presLayoutVars>
      </dgm:prSet>
      <dgm:spPr/>
    </dgm:pt>
    <dgm:pt modelId="{17223074-F77C-417C-8E52-90893D982CE2}" type="pres">
      <dgm:prSet presAssocID="{0DA3E30C-3092-4AD1-863C-B662950138CC}" presName="topArc2" presStyleLbl="parChTrans1D1" presStyleIdx="10" presStyleCnt="34"/>
      <dgm:spPr/>
    </dgm:pt>
    <dgm:pt modelId="{16813AAE-2D4A-4DE9-B340-8E164DD2AEC2}" type="pres">
      <dgm:prSet presAssocID="{0DA3E30C-3092-4AD1-863C-B662950138CC}" presName="bottomArc2" presStyleLbl="parChTrans1D1" presStyleIdx="11" presStyleCnt="34"/>
      <dgm:spPr/>
    </dgm:pt>
    <dgm:pt modelId="{7E782E9D-75B8-4798-BF41-4A96D889CECF}" type="pres">
      <dgm:prSet presAssocID="{0DA3E30C-3092-4AD1-863C-B662950138CC}" presName="topConnNode2" presStyleLbl="node3" presStyleIdx="0" presStyleCnt="0"/>
      <dgm:spPr/>
    </dgm:pt>
    <dgm:pt modelId="{889F0240-EB6A-43FF-95DB-387A7D347FFD}" type="pres">
      <dgm:prSet presAssocID="{0DA3E30C-3092-4AD1-863C-B662950138CC}" presName="hierChild4" presStyleCnt="0"/>
      <dgm:spPr/>
    </dgm:pt>
    <dgm:pt modelId="{909E10EF-E93F-4D33-8F22-E42B3FEC485B}" type="pres">
      <dgm:prSet presAssocID="{2D328B68-1F99-4214-9C40-13C1CE764F4D}" presName="Name28" presStyleLbl="parChTrans1D4" presStyleIdx="2" presStyleCnt="9"/>
      <dgm:spPr/>
    </dgm:pt>
    <dgm:pt modelId="{11237C05-AC65-427F-8625-42C96F3EA20E}" type="pres">
      <dgm:prSet presAssocID="{A5DAA417-1B49-40A0-A7A3-899A952053CF}" presName="hierRoot2" presStyleCnt="0">
        <dgm:presLayoutVars>
          <dgm:hierBranch val="init"/>
        </dgm:presLayoutVars>
      </dgm:prSet>
      <dgm:spPr/>
    </dgm:pt>
    <dgm:pt modelId="{5F60EDCD-1DC3-4058-B313-AAE72446C19E}" type="pres">
      <dgm:prSet presAssocID="{A5DAA417-1B49-40A0-A7A3-899A952053CF}" presName="rootComposite2" presStyleCnt="0"/>
      <dgm:spPr/>
    </dgm:pt>
    <dgm:pt modelId="{812170EE-D202-424A-A72F-842781737ECF}" type="pres">
      <dgm:prSet presAssocID="{A5DAA417-1B49-40A0-A7A3-899A952053CF}" presName="rootText2" presStyleLbl="alignAcc1" presStyleIdx="0" presStyleCnt="0">
        <dgm:presLayoutVars>
          <dgm:chPref val="3"/>
        </dgm:presLayoutVars>
      </dgm:prSet>
      <dgm:spPr/>
    </dgm:pt>
    <dgm:pt modelId="{737BDB53-0586-49CA-8C9E-2E46A1DFC6EE}" type="pres">
      <dgm:prSet presAssocID="{A5DAA417-1B49-40A0-A7A3-899A952053CF}" presName="topArc2" presStyleLbl="parChTrans1D1" presStyleIdx="12" presStyleCnt="34"/>
      <dgm:spPr/>
    </dgm:pt>
    <dgm:pt modelId="{4AD11703-0090-4CE8-AE91-AC1263140156}" type="pres">
      <dgm:prSet presAssocID="{A5DAA417-1B49-40A0-A7A3-899A952053CF}" presName="bottomArc2" presStyleLbl="parChTrans1D1" presStyleIdx="13" presStyleCnt="34"/>
      <dgm:spPr/>
    </dgm:pt>
    <dgm:pt modelId="{7FC8EAD5-F3FD-4363-AC07-BE01E5C5D2EE}" type="pres">
      <dgm:prSet presAssocID="{A5DAA417-1B49-40A0-A7A3-899A952053CF}" presName="topConnNode2" presStyleLbl="node4" presStyleIdx="0" presStyleCnt="0"/>
      <dgm:spPr/>
    </dgm:pt>
    <dgm:pt modelId="{BB34CF1F-619A-4364-B712-429378076DCB}" type="pres">
      <dgm:prSet presAssocID="{A5DAA417-1B49-40A0-A7A3-899A952053CF}" presName="hierChild4" presStyleCnt="0"/>
      <dgm:spPr/>
    </dgm:pt>
    <dgm:pt modelId="{5781DADE-6E49-4698-B8C9-73AD7F7BA2D7}" type="pres">
      <dgm:prSet presAssocID="{85359D03-49DE-457C-8563-B40D32C8C832}" presName="Name28" presStyleLbl="parChTrans1D4" presStyleIdx="3" presStyleCnt="9"/>
      <dgm:spPr/>
    </dgm:pt>
    <dgm:pt modelId="{708FF20A-C36B-4394-A8F7-9A3CDDF72928}" type="pres">
      <dgm:prSet presAssocID="{764C6BC3-4ED8-4D50-A231-B58AE531B2C9}" presName="hierRoot2" presStyleCnt="0">
        <dgm:presLayoutVars>
          <dgm:hierBranch val="init"/>
        </dgm:presLayoutVars>
      </dgm:prSet>
      <dgm:spPr/>
    </dgm:pt>
    <dgm:pt modelId="{A26349F8-EA15-45B2-AA33-5815217A9EC0}" type="pres">
      <dgm:prSet presAssocID="{764C6BC3-4ED8-4D50-A231-B58AE531B2C9}" presName="rootComposite2" presStyleCnt="0"/>
      <dgm:spPr/>
    </dgm:pt>
    <dgm:pt modelId="{E47FA8C2-F966-41B2-810F-3DA4358BBE72}" type="pres">
      <dgm:prSet presAssocID="{764C6BC3-4ED8-4D50-A231-B58AE531B2C9}" presName="rootText2" presStyleLbl="alignAcc1" presStyleIdx="0" presStyleCnt="0">
        <dgm:presLayoutVars>
          <dgm:chPref val="3"/>
        </dgm:presLayoutVars>
      </dgm:prSet>
      <dgm:spPr/>
    </dgm:pt>
    <dgm:pt modelId="{965513E4-25B1-435B-B19B-FEAC9BD36BCF}" type="pres">
      <dgm:prSet presAssocID="{764C6BC3-4ED8-4D50-A231-B58AE531B2C9}" presName="topArc2" presStyleLbl="parChTrans1D1" presStyleIdx="14" presStyleCnt="34"/>
      <dgm:spPr/>
    </dgm:pt>
    <dgm:pt modelId="{4F586586-9C01-4B03-80EB-553B97D729F1}" type="pres">
      <dgm:prSet presAssocID="{764C6BC3-4ED8-4D50-A231-B58AE531B2C9}" presName="bottomArc2" presStyleLbl="parChTrans1D1" presStyleIdx="15" presStyleCnt="34"/>
      <dgm:spPr/>
    </dgm:pt>
    <dgm:pt modelId="{34D18499-6D5A-4A7F-9CFC-5201A7FF3D2F}" type="pres">
      <dgm:prSet presAssocID="{764C6BC3-4ED8-4D50-A231-B58AE531B2C9}" presName="topConnNode2" presStyleLbl="node4" presStyleIdx="0" presStyleCnt="0"/>
      <dgm:spPr/>
    </dgm:pt>
    <dgm:pt modelId="{A494430E-8B59-4A23-A16D-1E05ABAFA7D9}" type="pres">
      <dgm:prSet presAssocID="{764C6BC3-4ED8-4D50-A231-B58AE531B2C9}" presName="hierChild4" presStyleCnt="0"/>
      <dgm:spPr/>
    </dgm:pt>
    <dgm:pt modelId="{42CBD6F0-5F60-4491-9904-E40DDF626DFE}" type="pres">
      <dgm:prSet presAssocID="{764C6BC3-4ED8-4D50-A231-B58AE531B2C9}" presName="hierChild5" presStyleCnt="0"/>
      <dgm:spPr/>
    </dgm:pt>
    <dgm:pt modelId="{09DEBB9D-28C5-4CAD-8757-BFBC1FA8EC11}" type="pres">
      <dgm:prSet presAssocID="{A5DAA417-1B49-40A0-A7A3-899A952053CF}" presName="hierChild5" presStyleCnt="0"/>
      <dgm:spPr/>
    </dgm:pt>
    <dgm:pt modelId="{0B1E2947-A3D2-49D4-9218-3B7B76FA2572}" type="pres">
      <dgm:prSet presAssocID="{0DA3E30C-3092-4AD1-863C-B662950138CC}" presName="hierChild5" presStyleCnt="0"/>
      <dgm:spPr/>
    </dgm:pt>
    <dgm:pt modelId="{C95F7EFB-09DF-453F-99A2-FD6F687E1C31}" type="pres">
      <dgm:prSet presAssocID="{1CC9313C-AC21-490E-A7F1-6FF72C64D570}" presName="hierChild5" presStyleCnt="0"/>
      <dgm:spPr/>
    </dgm:pt>
    <dgm:pt modelId="{ADD99D9A-8CF5-44F2-836D-249F29CAAC05}" type="pres">
      <dgm:prSet presAssocID="{C89AEE64-7270-4F41-BDC1-9486A8B6002A}" presName="Name28" presStyleLbl="parChTrans1D2" presStyleIdx="1" presStyleCnt="2"/>
      <dgm:spPr/>
    </dgm:pt>
    <dgm:pt modelId="{FAA22829-E96B-43C9-A180-797EA7AAF139}" type="pres">
      <dgm:prSet presAssocID="{86FBA2D4-9E21-4C7D-923F-4283598D262D}" presName="hierRoot2" presStyleCnt="0">
        <dgm:presLayoutVars>
          <dgm:hierBranch val="init"/>
        </dgm:presLayoutVars>
      </dgm:prSet>
      <dgm:spPr/>
    </dgm:pt>
    <dgm:pt modelId="{FE219212-A3CF-40E1-AEA5-CBA0FE34E788}" type="pres">
      <dgm:prSet presAssocID="{86FBA2D4-9E21-4C7D-923F-4283598D262D}" presName="rootComposite2" presStyleCnt="0"/>
      <dgm:spPr/>
    </dgm:pt>
    <dgm:pt modelId="{94EAA985-F343-4EA6-BB43-69FC6260743D}" type="pres">
      <dgm:prSet presAssocID="{86FBA2D4-9E21-4C7D-923F-4283598D262D}" presName="rootText2" presStyleLbl="alignAcc1" presStyleIdx="0" presStyleCnt="0">
        <dgm:presLayoutVars>
          <dgm:chPref val="3"/>
        </dgm:presLayoutVars>
      </dgm:prSet>
      <dgm:spPr/>
    </dgm:pt>
    <dgm:pt modelId="{DB229187-C46E-4462-89B6-F11D9125872E}" type="pres">
      <dgm:prSet presAssocID="{86FBA2D4-9E21-4C7D-923F-4283598D262D}" presName="topArc2" presStyleLbl="parChTrans1D1" presStyleIdx="16" presStyleCnt="34"/>
      <dgm:spPr/>
    </dgm:pt>
    <dgm:pt modelId="{E05FC1B7-D68D-4D35-9DAA-45FEC69D51E9}" type="pres">
      <dgm:prSet presAssocID="{86FBA2D4-9E21-4C7D-923F-4283598D262D}" presName="bottomArc2" presStyleLbl="parChTrans1D1" presStyleIdx="17" presStyleCnt="34"/>
      <dgm:spPr/>
    </dgm:pt>
    <dgm:pt modelId="{1B0252B6-396B-4E5A-9E54-D3CDC2AD246D}" type="pres">
      <dgm:prSet presAssocID="{86FBA2D4-9E21-4C7D-923F-4283598D262D}" presName="topConnNode2" presStyleLbl="node2" presStyleIdx="0" presStyleCnt="0"/>
      <dgm:spPr/>
    </dgm:pt>
    <dgm:pt modelId="{62602618-FE5C-4014-B1FF-5714ADB094E4}" type="pres">
      <dgm:prSet presAssocID="{86FBA2D4-9E21-4C7D-923F-4283598D262D}" presName="hierChild4" presStyleCnt="0"/>
      <dgm:spPr/>
    </dgm:pt>
    <dgm:pt modelId="{67793A80-8729-4CA3-8D50-FC4D103839EA}" type="pres">
      <dgm:prSet presAssocID="{1F3F7EAE-8D04-4635-8164-8B24ECD2D6F9}" presName="Name28" presStyleLbl="parChTrans1D3" presStyleIdx="2" presStyleCnt="5"/>
      <dgm:spPr/>
    </dgm:pt>
    <dgm:pt modelId="{66136FA9-A758-40EA-9C4D-1A60ED4E555B}" type="pres">
      <dgm:prSet presAssocID="{A1B8DB18-5357-4EA3-B251-D3DFC05D027A}" presName="hierRoot2" presStyleCnt="0">
        <dgm:presLayoutVars>
          <dgm:hierBranch val="init"/>
        </dgm:presLayoutVars>
      </dgm:prSet>
      <dgm:spPr/>
    </dgm:pt>
    <dgm:pt modelId="{32C4EEA2-3F6E-4DCC-97E5-B46A0816E08A}" type="pres">
      <dgm:prSet presAssocID="{A1B8DB18-5357-4EA3-B251-D3DFC05D027A}" presName="rootComposite2" presStyleCnt="0"/>
      <dgm:spPr/>
    </dgm:pt>
    <dgm:pt modelId="{6B29979B-E123-4D4A-B1D1-52BD76DE1603}" type="pres">
      <dgm:prSet presAssocID="{A1B8DB18-5357-4EA3-B251-D3DFC05D027A}" presName="rootText2" presStyleLbl="alignAcc1" presStyleIdx="0" presStyleCnt="0">
        <dgm:presLayoutVars>
          <dgm:chPref val="3"/>
        </dgm:presLayoutVars>
      </dgm:prSet>
      <dgm:spPr/>
    </dgm:pt>
    <dgm:pt modelId="{200AD2C5-D8D0-4729-9BD8-91A0505C3750}" type="pres">
      <dgm:prSet presAssocID="{A1B8DB18-5357-4EA3-B251-D3DFC05D027A}" presName="topArc2" presStyleLbl="parChTrans1D1" presStyleIdx="18" presStyleCnt="34"/>
      <dgm:spPr/>
    </dgm:pt>
    <dgm:pt modelId="{7187D679-D620-4CE3-B36A-7F41E757261F}" type="pres">
      <dgm:prSet presAssocID="{A1B8DB18-5357-4EA3-B251-D3DFC05D027A}" presName="bottomArc2" presStyleLbl="parChTrans1D1" presStyleIdx="19" presStyleCnt="34"/>
      <dgm:spPr/>
    </dgm:pt>
    <dgm:pt modelId="{71BCCD41-1780-45FE-A4D1-E0B4CDBB5A1E}" type="pres">
      <dgm:prSet presAssocID="{A1B8DB18-5357-4EA3-B251-D3DFC05D027A}" presName="topConnNode2" presStyleLbl="node3" presStyleIdx="0" presStyleCnt="0"/>
      <dgm:spPr/>
    </dgm:pt>
    <dgm:pt modelId="{D895123F-D149-4A11-A06D-C21380E198C0}" type="pres">
      <dgm:prSet presAssocID="{A1B8DB18-5357-4EA3-B251-D3DFC05D027A}" presName="hierChild4" presStyleCnt="0"/>
      <dgm:spPr/>
    </dgm:pt>
    <dgm:pt modelId="{3C0D4536-AE7C-4216-8606-3962ABCD9933}" type="pres">
      <dgm:prSet presAssocID="{2B09E81F-A8C3-4595-B486-B679464CFA51}" presName="Name28" presStyleLbl="parChTrans1D4" presStyleIdx="4" presStyleCnt="9"/>
      <dgm:spPr/>
    </dgm:pt>
    <dgm:pt modelId="{4C11D644-030F-43ED-87C5-ACDF48E5F289}" type="pres">
      <dgm:prSet presAssocID="{120CBA12-440C-4DFC-BA63-2D490A1A7466}" presName="hierRoot2" presStyleCnt="0">
        <dgm:presLayoutVars>
          <dgm:hierBranch val="init"/>
        </dgm:presLayoutVars>
      </dgm:prSet>
      <dgm:spPr/>
    </dgm:pt>
    <dgm:pt modelId="{EB8CF72C-3003-4128-B265-088EF109317C}" type="pres">
      <dgm:prSet presAssocID="{120CBA12-440C-4DFC-BA63-2D490A1A7466}" presName="rootComposite2" presStyleCnt="0"/>
      <dgm:spPr/>
    </dgm:pt>
    <dgm:pt modelId="{56CA2CF2-6DAA-480E-89ED-D88BA1EC74A9}" type="pres">
      <dgm:prSet presAssocID="{120CBA12-440C-4DFC-BA63-2D490A1A7466}" presName="rootText2" presStyleLbl="alignAcc1" presStyleIdx="0" presStyleCnt="0">
        <dgm:presLayoutVars>
          <dgm:chPref val="3"/>
        </dgm:presLayoutVars>
      </dgm:prSet>
      <dgm:spPr/>
    </dgm:pt>
    <dgm:pt modelId="{8787C1A7-392E-403F-B98C-D80B79FC1C10}" type="pres">
      <dgm:prSet presAssocID="{120CBA12-440C-4DFC-BA63-2D490A1A7466}" presName="topArc2" presStyleLbl="parChTrans1D1" presStyleIdx="20" presStyleCnt="34"/>
      <dgm:spPr/>
    </dgm:pt>
    <dgm:pt modelId="{E684D4F0-F83C-4A89-84DE-99A95CE685D8}" type="pres">
      <dgm:prSet presAssocID="{120CBA12-440C-4DFC-BA63-2D490A1A7466}" presName="bottomArc2" presStyleLbl="parChTrans1D1" presStyleIdx="21" presStyleCnt="34"/>
      <dgm:spPr/>
    </dgm:pt>
    <dgm:pt modelId="{A30A629B-F0B8-42E7-8972-3A986D6FE5A0}" type="pres">
      <dgm:prSet presAssocID="{120CBA12-440C-4DFC-BA63-2D490A1A7466}" presName="topConnNode2" presStyleLbl="node4" presStyleIdx="0" presStyleCnt="0"/>
      <dgm:spPr/>
    </dgm:pt>
    <dgm:pt modelId="{094BB554-C382-4D86-A643-D9265FC8B003}" type="pres">
      <dgm:prSet presAssocID="{120CBA12-440C-4DFC-BA63-2D490A1A7466}" presName="hierChild4" presStyleCnt="0"/>
      <dgm:spPr/>
    </dgm:pt>
    <dgm:pt modelId="{675132C8-5F24-433F-A285-5EB74339D62B}" type="pres">
      <dgm:prSet presAssocID="{120CBA12-440C-4DFC-BA63-2D490A1A7466}" presName="hierChild5" presStyleCnt="0"/>
      <dgm:spPr/>
    </dgm:pt>
    <dgm:pt modelId="{D361A1AE-6D71-4672-91BD-FABD3AA68154}" type="pres">
      <dgm:prSet presAssocID="{A1B8DB18-5357-4EA3-B251-D3DFC05D027A}" presName="hierChild5" presStyleCnt="0"/>
      <dgm:spPr/>
    </dgm:pt>
    <dgm:pt modelId="{87E68BA9-B2CE-46A0-B263-A00839594651}" type="pres">
      <dgm:prSet presAssocID="{F5EC3EDE-11BD-4A55-BC8F-CEA2FEF1C015}" presName="Name28" presStyleLbl="parChTrans1D3" presStyleIdx="3" presStyleCnt="5"/>
      <dgm:spPr/>
    </dgm:pt>
    <dgm:pt modelId="{ED2FBB06-8AF7-49E7-B3F7-2919F0747B02}" type="pres">
      <dgm:prSet presAssocID="{7AAB204F-2AAD-4EC1-B872-EE9EDF388BA2}" presName="hierRoot2" presStyleCnt="0">
        <dgm:presLayoutVars>
          <dgm:hierBranch val="init"/>
        </dgm:presLayoutVars>
      </dgm:prSet>
      <dgm:spPr/>
    </dgm:pt>
    <dgm:pt modelId="{2442410D-2A14-4D7C-8211-63995E0CF714}" type="pres">
      <dgm:prSet presAssocID="{7AAB204F-2AAD-4EC1-B872-EE9EDF388BA2}" presName="rootComposite2" presStyleCnt="0"/>
      <dgm:spPr/>
    </dgm:pt>
    <dgm:pt modelId="{CE83ADFD-434B-4311-84D5-97AFC1D4C0A1}" type="pres">
      <dgm:prSet presAssocID="{7AAB204F-2AAD-4EC1-B872-EE9EDF388BA2}" presName="rootText2" presStyleLbl="alignAcc1" presStyleIdx="0" presStyleCnt="0">
        <dgm:presLayoutVars>
          <dgm:chPref val="3"/>
        </dgm:presLayoutVars>
      </dgm:prSet>
      <dgm:spPr/>
    </dgm:pt>
    <dgm:pt modelId="{C952E719-4326-40BC-AC41-395B34366B8F}" type="pres">
      <dgm:prSet presAssocID="{7AAB204F-2AAD-4EC1-B872-EE9EDF388BA2}" presName="topArc2" presStyleLbl="parChTrans1D1" presStyleIdx="22" presStyleCnt="34"/>
      <dgm:spPr/>
    </dgm:pt>
    <dgm:pt modelId="{DEF7B67B-DBF6-4F65-BEC4-25F9F0028EA0}" type="pres">
      <dgm:prSet presAssocID="{7AAB204F-2AAD-4EC1-B872-EE9EDF388BA2}" presName="bottomArc2" presStyleLbl="parChTrans1D1" presStyleIdx="23" presStyleCnt="34"/>
      <dgm:spPr/>
    </dgm:pt>
    <dgm:pt modelId="{607A2CE0-E6AC-481F-B833-76D075D3044F}" type="pres">
      <dgm:prSet presAssocID="{7AAB204F-2AAD-4EC1-B872-EE9EDF388BA2}" presName="topConnNode2" presStyleLbl="node3" presStyleIdx="0" presStyleCnt="0"/>
      <dgm:spPr/>
    </dgm:pt>
    <dgm:pt modelId="{9F9E825F-FDBF-448D-9FCB-8FEFEB1171F2}" type="pres">
      <dgm:prSet presAssocID="{7AAB204F-2AAD-4EC1-B872-EE9EDF388BA2}" presName="hierChild4" presStyleCnt="0"/>
      <dgm:spPr/>
    </dgm:pt>
    <dgm:pt modelId="{918F1860-977B-43B5-86A9-2894B92DA8A1}" type="pres">
      <dgm:prSet presAssocID="{87661C50-E761-497A-A6E2-D44096E593A8}" presName="Name28" presStyleLbl="parChTrans1D4" presStyleIdx="5" presStyleCnt="9"/>
      <dgm:spPr/>
    </dgm:pt>
    <dgm:pt modelId="{336E1DC3-3AF2-4B67-A0F6-C21EAB9DDFBE}" type="pres">
      <dgm:prSet presAssocID="{ADCA65D6-980B-4362-BA8C-A7B2B280999C}" presName="hierRoot2" presStyleCnt="0">
        <dgm:presLayoutVars>
          <dgm:hierBranch val="init"/>
        </dgm:presLayoutVars>
      </dgm:prSet>
      <dgm:spPr/>
    </dgm:pt>
    <dgm:pt modelId="{E7715615-058A-47F8-9A9A-207F0D10D2E6}" type="pres">
      <dgm:prSet presAssocID="{ADCA65D6-980B-4362-BA8C-A7B2B280999C}" presName="rootComposite2" presStyleCnt="0"/>
      <dgm:spPr/>
    </dgm:pt>
    <dgm:pt modelId="{F2A48F42-DF22-4414-9467-9C17EB2A4E04}" type="pres">
      <dgm:prSet presAssocID="{ADCA65D6-980B-4362-BA8C-A7B2B280999C}" presName="rootText2" presStyleLbl="alignAcc1" presStyleIdx="0" presStyleCnt="0">
        <dgm:presLayoutVars>
          <dgm:chPref val="3"/>
        </dgm:presLayoutVars>
      </dgm:prSet>
      <dgm:spPr/>
    </dgm:pt>
    <dgm:pt modelId="{8955B78B-A741-4CF5-A393-74E9A1D097E7}" type="pres">
      <dgm:prSet presAssocID="{ADCA65D6-980B-4362-BA8C-A7B2B280999C}" presName="topArc2" presStyleLbl="parChTrans1D1" presStyleIdx="24" presStyleCnt="34"/>
      <dgm:spPr/>
    </dgm:pt>
    <dgm:pt modelId="{35C6BD8F-43DB-47C5-B53E-73C604181FBD}" type="pres">
      <dgm:prSet presAssocID="{ADCA65D6-980B-4362-BA8C-A7B2B280999C}" presName="bottomArc2" presStyleLbl="parChTrans1D1" presStyleIdx="25" presStyleCnt="34"/>
      <dgm:spPr/>
    </dgm:pt>
    <dgm:pt modelId="{78D70137-8956-40E5-9954-E45F67E2C5B1}" type="pres">
      <dgm:prSet presAssocID="{ADCA65D6-980B-4362-BA8C-A7B2B280999C}" presName="topConnNode2" presStyleLbl="node4" presStyleIdx="0" presStyleCnt="0"/>
      <dgm:spPr/>
    </dgm:pt>
    <dgm:pt modelId="{DE8F7088-FD75-4FB4-9CF4-BC85E7BA7B30}" type="pres">
      <dgm:prSet presAssocID="{ADCA65D6-980B-4362-BA8C-A7B2B280999C}" presName="hierChild4" presStyleCnt="0"/>
      <dgm:spPr/>
    </dgm:pt>
    <dgm:pt modelId="{D3B54633-6354-4D8E-B070-34331781A31E}" type="pres">
      <dgm:prSet presAssocID="{637E28A2-D7A6-4A58-8B3D-2E2A80300EB8}" presName="Name28" presStyleLbl="parChTrans1D4" presStyleIdx="6" presStyleCnt="9"/>
      <dgm:spPr/>
    </dgm:pt>
    <dgm:pt modelId="{D18C7C90-B8F9-468E-A239-5877B37F9E1F}" type="pres">
      <dgm:prSet presAssocID="{B17E0FC0-34BD-4E6A-B409-42B0ACA4D8C4}" presName="hierRoot2" presStyleCnt="0">
        <dgm:presLayoutVars>
          <dgm:hierBranch val="init"/>
        </dgm:presLayoutVars>
      </dgm:prSet>
      <dgm:spPr/>
    </dgm:pt>
    <dgm:pt modelId="{64BEA157-04DF-45D9-8C94-2A97B2E93FBB}" type="pres">
      <dgm:prSet presAssocID="{B17E0FC0-34BD-4E6A-B409-42B0ACA4D8C4}" presName="rootComposite2" presStyleCnt="0"/>
      <dgm:spPr/>
    </dgm:pt>
    <dgm:pt modelId="{B67089AF-243A-4ED6-8C9D-6505C4B82B7B}" type="pres">
      <dgm:prSet presAssocID="{B17E0FC0-34BD-4E6A-B409-42B0ACA4D8C4}" presName="rootText2" presStyleLbl="alignAcc1" presStyleIdx="0" presStyleCnt="0">
        <dgm:presLayoutVars>
          <dgm:chPref val="3"/>
        </dgm:presLayoutVars>
      </dgm:prSet>
      <dgm:spPr/>
    </dgm:pt>
    <dgm:pt modelId="{89558175-9F0F-4607-B64B-BCA5F4CE385B}" type="pres">
      <dgm:prSet presAssocID="{B17E0FC0-34BD-4E6A-B409-42B0ACA4D8C4}" presName="topArc2" presStyleLbl="parChTrans1D1" presStyleIdx="26" presStyleCnt="34"/>
      <dgm:spPr/>
    </dgm:pt>
    <dgm:pt modelId="{800B0330-0230-4998-8C4D-313065CC3528}" type="pres">
      <dgm:prSet presAssocID="{B17E0FC0-34BD-4E6A-B409-42B0ACA4D8C4}" presName="bottomArc2" presStyleLbl="parChTrans1D1" presStyleIdx="27" presStyleCnt="34"/>
      <dgm:spPr/>
    </dgm:pt>
    <dgm:pt modelId="{A9408436-502A-42E1-86FB-23F194988D3A}" type="pres">
      <dgm:prSet presAssocID="{B17E0FC0-34BD-4E6A-B409-42B0ACA4D8C4}" presName="topConnNode2" presStyleLbl="node4" presStyleIdx="0" presStyleCnt="0"/>
      <dgm:spPr/>
    </dgm:pt>
    <dgm:pt modelId="{0A13549D-989E-4DC5-963B-75414F759D20}" type="pres">
      <dgm:prSet presAssocID="{B17E0FC0-34BD-4E6A-B409-42B0ACA4D8C4}" presName="hierChild4" presStyleCnt="0"/>
      <dgm:spPr/>
    </dgm:pt>
    <dgm:pt modelId="{A7D05876-EFC2-4DCD-9248-8F5C02D6D6E4}" type="pres">
      <dgm:prSet presAssocID="{B17E0FC0-34BD-4E6A-B409-42B0ACA4D8C4}" presName="hierChild5" presStyleCnt="0"/>
      <dgm:spPr/>
    </dgm:pt>
    <dgm:pt modelId="{9E0C93C0-4D47-4AAE-B76B-7E8DF56AAF21}" type="pres">
      <dgm:prSet presAssocID="{ADCA65D6-980B-4362-BA8C-A7B2B280999C}" presName="hierChild5" presStyleCnt="0"/>
      <dgm:spPr/>
    </dgm:pt>
    <dgm:pt modelId="{C2492B3E-D352-407B-B865-B03818065B04}" type="pres">
      <dgm:prSet presAssocID="{7AAB204F-2AAD-4EC1-B872-EE9EDF388BA2}" presName="hierChild5" presStyleCnt="0"/>
      <dgm:spPr/>
    </dgm:pt>
    <dgm:pt modelId="{FB9F9F38-80CF-4A2A-9B4F-21AB013421ED}" type="pres">
      <dgm:prSet presAssocID="{2305E9E0-E947-471E-8C11-C048EFC4FA47}" presName="Name28" presStyleLbl="parChTrans1D3" presStyleIdx="4" presStyleCnt="5"/>
      <dgm:spPr/>
    </dgm:pt>
    <dgm:pt modelId="{51B55BFD-79E6-42EF-B765-C249BB00FFC3}" type="pres">
      <dgm:prSet presAssocID="{F36BF5F9-6F17-443C-BF22-37845063C99C}" presName="hierRoot2" presStyleCnt="0">
        <dgm:presLayoutVars>
          <dgm:hierBranch val="init"/>
        </dgm:presLayoutVars>
      </dgm:prSet>
      <dgm:spPr/>
    </dgm:pt>
    <dgm:pt modelId="{FACD0D6B-5FF0-4A04-990A-A6AEF2EB5B19}" type="pres">
      <dgm:prSet presAssocID="{F36BF5F9-6F17-443C-BF22-37845063C99C}" presName="rootComposite2" presStyleCnt="0"/>
      <dgm:spPr/>
    </dgm:pt>
    <dgm:pt modelId="{F0455F6A-2150-4F45-A1E0-19117B929870}" type="pres">
      <dgm:prSet presAssocID="{F36BF5F9-6F17-443C-BF22-37845063C99C}" presName="rootText2" presStyleLbl="alignAcc1" presStyleIdx="0" presStyleCnt="0">
        <dgm:presLayoutVars>
          <dgm:chPref val="3"/>
        </dgm:presLayoutVars>
      </dgm:prSet>
      <dgm:spPr/>
    </dgm:pt>
    <dgm:pt modelId="{8BBDA9CF-B681-49C8-B726-4B16A28F4980}" type="pres">
      <dgm:prSet presAssocID="{F36BF5F9-6F17-443C-BF22-37845063C99C}" presName="topArc2" presStyleLbl="parChTrans1D1" presStyleIdx="28" presStyleCnt="34"/>
      <dgm:spPr/>
    </dgm:pt>
    <dgm:pt modelId="{8B391080-C250-46B0-8448-1631B2642DB3}" type="pres">
      <dgm:prSet presAssocID="{F36BF5F9-6F17-443C-BF22-37845063C99C}" presName="bottomArc2" presStyleLbl="parChTrans1D1" presStyleIdx="29" presStyleCnt="34"/>
      <dgm:spPr/>
    </dgm:pt>
    <dgm:pt modelId="{00669380-F1A7-4030-AB43-19BE17C205F0}" type="pres">
      <dgm:prSet presAssocID="{F36BF5F9-6F17-443C-BF22-37845063C99C}" presName="topConnNode2" presStyleLbl="node3" presStyleIdx="0" presStyleCnt="0"/>
      <dgm:spPr/>
    </dgm:pt>
    <dgm:pt modelId="{B11BE8A9-F322-4B55-A06B-8C349249167B}" type="pres">
      <dgm:prSet presAssocID="{F36BF5F9-6F17-443C-BF22-37845063C99C}" presName="hierChild4" presStyleCnt="0"/>
      <dgm:spPr/>
    </dgm:pt>
    <dgm:pt modelId="{9E3D3B33-17A7-4977-8EA4-3E58162D0FC3}" type="pres">
      <dgm:prSet presAssocID="{4FB0D422-E2ED-4089-A8F7-7BC70A5E04D0}" presName="Name28" presStyleLbl="parChTrans1D4" presStyleIdx="7" presStyleCnt="9"/>
      <dgm:spPr/>
    </dgm:pt>
    <dgm:pt modelId="{C0BBC1CA-B554-416A-A98A-CC21DE749769}" type="pres">
      <dgm:prSet presAssocID="{8FE40216-A525-454B-8AE5-AA98A06EDF4D}" presName="hierRoot2" presStyleCnt="0">
        <dgm:presLayoutVars>
          <dgm:hierBranch val="init"/>
        </dgm:presLayoutVars>
      </dgm:prSet>
      <dgm:spPr/>
    </dgm:pt>
    <dgm:pt modelId="{A24F94E3-FDE9-4DC8-BA1B-2AC9D312BF5F}" type="pres">
      <dgm:prSet presAssocID="{8FE40216-A525-454B-8AE5-AA98A06EDF4D}" presName="rootComposite2" presStyleCnt="0"/>
      <dgm:spPr/>
    </dgm:pt>
    <dgm:pt modelId="{85A8F0AA-59F9-465A-BBB0-1D4FEB17C288}" type="pres">
      <dgm:prSet presAssocID="{8FE40216-A525-454B-8AE5-AA98A06EDF4D}" presName="rootText2" presStyleLbl="alignAcc1" presStyleIdx="0" presStyleCnt="0">
        <dgm:presLayoutVars>
          <dgm:chPref val="3"/>
        </dgm:presLayoutVars>
      </dgm:prSet>
      <dgm:spPr/>
    </dgm:pt>
    <dgm:pt modelId="{577839E9-D003-4967-979F-E8B58D59808D}" type="pres">
      <dgm:prSet presAssocID="{8FE40216-A525-454B-8AE5-AA98A06EDF4D}" presName="topArc2" presStyleLbl="parChTrans1D1" presStyleIdx="30" presStyleCnt="34"/>
      <dgm:spPr/>
    </dgm:pt>
    <dgm:pt modelId="{7EFE40F6-9B43-4CD1-9962-D2CDDDC68366}" type="pres">
      <dgm:prSet presAssocID="{8FE40216-A525-454B-8AE5-AA98A06EDF4D}" presName="bottomArc2" presStyleLbl="parChTrans1D1" presStyleIdx="31" presStyleCnt="34"/>
      <dgm:spPr/>
    </dgm:pt>
    <dgm:pt modelId="{024E3AC9-86A8-4DCE-9919-00DD8DD6733E}" type="pres">
      <dgm:prSet presAssocID="{8FE40216-A525-454B-8AE5-AA98A06EDF4D}" presName="topConnNode2" presStyleLbl="node4" presStyleIdx="0" presStyleCnt="0"/>
      <dgm:spPr/>
    </dgm:pt>
    <dgm:pt modelId="{F425399F-0F19-4EA0-93FF-B8996E47F12C}" type="pres">
      <dgm:prSet presAssocID="{8FE40216-A525-454B-8AE5-AA98A06EDF4D}" presName="hierChild4" presStyleCnt="0"/>
      <dgm:spPr/>
    </dgm:pt>
    <dgm:pt modelId="{59B257E0-C08F-4016-A8CF-06A894185120}" type="pres">
      <dgm:prSet presAssocID="{D28C21A5-517C-4A2D-A7E9-88A30E03EDD1}" presName="Name28" presStyleLbl="parChTrans1D4" presStyleIdx="8" presStyleCnt="9"/>
      <dgm:spPr/>
    </dgm:pt>
    <dgm:pt modelId="{ED601DDE-FDC1-4A66-A79C-57BB85B252E9}" type="pres">
      <dgm:prSet presAssocID="{05F33EEE-389A-44A3-A2CC-BC9ADDEF6F20}" presName="hierRoot2" presStyleCnt="0">
        <dgm:presLayoutVars>
          <dgm:hierBranch val="init"/>
        </dgm:presLayoutVars>
      </dgm:prSet>
      <dgm:spPr/>
    </dgm:pt>
    <dgm:pt modelId="{F9598A00-D518-4E66-BE1D-7F9452EBA97E}" type="pres">
      <dgm:prSet presAssocID="{05F33EEE-389A-44A3-A2CC-BC9ADDEF6F20}" presName="rootComposite2" presStyleCnt="0"/>
      <dgm:spPr/>
    </dgm:pt>
    <dgm:pt modelId="{B8E957B7-688A-454B-8BE8-412752C28E77}" type="pres">
      <dgm:prSet presAssocID="{05F33EEE-389A-44A3-A2CC-BC9ADDEF6F20}" presName="rootText2" presStyleLbl="alignAcc1" presStyleIdx="0" presStyleCnt="0">
        <dgm:presLayoutVars>
          <dgm:chPref val="3"/>
        </dgm:presLayoutVars>
      </dgm:prSet>
      <dgm:spPr/>
    </dgm:pt>
    <dgm:pt modelId="{C404673F-C8D8-4D43-9CCB-60DCED4E90A3}" type="pres">
      <dgm:prSet presAssocID="{05F33EEE-389A-44A3-A2CC-BC9ADDEF6F20}" presName="topArc2" presStyleLbl="parChTrans1D1" presStyleIdx="32" presStyleCnt="34"/>
      <dgm:spPr/>
    </dgm:pt>
    <dgm:pt modelId="{674E628F-38FE-4CAC-AF07-1902B9CFE46D}" type="pres">
      <dgm:prSet presAssocID="{05F33EEE-389A-44A3-A2CC-BC9ADDEF6F20}" presName="bottomArc2" presStyleLbl="parChTrans1D1" presStyleIdx="33" presStyleCnt="34"/>
      <dgm:spPr/>
    </dgm:pt>
    <dgm:pt modelId="{E3498A56-6873-4FF4-BF7F-0A17AF911854}" type="pres">
      <dgm:prSet presAssocID="{05F33EEE-389A-44A3-A2CC-BC9ADDEF6F20}" presName="topConnNode2" presStyleLbl="node4" presStyleIdx="0" presStyleCnt="0"/>
      <dgm:spPr/>
    </dgm:pt>
    <dgm:pt modelId="{3F10458E-07C7-4CC4-BEC6-4C0E4255FBD6}" type="pres">
      <dgm:prSet presAssocID="{05F33EEE-389A-44A3-A2CC-BC9ADDEF6F20}" presName="hierChild4" presStyleCnt="0"/>
      <dgm:spPr/>
    </dgm:pt>
    <dgm:pt modelId="{87B283D9-2B5B-4EA0-BF97-FBFCB158E976}" type="pres">
      <dgm:prSet presAssocID="{05F33EEE-389A-44A3-A2CC-BC9ADDEF6F20}" presName="hierChild5" presStyleCnt="0"/>
      <dgm:spPr/>
    </dgm:pt>
    <dgm:pt modelId="{3B625073-CFA4-4BF9-9CDA-DBAE473ABDD9}" type="pres">
      <dgm:prSet presAssocID="{8FE40216-A525-454B-8AE5-AA98A06EDF4D}" presName="hierChild5" presStyleCnt="0"/>
      <dgm:spPr/>
    </dgm:pt>
    <dgm:pt modelId="{3D822041-0329-432B-880B-82ABC248689C}" type="pres">
      <dgm:prSet presAssocID="{F36BF5F9-6F17-443C-BF22-37845063C99C}" presName="hierChild5" presStyleCnt="0"/>
      <dgm:spPr/>
    </dgm:pt>
    <dgm:pt modelId="{F0714C4D-D5E8-4442-B723-1FF4E5C3C107}" type="pres">
      <dgm:prSet presAssocID="{86FBA2D4-9E21-4C7D-923F-4283598D262D}" presName="hierChild5" presStyleCnt="0"/>
      <dgm:spPr/>
    </dgm:pt>
    <dgm:pt modelId="{D8F0C967-86B2-44B6-8012-F00CAAD437A1}" type="pres">
      <dgm:prSet presAssocID="{DAA0E97F-2933-467C-BF56-10652A98EF51}" presName="hierChild3" presStyleCnt="0"/>
      <dgm:spPr/>
    </dgm:pt>
  </dgm:ptLst>
  <dgm:cxnLst>
    <dgm:cxn modelId="{8F906F01-F2AE-4C10-B837-0F15D4142AB8}" srcId="{DAA0E97F-2933-467C-BF56-10652A98EF51}" destId="{86FBA2D4-9E21-4C7D-923F-4283598D262D}" srcOrd="1" destOrd="0" parTransId="{C89AEE64-7270-4F41-BDC1-9486A8B6002A}" sibTransId="{E4627D61-551B-43BD-BC5D-3804EB254ADE}"/>
    <dgm:cxn modelId="{8EEB7FC6-3E69-4198-B249-E7890886F0FB}" type="presOf" srcId="{F36BF5F9-6F17-443C-BF22-37845063C99C}" destId="{00669380-F1A7-4030-AB43-19BE17C205F0}" srcOrd="1" destOrd="0" presId="urn:microsoft.com/office/officeart/2008/layout/HalfCircleOrganizationChart"/>
    <dgm:cxn modelId="{91ADE790-2C91-4E50-B71E-7460CA8198F0}" type="presOf" srcId="{96933AC8-E9D4-4150-99A1-4E92C31EB6CF}" destId="{FB94FAEF-91C4-4207-B65C-1498242CAEC4}" srcOrd="0" destOrd="0" presId="urn:microsoft.com/office/officeart/2008/layout/HalfCircleOrganizationChart"/>
    <dgm:cxn modelId="{F551186E-A5A5-40DB-923B-57BE4DF491A4}" srcId="{86FBA2D4-9E21-4C7D-923F-4283598D262D}" destId="{A1B8DB18-5357-4EA3-B251-D3DFC05D027A}" srcOrd="0" destOrd="0" parTransId="{1F3F7EAE-8D04-4635-8164-8B24ECD2D6F9}" sibTransId="{27F46118-E78F-4F54-BF47-D8DEA41BBBE0}"/>
    <dgm:cxn modelId="{6642F5B5-3FE8-422D-A441-1965DB424211}" srcId="{A5DAA417-1B49-40A0-A7A3-899A952053CF}" destId="{764C6BC3-4ED8-4D50-A231-B58AE531B2C9}" srcOrd="0" destOrd="0" parTransId="{85359D03-49DE-457C-8563-B40D32C8C832}" sibTransId="{87D2112B-2200-47E5-9152-7B5FC74B5B98}"/>
    <dgm:cxn modelId="{73356035-F58E-4450-8C75-A2EF5F97E99C}" type="presOf" srcId="{87661C50-E761-497A-A6E2-D44096E593A8}" destId="{918F1860-977B-43B5-86A9-2894B92DA8A1}" srcOrd="0" destOrd="0" presId="urn:microsoft.com/office/officeart/2008/layout/HalfCircleOrganizationChart"/>
    <dgm:cxn modelId="{965061CD-503D-403B-8864-A1587691E9D4}" type="presOf" srcId="{ADCA65D6-980B-4362-BA8C-A7B2B280999C}" destId="{78D70137-8956-40E5-9954-E45F67E2C5B1}" srcOrd="1" destOrd="0" presId="urn:microsoft.com/office/officeart/2008/layout/HalfCircleOrganizationChart"/>
    <dgm:cxn modelId="{0ECE70D4-7F85-4BE2-9774-D239A1A320BD}" type="presOf" srcId="{4E7941C9-92B5-4D8E-9B76-06B416BCB472}" destId="{587060F6-698D-4083-B66F-05CFBCF7EB1A}" srcOrd="0" destOrd="0" presId="urn:microsoft.com/office/officeart/2008/layout/HalfCircleOrganizationChart"/>
    <dgm:cxn modelId="{1C749491-8F5E-4054-9467-C9D784AA061C}" type="presOf" srcId="{1F3F7EAE-8D04-4635-8164-8B24ECD2D6F9}" destId="{67793A80-8729-4CA3-8D50-FC4D103839EA}" srcOrd="0" destOrd="0" presId="urn:microsoft.com/office/officeart/2008/layout/HalfCircleOrganizationChart"/>
    <dgm:cxn modelId="{93955E7A-03F3-4023-A0CF-C1610B441FBB}" type="presOf" srcId="{85359D03-49DE-457C-8563-B40D32C8C832}" destId="{5781DADE-6E49-4698-B8C9-73AD7F7BA2D7}" srcOrd="0" destOrd="0" presId="urn:microsoft.com/office/officeart/2008/layout/HalfCircleOrganizationChart"/>
    <dgm:cxn modelId="{F8C52793-0369-4E41-84F9-81C44F0CF7AB}" srcId="{ADCA65D6-980B-4362-BA8C-A7B2B280999C}" destId="{B17E0FC0-34BD-4E6A-B409-42B0ACA4D8C4}" srcOrd="0" destOrd="0" parTransId="{637E28A2-D7A6-4A58-8B3D-2E2A80300EB8}" sibTransId="{6ADC43F0-1E62-4DF3-8C25-5F3D44C33022}"/>
    <dgm:cxn modelId="{6091EA17-D455-4582-9BAF-674DED4365D3}" type="presOf" srcId="{A5DAA417-1B49-40A0-A7A3-899A952053CF}" destId="{812170EE-D202-424A-A72F-842781737ECF}" srcOrd="0" destOrd="0" presId="urn:microsoft.com/office/officeart/2008/layout/HalfCircleOrganizationChart"/>
    <dgm:cxn modelId="{3542F0C1-883F-4F7D-B981-CA192060E808}" type="presOf" srcId="{E8D07C68-D3B5-4509-BC7F-79BE6A858745}" destId="{CBD4A9CE-D494-47DD-A508-6712814AA2C0}" srcOrd="0" destOrd="0" presId="urn:microsoft.com/office/officeart/2008/layout/HalfCircleOrganizationChart"/>
    <dgm:cxn modelId="{786A59A7-1851-4E63-B81A-6D1F92EE64AC}" type="presOf" srcId="{86FBA2D4-9E21-4C7D-923F-4283598D262D}" destId="{94EAA985-F343-4EA6-BB43-69FC6260743D}" srcOrd="0" destOrd="0" presId="urn:microsoft.com/office/officeart/2008/layout/HalfCircleOrganizationChart"/>
    <dgm:cxn modelId="{34A82CFA-7709-44FE-BC53-A0DE7433514D}" srcId="{1CC9313C-AC21-490E-A7F1-6FF72C64D570}" destId="{DF04E604-5EEF-4107-92FB-DD8702845E30}" srcOrd="0" destOrd="0" parTransId="{E265A527-5C47-4BF0-B1D5-9FE6C2EADD98}" sibTransId="{56707E8B-8622-4D89-9CCC-C315E4B3FD06}"/>
    <dgm:cxn modelId="{60B65278-6428-4A4D-A7D5-589A0C672833}" type="presOf" srcId="{0DA3E30C-3092-4AD1-863C-B662950138CC}" destId="{7E782E9D-75B8-4798-BF41-4A96D889CECF}" srcOrd="1" destOrd="0" presId="urn:microsoft.com/office/officeart/2008/layout/HalfCircleOrganizationChart"/>
    <dgm:cxn modelId="{C5AADE3D-129E-46AB-A346-A5C3DFC1325D}" type="presOf" srcId="{86FBA2D4-9E21-4C7D-923F-4283598D262D}" destId="{1B0252B6-396B-4E5A-9E54-D3CDC2AD246D}" srcOrd="1" destOrd="0" presId="urn:microsoft.com/office/officeart/2008/layout/HalfCircleOrganizationChart"/>
    <dgm:cxn modelId="{036B5792-BB0E-47E6-A248-10E2A27CE605}" type="presOf" srcId="{637E28A2-D7A6-4A58-8B3D-2E2A80300EB8}" destId="{D3B54633-6354-4D8E-B070-34331781A31E}" srcOrd="0" destOrd="0" presId="urn:microsoft.com/office/officeart/2008/layout/HalfCircleOrganizationChart"/>
    <dgm:cxn modelId="{E0023C0C-7001-4563-883A-CC8427341B8C}" type="presOf" srcId="{DAA0E97F-2933-467C-BF56-10652A98EF51}" destId="{81DB9D15-7730-4F9B-8D83-905DF2A109CF}" srcOrd="0" destOrd="0" presId="urn:microsoft.com/office/officeart/2008/layout/HalfCircleOrganizationChart"/>
    <dgm:cxn modelId="{377D88DD-1681-44F7-801E-A226263E1964}" srcId="{A1B8DB18-5357-4EA3-B251-D3DFC05D027A}" destId="{120CBA12-440C-4DFC-BA63-2D490A1A7466}" srcOrd="0" destOrd="0" parTransId="{2B09E81F-A8C3-4595-B486-B679464CFA51}" sibTransId="{99F65B65-4B13-40E8-A6C0-D6791B4D624C}"/>
    <dgm:cxn modelId="{0C96223F-74D6-4BB3-8508-BE01A258823A}" srcId="{DAA0E97F-2933-467C-BF56-10652A98EF51}" destId="{1CC9313C-AC21-490E-A7F1-6FF72C64D570}" srcOrd="0" destOrd="0" parTransId="{E8D07C68-D3B5-4509-BC7F-79BE6A858745}" sibTransId="{9480109C-8493-4BE4-AE2B-1102E3E49973}"/>
    <dgm:cxn modelId="{BAFC080A-5764-42CB-A468-B4B9D18526C6}" type="presOf" srcId="{2B09E81F-A8C3-4595-B486-B679464CFA51}" destId="{3C0D4536-AE7C-4216-8606-3962ABCD9933}" srcOrd="0" destOrd="0" presId="urn:microsoft.com/office/officeart/2008/layout/HalfCircleOrganizationChart"/>
    <dgm:cxn modelId="{64D1F8C7-519E-477A-BB57-BA8DB11E6F41}" type="presOf" srcId="{B17E0FC0-34BD-4E6A-B409-42B0ACA4D8C4}" destId="{A9408436-502A-42E1-86FB-23F194988D3A}" srcOrd="1" destOrd="0" presId="urn:microsoft.com/office/officeart/2008/layout/HalfCircleOrganizationChart"/>
    <dgm:cxn modelId="{D60A9B4C-C6ED-4C1C-A5B1-C42CF0F32E0E}" type="presOf" srcId="{A1B8DB18-5357-4EA3-B251-D3DFC05D027A}" destId="{6B29979B-E123-4D4A-B1D1-52BD76DE1603}" srcOrd="0" destOrd="0" presId="urn:microsoft.com/office/officeart/2008/layout/HalfCircleOrganizationChart"/>
    <dgm:cxn modelId="{E9B622B3-601D-4EEE-85A3-6F17F739BC6F}" type="presOf" srcId="{F36BF5F9-6F17-443C-BF22-37845063C99C}" destId="{F0455F6A-2150-4F45-A1E0-19117B929870}" srcOrd="0" destOrd="0" presId="urn:microsoft.com/office/officeart/2008/layout/HalfCircleOrganizationChart"/>
    <dgm:cxn modelId="{432C2103-669C-4C3C-945D-EEDFA4CF816E}" type="presOf" srcId="{2305E9E0-E947-471E-8C11-C048EFC4FA47}" destId="{FB9F9F38-80CF-4A2A-9B4F-21AB013421ED}" srcOrd="0" destOrd="0" presId="urn:microsoft.com/office/officeart/2008/layout/HalfCircleOrganizationChart"/>
    <dgm:cxn modelId="{D04FA264-E950-4F7D-A60C-F78E2594F3E1}" type="presOf" srcId="{1CC9313C-AC21-490E-A7F1-6FF72C64D570}" destId="{5CEC96A7-4C29-44E4-840C-FC8E69D38DD3}" srcOrd="1" destOrd="0" presId="urn:microsoft.com/office/officeart/2008/layout/HalfCircleOrganizationChart"/>
    <dgm:cxn modelId="{491ADD65-AFD2-467F-8456-F7F07FC91A8B}" srcId="{86FBA2D4-9E21-4C7D-923F-4283598D262D}" destId="{7AAB204F-2AAD-4EC1-B872-EE9EDF388BA2}" srcOrd="1" destOrd="0" parTransId="{F5EC3EDE-11BD-4A55-BC8F-CEA2FEF1C015}" sibTransId="{88BE74BF-822D-4AB9-9674-0B8CFB28F35A}"/>
    <dgm:cxn modelId="{C262BEFE-35E6-4422-99FB-E44043B795CD}" type="presOf" srcId="{05F33EEE-389A-44A3-A2CC-BC9ADDEF6F20}" destId="{B8E957B7-688A-454B-8BE8-412752C28E77}" srcOrd="0" destOrd="0" presId="urn:microsoft.com/office/officeart/2008/layout/HalfCircleOrganizationChart"/>
    <dgm:cxn modelId="{FB8B0F83-07D6-4276-9BDC-12DEA473C624}" type="presOf" srcId="{D28C21A5-517C-4A2D-A7E9-88A30E03EDD1}" destId="{59B257E0-C08F-4016-A8CF-06A894185120}" srcOrd="0" destOrd="0" presId="urn:microsoft.com/office/officeart/2008/layout/HalfCircleOrganizationChart"/>
    <dgm:cxn modelId="{D88A44C8-478A-45B4-A8B2-05FA81A47141}" type="presOf" srcId="{E265A527-5C47-4BF0-B1D5-9FE6C2EADD98}" destId="{A10C72DD-EC4A-4264-B69F-D434D57B3301}" srcOrd="0" destOrd="0" presId="urn:microsoft.com/office/officeart/2008/layout/HalfCircleOrganizationChart"/>
    <dgm:cxn modelId="{5D8789E9-9C34-4BD9-B09E-D9F293BEAD73}" srcId="{F36BF5F9-6F17-443C-BF22-37845063C99C}" destId="{8FE40216-A525-454B-8AE5-AA98A06EDF4D}" srcOrd="0" destOrd="0" parTransId="{4FB0D422-E2ED-4089-A8F7-7BC70A5E04D0}" sibTransId="{89C341CD-74DF-4C58-A4DC-A09390085F1A}"/>
    <dgm:cxn modelId="{FECB1A73-B945-4825-873E-C77A099FE9FB}" srcId="{1CC9313C-AC21-490E-A7F1-6FF72C64D570}" destId="{0DA3E30C-3092-4AD1-863C-B662950138CC}" srcOrd="1" destOrd="0" parTransId="{1A9E2294-919A-4192-BF60-ECFD215447B0}" sibTransId="{E06AF532-0D5A-4E5C-8200-6DF3F311B3F8}"/>
    <dgm:cxn modelId="{9257845A-06D3-411F-B962-A7BC1EEB86B3}" srcId="{8FE40216-A525-454B-8AE5-AA98A06EDF4D}" destId="{05F33EEE-389A-44A3-A2CC-BC9ADDEF6F20}" srcOrd="0" destOrd="0" parTransId="{D28C21A5-517C-4A2D-A7E9-88A30E03EDD1}" sibTransId="{A22935BA-8E0E-4860-88D7-392EFFD05096}"/>
    <dgm:cxn modelId="{9DD4CFD3-0CC4-4F3D-B650-B1F4054AD9FB}" type="presOf" srcId="{C89AEE64-7270-4F41-BDC1-9486A8B6002A}" destId="{ADD99D9A-8CF5-44F2-836D-249F29CAAC05}" srcOrd="0" destOrd="0" presId="urn:microsoft.com/office/officeart/2008/layout/HalfCircleOrganizationChart"/>
    <dgm:cxn modelId="{DC071795-E616-4D35-9AE5-063F9ACBA9FD}" srcId="{96933AC8-E9D4-4150-99A1-4E92C31EB6CF}" destId="{2095A316-2B7B-449D-83B8-C5B9D420EFB9}" srcOrd="0" destOrd="0" parTransId="{4E7941C9-92B5-4D8E-9B76-06B416BCB472}" sibTransId="{5BC85F83-2D86-44D2-B772-9D6B582D4ABB}"/>
    <dgm:cxn modelId="{A943DEDF-DFF8-4973-A72A-395FD4D700B7}" type="presOf" srcId="{4FB0D422-E2ED-4089-A8F7-7BC70A5E04D0}" destId="{9E3D3B33-17A7-4977-8EA4-3E58162D0FC3}" srcOrd="0" destOrd="0" presId="urn:microsoft.com/office/officeart/2008/layout/HalfCircleOrganizationChart"/>
    <dgm:cxn modelId="{1339486A-A71D-4CE6-99E7-59A24FECAADA}" type="presOf" srcId="{A5DAA417-1B49-40A0-A7A3-899A952053CF}" destId="{7FC8EAD5-F3FD-4363-AC07-BE01E5C5D2EE}" srcOrd="1" destOrd="0" presId="urn:microsoft.com/office/officeart/2008/layout/HalfCircleOrganizationChart"/>
    <dgm:cxn modelId="{A0D5C744-0AC5-4585-93CC-DE605D28D4D2}" type="presOf" srcId="{8FE40216-A525-454B-8AE5-AA98A06EDF4D}" destId="{85A8F0AA-59F9-465A-BBB0-1D4FEB17C288}" srcOrd="0" destOrd="0" presId="urn:microsoft.com/office/officeart/2008/layout/HalfCircleOrganizationChart"/>
    <dgm:cxn modelId="{E6305B74-928F-4057-AE4F-2902903E23D4}" type="presOf" srcId="{BC2E5393-D76C-496F-8C2F-2E979DB54D1C}" destId="{6028224A-45BA-4ABD-97BE-636378F5D186}" srcOrd="0" destOrd="0" presId="urn:microsoft.com/office/officeart/2008/layout/HalfCircleOrganizationChart"/>
    <dgm:cxn modelId="{F8329A96-7AC1-451E-8567-2153F9BE8188}" srcId="{DF04E604-5EEF-4107-92FB-DD8702845E30}" destId="{96933AC8-E9D4-4150-99A1-4E92C31EB6CF}" srcOrd="0" destOrd="0" parTransId="{70071ECB-CDF6-4C03-BE29-8D552932E9CD}" sibTransId="{37FDED59-0462-4C64-BEFD-8FFA3E31F959}"/>
    <dgm:cxn modelId="{A93B6CC8-39EC-4D14-887E-83721822F053}" type="presOf" srcId="{DAA0E97F-2933-467C-BF56-10652A98EF51}" destId="{165355BE-D3C5-4C9A-832C-41CAA9B7A018}" srcOrd="1" destOrd="0" presId="urn:microsoft.com/office/officeart/2008/layout/HalfCircleOrganizationChart"/>
    <dgm:cxn modelId="{FB934396-32D6-45B5-810D-9DAF9A42977B}" type="presOf" srcId="{05F33EEE-389A-44A3-A2CC-BC9ADDEF6F20}" destId="{E3498A56-6873-4FF4-BF7F-0A17AF911854}" srcOrd="1" destOrd="0" presId="urn:microsoft.com/office/officeart/2008/layout/HalfCircleOrganizationChart"/>
    <dgm:cxn modelId="{1F893480-63B2-41C9-ACF5-612C8DC005A9}" srcId="{0DA3E30C-3092-4AD1-863C-B662950138CC}" destId="{A5DAA417-1B49-40A0-A7A3-899A952053CF}" srcOrd="0" destOrd="0" parTransId="{2D328B68-1F99-4214-9C40-13C1CE764F4D}" sibTransId="{789F6AED-19D8-4BA2-BF77-F4DF079A3501}"/>
    <dgm:cxn modelId="{4C6B9830-264A-47FA-B166-106914B5F2CC}" type="presOf" srcId="{A1B8DB18-5357-4EA3-B251-D3DFC05D027A}" destId="{71BCCD41-1780-45FE-A4D1-E0B4CDBB5A1E}" srcOrd="1" destOrd="0" presId="urn:microsoft.com/office/officeart/2008/layout/HalfCircleOrganizationChart"/>
    <dgm:cxn modelId="{DFD359A0-AC3A-43F7-9D73-D660DACDD567}" type="presOf" srcId="{2095A316-2B7B-449D-83B8-C5B9D420EFB9}" destId="{44AA766D-BDF5-4B59-B7F9-9A6B672D7426}" srcOrd="1" destOrd="0" presId="urn:microsoft.com/office/officeart/2008/layout/HalfCircleOrganizationChart"/>
    <dgm:cxn modelId="{81D8ACD5-738D-4F17-8C73-7B76EBD6B519}" type="presOf" srcId="{2095A316-2B7B-449D-83B8-C5B9D420EFB9}" destId="{00510F06-537B-4BED-99B1-46AF3160B251}" srcOrd="0" destOrd="0" presId="urn:microsoft.com/office/officeart/2008/layout/HalfCircleOrganizationChart"/>
    <dgm:cxn modelId="{9E45361B-C22D-4A74-A2BF-3F324CD3DA3C}" type="presOf" srcId="{F5EC3EDE-11BD-4A55-BC8F-CEA2FEF1C015}" destId="{87E68BA9-B2CE-46A0-B263-A00839594651}" srcOrd="0" destOrd="0" presId="urn:microsoft.com/office/officeart/2008/layout/HalfCircleOrganizationChart"/>
    <dgm:cxn modelId="{EDFCE107-C364-4272-9055-6DD10F47DAD0}" type="presOf" srcId="{7AAB204F-2AAD-4EC1-B872-EE9EDF388BA2}" destId="{607A2CE0-E6AC-481F-B833-76D075D3044F}" srcOrd="1" destOrd="0" presId="urn:microsoft.com/office/officeart/2008/layout/HalfCircleOrganizationChart"/>
    <dgm:cxn modelId="{226E349A-41B3-4D36-B20D-39EA9D006113}" srcId="{BC2E5393-D76C-496F-8C2F-2E979DB54D1C}" destId="{DAA0E97F-2933-467C-BF56-10652A98EF51}" srcOrd="0" destOrd="0" parTransId="{C4F59C4D-6A78-4C09-AE70-CC81155BD9CD}" sibTransId="{8AC8EECF-B4FC-4A7E-83D0-7F03DCE358AF}"/>
    <dgm:cxn modelId="{1CCF5360-4620-4B81-8DB9-7AAD7E7A723D}" type="presOf" srcId="{ADCA65D6-980B-4362-BA8C-A7B2B280999C}" destId="{F2A48F42-DF22-4414-9467-9C17EB2A4E04}" srcOrd="0" destOrd="0" presId="urn:microsoft.com/office/officeart/2008/layout/HalfCircleOrganizationChart"/>
    <dgm:cxn modelId="{E6D435E4-AC16-4F35-B810-B7CE626D0A1C}" type="presOf" srcId="{2D328B68-1F99-4214-9C40-13C1CE764F4D}" destId="{909E10EF-E93F-4D33-8F22-E42B3FEC485B}" srcOrd="0" destOrd="0" presId="urn:microsoft.com/office/officeart/2008/layout/HalfCircleOrganizationChart"/>
    <dgm:cxn modelId="{D87DFA66-A234-46AB-AB5C-021A0E4F4C8B}" type="presOf" srcId="{120CBA12-440C-4DFC-BA63-2D490A1A7466}" destId="{A30A629B-F0B8-42E7-8972-3A986D6FE5A0}" srcOrd="1" destOrd="0" presId="urn:microsoft.com/office/officeart/2008/layout/HalfCircleOrganizationChart"/>
    <dgm:cxn modelId="{E56AEC27-160E-421F-94E9-DFA43F187093}" type="presOf" srcId="{1CC9313C-AC21-490E-A7F1-6FF72C64D570}" destId="{4382FAB7-1F1C-4750-8BA1-00EA9AFA4442}" srcOrd="0" destOrd="0" presId="urn:microsoft.com/office/officeart/2008/layout/HalfCircleOrganizationChart"/>
    <dgm:cxn modelId="{CEF1E1A2-FA9B-4FE9-AA20-7DC93866A2C5}" type="presOf" srcId="{DF04E604-5EEF-4107-92FB-DD8702845E30}" destId="{E29903CD-E5D5-4397-923B-9DBCA228306F}" srcOrd="1" destOrd="0" presId="urn:microsoft.com/office/officeart/2008/layout/HalfCircleOrganizationChart"/>
    <dgm:cxn modelId="{325E0F6D-FC46-4CCC-B8A1-7EFA82B026DC}" type="presOf" srcId="{120CBA12-440C-4DFC-BA63-2D490A1A7466}" destId="{56CA2CF2-6DAA-480E-89ED-D88BA1EC74A9}" srcOrd="0" destOrd="0" presId="urn:microsoft.com/office/officeart/2008/layout/HalfCircleOrganizationChart"/>
    <dgm:cxn modelId="{CE4C434B-0A04-4D7B-91CD-8F6674ADFBDD}" type="presOf" srcId="{B17E0FC0-34BD-4E6A-B409-42B0ACA4D8C4}" destId="{B67089AF-243A-4ED6-8C9D-6505C4B82B7B}" srcOrd="0" destOrd="0" presId="urn:microsoft.com/office/officeart/2008/layout/HalfCircleOrganizationChart"/>
    <dgm:cxn modelId="{404BEFF8-3CBE-4D52-B9C4-79C4C75982C5}" type="presOf" srcId="{96933AC8-E9D4-4150-99A1-4E92C31EB6CF}" destId="{11B999D5-AE5D-402E-B43F-E598777CEA74}" srcOrd="1" destOrd="0" presId="urn:microsoft.com/office/officeart/2008/layout/HalfCircleOrganizationChart"/>
    <dgm:cxn modelId="{8ADAB52B-9B69-494C-B446-E34A64320F2C}" srcId="{7AAB204F-2AAD-4EC1-B872-EE9EDF388BA2}" destId="{ADCA65D6-980B-4362-BA8C-A7B2B280999C}" srcOrd="0" destOrd="0" parTransId="{87661C50-E761-497A-A6E2-D44096E593A8}" sibTransId="{0FC43D69-6B31-42B6-81DC-A517E7C564EA}"/>
    <dgm:cxn modelId="{83FBEE80-B7A3-4762-8190-96C6D535DA4E}" type="presOf" srcId="{764C6BC3-4ED8-4D50-A231-B58AE531B2C9}" destId="{34D18499-6D5A-4A7F-9CFC-5201A7FF3D2F}" srcOrd="1" destOrd="0" presId="urn:microsoft.com/office/officeart/2008/layout/HalfCircleOrganizationChart"/>
    <dgm:cxn modelId="{933DF5E4-3B4D-4FBC-9A77-AA020F8F1B3D}" type="presOf" srcId="{DF04E604-5EEF-4107-92FB-DD8702845E30}" destId="{ACAE9F09-DCB0-4CD0-B408-4CF5846DF70A}" srcOrd="0" destOrd="0" presId="urn:microsoft.com/office/officeart/2008/layout/HalfCircleOrganizationChart"/>
    <dgm:cxn modelId="{DB8393E2-E70E-4682-9755-BCF368EE1FD6}" type="presOf" srcId="{764C6BC3-4ED8-4D50-A231-B58AE531B2C9}" destId="{E47FA8C2-F966-41B2-810F-3DA4358BBE72}" srcOrd="0" destOrd="0" presId="urn:microsoft.com/office/officeart/2008/layout/HalfCircleOrganizationChart"/>
    <dgm:cxn modelId="{13BC59B8-FF3A-46E7-A09C-0C3EBA4C69A2}" type="presOf" srcId="{0DA3E30C-3092-4AD1-863C-B662950138CC}" destId="{70339270-FC07-49B0-A587-8C17E79E36CC}" srcOrd="0" destOrd="0" presId="urn:microsoft.com/office/officeart/2008/layout/HalfCircleOrganizationChart"/>
    <dgm:cxn modelId="{1D44D982-873F-48B5-B6AB-DD4112379AF4}" type="presOf" srcId="{1A9E2294-919A-4192-BF60-ECFD215447B0}" destId="{78366D7F-8A35-4635-8AE5-353D92C9437F}" srcOrd="0" destOrd="0" presId="urn:microsoft.com/office/officeart/2008/layout/HalfCircleOrganizationChart"/>
    <dgm:cxn modelId="{DED78FD3-2607-47DF-8ACA-1740D66F4091}" srcId="{86FBA2D4-9E21-4C7D-923F-4283598D262D}" destId="{F36BF5F9-6F17-443C-BF22-37845063C99C}" srcOrd="2" destOrd="0" parTransId="{2305E9E0-E947-471E-8C11-C048EFC4FA47}" sibTransId="{FB6EA327-5095-4C29-8F63-9F77D5FC5620}"/>
    <dgm:cxn modelId="{D248B335-578F-4936-B416-256C142B57EA}" type="presOf" srcId="{70071ECB-CDF6-4C03-BE29-8D552932E9CD}" destId="{5FDD93A8-C071-4425-A550-C4A86383DF89}" srcOrd="0" destOrd="0" presId="urn:microsoft.com/office/officeart/2008/layout/HalfCircleOrganizationChart"/>
    <dgm:cxn modelId="{C6AC242A-F1BF-4C4D-A894-8AC8661BDC55}" type="presOf" srcId="{8FE40216-A525-454B-8AE5-AA98A06EDF4D}" destId="{024E3AC9-86A8-4DCE-9919-00DD8DD6733E}" srcOrd="1" destOrd="0" presId="urn:microsoft.com/office/officeart/2008/layout/HalfCircleOrganizationChart"/>
    <dgm:cxn modelId="{DE3895FA-291E-497D-B7BB-686CABDF6B9F}" type="presOf" srcId="{7AAB204F-2AAD-4EC1-B872-EE9EDF388BA2}" destId="{CE83ADFD-434B-4311-84D5-97AFC1D4C0A1}" srcOrd="0" destOrd="0" presId="urn:microsoft.com/office/officeart/2008/layout/HalfCircleOrganizationChart"/>
    <dgm:cxn modelId="{1F203D3B-C9CF-4EF2-985D-C3C6507247E6}" type="presParOf" srcId="{6028224A-45BA-4ABD-97BE-636378F5D186}" destId="{B901AD75-573B-4460-B506-3E9FAF5B4338}" srcOrd="0" destOrd="0" presId="urn:microsoft.com/office/officeart/2008/layout/HalfCircleOrganizationChart"/>
    <dgm:cxn modelId="{CDD170A9-5007-4BCE-B820-7587477991B8}" type="presParOf" srcId="{B901AD75-573B-4460-B506-3E9FAF5B4338}" destId="{977B23F1-E6AC-4039-8F20-37A5D1C5CBC5}" srcOrd="0" destOrd="0" presId="urn:microsoft.com/office/officeart/2008/layout/HalfCircleOrganizationChart"/>
    <dgm:cxn modelId="{4400E4F3-CB47-459B-B26B-7E47E48A450E}" type="presParOf" srcId="{977B23F1-E6AC-4039-8F20-37A5D1C5CBC5}" destId="{81DB9D15-7730-4F9B-8D83-905DF2A109CF}" srcOrd="0" destOrd="0" presId="urn:microsoft.com/office/officeart/2008/layout/HalfCircleOrganizationChart"/>
    <dgm:cxn modelId="{B00DC12A-A023-43EB-B9FB-9DF94A30493F}" type="presParOf" srcId="{977B23F1-E6AC-4039-8F20-37A5D1C5CBC5}" destId="{AE778BE9-112F-452D-8831-925F857675B7}" srcOrd="1" destOrd="0" presId="urn:microsoft.com/office/officeart/2008/layout/HalfCircleOrganizationChart"/>
    <dgm:cxn modelId="{7AECD31D-A5AB-4AF5-81B1-3E946D39BC53}" type="presParOf" srcId="{977B23F1-E6AC-4039-8F20-37A5D1C5CBC5}" destId="{E0367FB2-00D5-4BB4-A73D-37E9220F041A}" srcOrd="2" destOrd="0" presId="urn:microsoft.com/office/officeart/2008/layout/HalfCircleOrganizationChart"/>
    <dgm:cxn modelId="{CE4EA6D1-8698-426F-B33A-F319465B90C2}" type="presParOf" srcId="{977B23F1-E6AC-4039-8F20-37A5D1C5CBC5}" destId="{165355BE-D3C5-4C9A-832C-41CAA9B7A018}" srcOrd="3" destOrd="0" presId="urn:microsoft.com/office/officeart/2008/layout/HalfCircleOrganizationChart"/>
    <dgm:cxn modelId="{B4989B97-0A6D-4A32-B03D-AD0EDE056943}" type="presParOf" srcId="{B901AD75-573B-4460-B506-3E9FAF5B4338}" destId="{70AAC8AD-BDCB-4948-BF63-59BE452E21FC}" srcOrd="1" destOrd="0" presId="urn:microsoft.com/office/officeart/2008/layout/HalfCircleOrganizationChart"/>
    <dgm:cxn modelId="{364A5623-5523-45B2-83B3-4DC629DB4E47}" type="presParOf" srcId="{70AAC8AD-BDCB-4948-BF63-59BE452E21FC}" destId="{CBD4A9CE-D494-47DD-A508-6712814AA2C0}" srcOrd="0" destOrd="0" presId="urn:microsoft.com/office/officeart/2008/layout/HalfCircleOrganizationChart"/>
    <dgm:cxn modelId="{734CB06A-AB72-4EC2-B2B3-7A252A5464BA}" type="presParOf" srcId="{70AAC8AD-BDCB-4948-BF63-59BE452E21FC}" destId="{F0268723-2320-4D97-8F93-ACCE355A6ADB}" srcOrd="1" destOrd="0" presId="urn:microsoft.com/office/officeart/2008/layout/HalfCircleOrganizationChart"/>
    <dgm:cxn modelId="{6D0DCA92-4151-4E42-AFD7-6467BC012199}" type="presParOf" srcId="{F0268723-2320-4D97-8F93-ACCE355A6ADB}" destId="{71BEF85F-603F-4A48-99E1-CB554BF4CC10}" srcOrd="0" destOrd="0" presId="urn:microsoft.com/office/officeart/2008/layout/HalfCircleOrganizationChart"/>
    <dgm:cxn modelId="{30384872-21A1-440F-A7F5-D43683C9F6AD}" type="presParOf" srcId="{71BEF85F-603F-4A48-99E1-CB554BF4CC10}" destId="{4382FAB7-1F1C-4750-8BA1-00EA9AFA4442}" srcOrd="0" destOrd="0" presId="urn:microsoft.com/office/officeart/2008/layout/HalfCircleOrganizationChart"/>
    <dgm:cxn modelId="{AFB6A95D-D9A1-4B28-B532-D9F724A45FAF}" type="presParOf" srcId="{71BEF85F-603F-4A48-99E1-CB554BF4CC10}" destId="{45A8BD4A-653D-4FAC-931B-AC5F57275150}" srcOrd="1" destOrd="0" presId="urn:microsoft.com/office/officeart/2008/layout/HalfCircleOrganizationChart"/>
    <dgm:cxn modelId="{FDCC3D7D-4468-4781-A86B-D8271C4961E4}" type="presParOf" srcId="{71BEF85F-603F-4A48-99E1-CB554BF4CC10}" destId="{970DAFDE-E60E-4850-913D-DAF162992910}" srcOrd="2" destOrd="0" presId="urn:microsoft.com/office/officeart/2008/layout/HalfCircleOrganizationChart"/>
    <dgm:cxn modelId="{AB8C2294-E643-40C0-B412-D12644FBD63A}" type="presParOf" srcId="{71BEF85F-603F-4A48-99E1-CB554BF4CC10}" destId="{5CEC96A7-4C29-44E4-840C-FC8E69D38DD3}" srcOrd="3" destOrd="0" presId="urn:microsoft.com/office/officeart/2008/layout/HalfCircleOrganizationChart"/>
    <dgm:cxn modelId="{DCF2E6E4-4106-4E92-BF48-60C771E39CD0}" type="presParOf" srcId="{F0268723-2320-4D97-8F93-ACCE355A6ADB}" destId="{5661FB35-0296-4FD9-B67B-CA5B7D47785A}" srcOrd="1" destOrd="0" presId="urn:microsoft.com/office/officeart/2008/layout/HalfCircleOrganizationChart"/>
    <dgm:cxn modelId="{E97E504C-3DBF-4DF6-A929-7942453AD966}" type="presParOf" srcId="{5661FB35-0296-4FD9-B67B-CA5B7D47785A}" destId="{A10C72DD-EC4A-4264-B69F-D434D57B3301}" srcOrd="0" destOrd="0" presId="urn:microsoft.com/office/officeart/2008/layout/HalfCircleOrganizationChart"/>
    <dgm:cxn modelId="{FEB644B1-5FEF-43E5-ADAC-DF3DACF16FAA}" type="presParOf" srcId="{5661FB35-0296-4FD9-B67B-CA5B7D47785A}" destId="{6336CB19-2528-4C53-80EA-83E078D6B4FB}" srcOrd="1" destOrd="0" presId="urn:microsoft.com/office/officeart/2008/layout/HalfCircleOrganizationChart"/>
    <dgm:cxn modelId="{52889ED9-91A0-4D13-875F-4AB781B2E582}" type="presParOf" srcId="{6336CB19-2528-4C53-80EA-83E078D6B4FB}" destId="{E06820FC-7731-4944-8F01-A19306BEC529}" srcOrd="0" destOrd="0" presId="urn:microsoft.com/office/officeart/2008/layout/HalfCircleOrganizationChart"/>
    <dgm:cxn modelId="{CD70B279-56A2-4659-9C71-3C471B7F58DF}" type="presParOf" srcId="{E06820FC-7731-4944-8F01-A19306BEC529}" destId="{ACAE9F09-DCB0-4CD0-B408-4CF5846DF70A}" srcOrd="0" destOrd="0" presId="urn:microsoft.com/office/officeart/2008/layout/HalfCircleOrganizationChart"/>
    <dgm:cxn modelId="{707EB996-A8CB-407E-BB5A-3B803E5C72AC}" type="presParOf" srcId="{E06820FC-7731-4944-8F01-A19306BEC529}" destId="{BBD3E338-112F-438A-BB55-799EB2CF2CDC}" srcOrd="1" destOrd="0" presId="urn:microsoft.com/office/officeart/2008/layout/HalfCircleOrganizationChart"/>
    <dgm:cxn modelId="{795B13B2-85F2-41CF-9F38-4C3967DF7707}" type="presParOf" srcId="{E06820FC-7731-4944-8F01-A19306BEC529}" destId="{C7A86169-EA8D-4757-898A-C7C5ED239D01}" srcOrd="2" destOrd="0" presId="urn:microsoft.com/office/officeart/2008/layout/HalfCircleOrganizationChart"/>
    <dgm:cxn modelId="{AA2CEFDF-28EA-428E-B001-94D9AD8D8516}" type="presParOf" srcId="{E06820FC-7731-4944-8F01-A19306BEC529}" destId="{E29903CD-E5D5-4397-923B-9DBCA228306F}" srcOrd="3" destOrd="0" presId="urn:microsoft.com/office/officeart/2008/layout/HalfCircleOrganizationChart"/>
    <dgm:cxn modelId="{86C2DAE0-1788-4C2B-9999-AD6635392F64}" type="presParOf" srcId="{6336CB19-2528-4C53-80EA-83E078D6B4FB}" destId="{3B8AE375-4823-401B-9320-859F229F25DD}" srcOrd="1" destOrd="0" presId="urn:microsoft.com/office/officeart/2008/layout/HalfCircleOrganizationChart"/>
    <dgm:cxn modelId="{5978856A-CE0D-40B8-9B75-0BB07FE09775}" type="presParOf" srcId="{3B8AE375-4823-401B-9320-859F229F25DD}" destId="{5FDD93A8-C071-4425-A550-C4A86383DF89}" srcOrd="0" destOrd="0" presId="urn:microsoft.com/office/officeart/2008/layout/HalfCircleOrganizationChart"/>
    <dgm:cxn modelId="{2713DBBA-E565-43DF-8685-D6C3CDBEDFB8}" type="presParOf" srcId="{3B8AE375-4823-401B-9320-859F229F25DD}" destId="{41AF756D-CC3C-4F36-B909-82450B0BA9B6}" srcOrd="1" destOrd="0" presId="urn:microsoft.com/office/officeart/2008/layout/HalfCircleOrganizationChart"/>
    <dgm:cxn modelId="{FD98FD7E-E4C4-479E-8892-8F5ABB48CA85}" type="presParOf" srcId="{41AF756D-CC3C-4F36-B909-82450B0BA9B6}" destId="{1040C904-5402-47F8-BC45-03A60753BAAA}" srcOrd="0" destOrd="0" presId="urn:microsoft.com/office/officeart/2008/layout/HalfCircleOrganizationChart"/>
    <dgm:cxn modelId="{C80BE051-29FA-4B67-9B4C-D818EB4952E4}" type="presParOf" srcId="{1040C904-5402-47F8-BC45-03A60753BAAA}" destId="{FB94FAEF-91C4-4207-B65C-1498242CAEC4}" srcOrd="0" destOrd="0" presId="urn:microsoft.com/office/officeart/2008/layout/HalfCircleOrganizationChart"/>
    <dgm:cxn modelId="{A5F18C85-7632-4B38-AAB4-44A03ADFEB4A}" type="presParOf" srcId="{1040C904-5402-47F8-BC45-03A60753BAAA}" destId="{98EF03DA-5174-4EBD-9F45-7FAA9ADD5809}" srcOrd="1" destOrd="0" presId="urn:microsoft.com/office/officeart/2008/layout/HalfCircleOrganizationChart"/>
    <dgm:cxn modelId="{43D3E0AE-81DB-4335-9EA5-451EA892AEB3}" type="presParOf" srcId="{1040C904-5402-47F8-BC45-03A60753BAAA}" destId="{D2D06D2B-4DA1-43AE-A9FE-F0461D4A2DF7}" srcOrd="2" destOrd="0" presId="urn:microsoft.com/office/officeart/2008/layout/HalfCircleOrganizationChart"/>
    <dgm:cxn modelId="{0B808F26-02CD-4C05-AD90-F9CDEAF72033}" type="presParOf" srcId="{1040C904-5402-47F8-BC45-03A60753BAAA}" destId="{11B999D5-AE5D-402E-B43F-E598777CEA74}" srcOrd="3" destOrd="0" presId="urn:microsoft.com/office/officeart/2008/layout/HalfCircleOrganizationChart"/>
    <dgm:cxn modelId="{73AD7F87-39E1-4E17-BF31-E2A53223018D}" type="presParOf" srcId="{41AF756D-CC3C-4F36-B909-82450B0BA9B6}" destId="{680C52B5-C813-4D30-9DD8-F69DCE32BBBC}" srcOrd="1" destOrd="0" presId="urn:microsoft.com/office/officeart/2008/layout/HalfCircleOrganizationChart"/>
    <dgm:cxn modelId="{34337B77-7095-4AAF-9E48-7A9CBD9A06AD}" type="presParOf" srcId="{680C52B5-C813-4D30-9DD8-F69DCE32BBBC}" destId="{587060F6-698D-4083-B66F-05CFBCF7EB1A}" srcOrd="0" destOrd="0" presId="urn:microsoft.com/office/officeart/2008/layout/HalfCircleOrganizationChart"/>
    <dgm:cxn modelId="{475BAE09-991B-4093-BD04-5D94ECEBD5A7}" type="presParOf" srcId="{680C52B5-C813-4D30-9DD8-F69DCE32BBBC}" destId="{00F228A7-0DE9-49D5-A348-0F133ADF46A9}" srcOrd="1" destOrd="0" presId="urn:microsoft.com/office/officeart/2008/layout/HalfCircleOrganizationChart"/>
    <dgm:cxn modelId="{7D709643-0DBF-4F44-A597-E5949970247B}" type="presParOf" srcId="{00F228A7-0DE9-49D5-A348-0F133ADF46A9}" destId="{464246B9-2D49-4BA5-8C60-2ABED155BCE7}" srcOrd="0" destOrd="0" presId="urn:microsoft.com/office/officeart/2008/layout/HalfCircleOrganizationChart"/>
    <dgm:cxn modelId="{CB1B8048-7782-41EC-B1B5-2858953F6E49}" type="presParOf" srcId="{464246B9-2D49-4BA5-8C60-2ABED155BCE7}" destId="{00510F06-537B-4BED-99B1-46AF3160B251}" srcOrd="0" destOrd="0" presId="urn:microsoft.com/office/officeart/2008/layout/HalfCircleOrganizationChart"/>
    <dgm:cxn modelId="{EB614F51-F847-4B8E-918B-B69681514BCD}" type="presParOf" srcId="{464246B9-2D49-4BA5-8C60-2ABED155BCE7}" destId="{68A38252-B7AF-4C43-8A5A-C343F604B969}" srcOrd="1" destOrd="0" presId="urn:microsoft.com/office/officeart/2008/layout/HalfCircleOrganizationChart"/>
    <dgm:cxn modelId="{D2A3FAD0-4CDB-49F3-BB56-BE140F82DD6B}" type="presParOf" srcId="{464246B9-2D49-4BA5-8C60-2ABED155BCE7}" destId="{A48F1E7A-8546-4F99-ADDB-193B5A18B734}" srcOrd="2" destOrd="0" presId="urn:microsoft.com/office/officeart/2008/layout/HalfCircleOrganizationChart"/>
    <dgm:cxn modelId="{1899FEEB-6B71-43DF-8432-087F7046725C}" type="presParOf" srcId="{464246B9-2D49-4BA5-8C60-2ABED155BCE7}" destId="{44AA766D-BDF5-4B59-B7F9-9A6B672D7426}" srcOrd="3" destOrd="0" presId="urn:microsoft.com/office/officeart/2008/layout/HalfCircleOrganizationChart"/>
    <dgm:cxn modelId="{EB0C3C79-8468-41D1-9FBE-3B1C653F4663}" type="presParOf" srcId="{00F228A7-0DE9-49D5-A348-0F133ADF46A9}" destId="{FD471C55-933A-4638-9890-C13DB018901C}" srcOrd="1" destOrd="0" presId="urn:microsoft.com/office/officeart/2008/layout/HalfCircleOrganizationChart"/>
    <dgm:cxn modelId="{73A7928D-A7CC-49ED-95DA-61373DD8CA0A}" type="presParOf" srcId="{00F228A7-0DE9-49D5-A348-0F133ADF46A9}" destId="{DACEB4D3-B47F-4661-B259-323C39E2582E}" srcOrd="2" destOrd="0" presId="urn:microsoft.com/office/officeart/2008/layout/HalfCircleOrganizationChart"/>
    <dgm:cxn modelId="{C3E83133-C48B-4011-806B-52A715B9B727}" type="presParOf" srcId="{41AF756D-CC3C-4F36-B909-82450B0BA9B6}" destId="{ED385048-4358-4690-9980-697F49D8D62F}" srcOrd="2" destOrd="0" presId="urn:microsoft.com/office/officeart/2008/layout/HalfCircleOrganizationChart"/>
    <dgm:cxn modelId="{C8EF0BC2-B3B5-402D-9E42-874691CDA397}" type="presParOf" srcId="{6336CB19-2528-4C53-80EA-83E078D6B4FB}" destId="{3D9790E7-F918-4C38-97EC-8B4F6BB93CFE}" srcOrd="2" destOrd="0" presId="urn:microsoft.com/office/officeart/2008/layout/HalfCircleOrganizationChart"/>
    <dgm:cxn modelId="{6B3D1450-D163-4D20-850B-E3CCBCE8D22A}" type="presParOf" srcId="{5661FB35-0296-4FD9-B67B-CA5B7D47785A}" destId="{78366D7F-8A35-4635-8AE5-353D92C9437F}" srcOrd="2" destOrd="0" presId="urn:microsoft.com/office/officeart/2008/layout/HalfCircleOrganizationChart"/>
    <dgm:cxn modelId="{D9C9025C-501C-47A9-8269-9E1A0E0C2936}" type="presParOf" srcId="{5661FB35-0296-4FD9-B67B-CA5B7D47785A}" destId="{B8F5CFE4-07F6-4F88-AA92-46C04174B798}" srcOrd="3" destOrd="0" presId="urn:microsoft.com/office/officeart/2008/layout/HalfCircleOrganizationChart"/>
    <dgm:cxn modelId="{C02ED221-CAE0-485D-91BB-57082AC2BF0C}" type="presParOf" srcId="{B8F5CFE4-07F6-4F88-AA92-46C04174B798}" destId="{0C629CD6-A579-459F-82B3-3BFAA7CAFE3C}" srcOrd="0" destOrd="0" presId="urn:microsoft.com/office/officeart/2008/layout/HalfCircleOrganizationChart"/>
    <dgm:cxn modelId="{53DACA4B-24D9-4C54-BDCC-E6E36B160185}" type="presParOf" srcId="{0C629CD6-A579-459F-82B3-3BFAA7CAFE3C}" destId="{70339270-FC07-49B0-A587-8C17E79E36CC}" srcOrd="0" destOrd="0" presId="urn:microsoft.com/office/officeart/2008/layout/HalfCircleOrganizationChart"/>
    <dgm:cxn modelId="{E353B91A-4139-4223-A136-9BF0471BEA9F}" type="presParOf" srcId="{0C629CD6-A579-459F-82B3-3BFAA7CAFE3C}" destId="{17223074-F77C-417C-8E52-90893D982CE2}" srcOrd="1" destOrd="0" presId="urn:microsoft.com/office/officeart/2008/layout/HalfCircleOrganizationChart"/>
    <dgm:cxn modelId="{A11249D6-BA0B-4DAF-A41D-8DACEDD85B99}" type="presParOf" srcId="{0C629CD6-A579-459F-82B3-3BFAA7CAFE3C}" destId="{16813AAE-2D4A-4DE9-B340-8E164DD2AEC2}" srcOrd="2" destOrd="0" presId="urn:microsoft.com/office/officeart/2008/layout/HalfCircleOrganizationChart"/>
    <dgm:cxn modelId="{3D88EB50-B6EC-44AE-817E-D689002CD4C4}" type="presParOf" srcId="{0C629CD6-A579-459F-82B3-3BFAA7CAFE3C}" destId="{7E782E9D-75B8-4798-BF41-4A96D889CECF}" srcOrd="3" destOrd="0" presId="urn:microsoft.com/office/officeart/2008/layout/HalfCircleOrganizationChart"/>
    <dgm:cxn modelId="{6E11B8AC-6C5C-4649-8CE6-FAE912BD217E}" type="presParOf" srcId="{B8F5CFE4-07F6-4F88-AA92-46C04174B798}" destId="{889F0240-EB6A-43FF-95DB-387A7D347FFD}" srcOrd="1" destOrd="0" presId="urn:microsoft.com/office/officeart/2008/layout/HalfCircleOrganizationChart"/>
    <dgm:cxn modelId="{3B8AC3B8-E46C-41E0-B5ED-6ACC2962EF2B}" type="presParOf" srcId="{889F0240-EB6A-43FF-95DB-387A7D347FFD}" destId="{909E10EF-E93F-4D33-8F22-E42B3FEC485B}" srcOrd="0" destOrd="0" presId="urn:microsoft.com/office/officeart/2008/layout/HalfCircleOrganizationChart"/>
    <dgm:cxn modelId="{8133E473-956B-4F6D-89AC-9F453A3985C3}" type="presParOf" srcId="{889F0240-EB6A-43FF-95DB-387A7D347FFD}" destId="{11237C05-AC65-427F-8625-42C96F3EA20E}" srcOrd="1" destOrd="0" presId="urn:microsoft.com/office/officeart/2008/layout/HalfCircleOrganizationChart"/>
    <dgm:cxn modelId="{E4506F91-42EE-4691-A640-058DEC6F426B}" type="presParOf" srcId="{11237C05-AC65-427F-8625-42C96F3EA20E}" destId="{5F60EDCD-1DC3-4058-B313-AAE72446C19E}" srcOrd="0" destOrd="0" presId="urn:microsoft.com/office/officeart/2008/layout/HalfCircleOrganizationChart"/>
    <dgm:cxn modelId="{C64DC5F2-8096-4E9C-A4A6-53759EAE9B9C}" type="presParOf" srcId="{5F60EDCD-1DC3-4058-B313-AAE72446C19E}" destId="{812170EE-D202-424A-A72F-842781737ECF}" srcOrd="0" destOrd="0" presId="urn:microsoft.com/office/officeart/2008/layout/HalfCircleOrganizationChart"/>
    <dgm:cxn modelId="{D9FBE9B6-CD06-4B56-AD38-5419E7935F2A}" type="presParOf" srcId="{5F60EDCD-1DC3-4058-B313-AAE72446C19E}" destId="{737BDB53-0586-49CA-8C9E-2E46A1DFC6EE}" srcOrd="1" destOrd="0" presId="urn:microsoft.com/office/officeart/2008/layout/HalfCircleOrganizationChart"/>
    <dgm:cxn modelId="{E0BAE9AC-3B32-4741-81BE-8508D6329F8D}" type="presParOf" srcId="{5F60EDCD-1DC3-4058-B313-AAE72446C19E}" destId="{4AD11703-0090-4CE8-AE91-AC1263140156}" srcOrd="2" destOrd="0" presId="urn:microsoft.com/office/officeart/2008/layout/HalfCircleOrganizationChart"/>
    <dgm:cxn modelId="{776BC899-950A-4C45-B50A-C1D15500E20D}" type="presParOf" srcId="{5F60EDCD-1DC3-4058-B313-AAE72446C19E}" destId="{7FC8EAD5-F3FD-4363-AC07-BE01E5C5D2EE}" srcOrd="3" destOrd="0" presId="urn:microsoft.com/office/officeart/2008/layout/HalfCircleOrganizationChart"/>
    <dgm:cxn modelId="{D2A40692-AF62-41FD-8C3E-0B3A4E98B736}" type="presParOf" srcId="{11237C05-AC65-427F-8625-42C96F3EA20E}" destId="{BB34CF1F-619A-4364-B712-429378076DCB}" srcOrd="1" destOrd="0" presId="urn:microsoft.com/office/officeart/2008/layout/HalfCircleOrganizationChart"/>
    <dgm:cxn modelId="{AC8AFE6E-A1F8-410F-AEA6-B514EA928AEA}" type="presParOf" srcId="{BB34CF1F-619A-4364-B712-429378076DCB}" destId="{5781DADE-6E49-4698-B8C9-73AD7F7BA2D7}" srcOrd="0" destOrd="0" presId="urn:microsoft.com/office/officeart/2008/layout/HalfCircleOrganizationChart"/>
    <dgm:cxn modelId="{52A03270-7387-4AF0-84F8-D8757EB417F7}" type="presParOf" srcId="{BB34CF1F-619A-4364-B712-429378076DCB}" destId="{708FF20A-C36B-4394-A8F7-9A3CDDF72928}" srcOrd="1" destOrd="0" presId="urn:microsoft.com/office/officeart/2008/layout/HalfCircleOrganizationChart"/>
    <dgm:cxn modelId="{D7B952A5-7A58-4BE2-AFDC-EE3FCC44B378}" type="presParOf" srcId="{708FF20A-C36B-4394-A8F7-9A3CDDF72928}" destId="{A26349F8-EA15-45B2-AA33-5815217A9EC0}" srcOrd="0" destOrd="0" presId="urn:microsoft.com/office/officeart/2008/layout/HalfCircleOrganizationChart"/>
    <dgm:cxn modelId="{C345A2CE-AF43-4D73-9B7C-1A17A0DE2DE4}" type="presParOf" srcId="{A26349F8-EA15-45B2-AA33-5815217A9EC0}" destId="{E47FA8C2-F966-41B2-810F-3DA4358BBE72}" srcOrd="0" destOrd="0" presId="urn:microsoft.com/office/officeart/2008/layout/HalfCircleOrganizationChart"/>
    <dgm:cxn modelId="{3D973397-AB47-4DBB-A088-B3A64E136BAF}" type="presParOf" srcId="{A26349F8-EA15-45B2-AA33-5815217A9EC0}" destId="{965513E4-25B1-435B-B19B-FEAC9BD36BCF}" srcOrd="1" destOrd="0" presId="urn:microsoft.com/office/officeart/2008/layout/HalfCircleOrganizationChart"/>
    <dgm:cxn modelId="{EEAD4C59-7859-41A9-AD6B-58846217835A}" type="presParOf" srcId="{A26349F8-EA15-45B2-AA33-5815217A9EC0}" destId="{4F586586-9C01-4B03-80EB-553B97D729F1}" srcOrd="2" destOrd="0" presId="urn:microsoft.com/office/officeart/2008/layout/HalfCircleOrganizationChart"/>
    <dgm:cxn modelId="{898BBE1A-344A-4EC5-92F0-F0E69D61EF21}" type="presParOf" srcId="{A26349F8-EA15-45B2-AA33-5815217A9EC0}" destId="{34D18499-6D5A-4A7F-9CFC-5201A7FF3D2F}" srcOrd="3" destOrd="0" presId="urn:microsoft.com/office/officeart/2008/layout/HalfCircleOrganizationChart"/>
    <dgm:cxn modelId="{0E7E338A-058D-42A1-8B42-BB57991F461C}" type="presParOf" srcId="{708FF20A-C36B-4394-A8F7-9A3CDDF72928}" destId="{A494430E-8B59-4A23-A16D-1E05ABAFA7D9}" srcOrd="1" destOrd="0" presId="urn:microsoft.com/office/officeart/2008/layout/HalfCircleOrganizationChart"/>
    <dgm:cxn modelId="{A10FBAC3-88AA-4CBA-8247-745E709B9117}" type="presParOf" srcId="{708FF20A-C36B-4394-A8F7-9A3CDDF72928}" destId="{42CBD6F0-5F60-4491-9904-E40DDF626DFE}" srcOrd="2" destOrd="0" presId="urn:microsoft.com/office/officeart/2008/layout/HalfCircleOrganizationChart"/>
    <dgm:cxn modelId="{D1D4BAAA-4C41-4808-932C-8673843326FF}" type="presParOf" srcId="{11237C05-AC65-427F-8625-42C96F3EA20E}" destId="{09DEBB9D-28C5-4CAD-8757-BFBC1FA8EC11}" srcOrd="2" destOrd="0" presId="urn:microsoft.com/office/officeart/2008/layout/HalfCircleOrganizationChart"/>
    <dgm:cxn modelId="{5933C338-6E63-4D87-A6C6-D78F6567DB40}" type="presParOf" srcId="{B8F5CFE4-07F6-4F88-AA92-46C04174B798}" destId="{0B1E2947-A3D2-49D4-9218-3B7B76FA2572}" srcOrd="2" destOrd="0" presId="urn:microsoft.com/office/officeart/2008/layout/HalfCircleOrganizationChart"/>
    <dgm:cxn modelId="{6D3DBA61-E729-4E91-8FC4-C61FEDDE3CBF}" type="presParOf" srcId="{F0268723-2320-4D97-8F93-ACCE355A6ADB}" destId="{C95F7EFB-09DF-453F-99A2-FD6F687E1C31}" srcOrd="2" destOrd="0" presId="urn:microsoft.com/office/officeart/2008/layout/HalfCircleOrganizationChart"/>
    <dgm:cxn modelId="{A4C09B27-4BD0-40BF-B5E6-966EA89B29B6}" type="presParOf" srcId="{70AAC8AD-BDCB-4948-BF63-59BE452E21FC}" destId="{ADD99D9A-8CF5-44F2-836D-249F29CAAC05}" srcOrd="2" destOrd="0" presId="urn:microsoft.com/office/officeart/2008/layout/HalfCircleOrganizationChart"/>
    <dgm:cxn modelId="{90340B72-8801-4B9E-97E7-6F4F2E5ACF22}" type="presParOf" srcId="{70AAC8AD-BDCB-4948-BF63-59BE452E21FC}" destId="{FAA22829-E96B-43C9-A180-797EA7AAF139}" srcOrd="3" destOrd="0" presId="urn:microsoft.com/office/officeart/2008/layout/HalfCircleOrganizationChart"/>
    <dgm:cxn modelId="{72B6DF0B-C9B0-4456-A5AF-EACABCDD11DC}" type="presParOf" srcId="{FAA22829-E96B-43C9-A180-797EA7AAF139}" destId="{FE219212-A3CF-40E1-AEA5-CBA0FE34E788}" srcOrd="0" destOrd="0" presId="urn:microsoft.com/office/officeart/2008/layout/HalfCircleOrganizationChart"/>
    <dgm:cxn modelId="{F63FDC72-630B-4B70-86F1-7259157C514E}" type="presParOf" srcId="{FE219212-A3CF-40E1-AEA5-CBA0FE34E788}" destId="{94EAA985-F343-4EA6-BB43-69FC6260743D}" srcOrd="0" destOrd="0" presId="urn:microsoft.com/office/officeart/2008/layout/HalfCircleOrganizationChart"/>
    <dgm:cxn modelId="{402D9401-8162-4513-9B9E-C824B4995245}" type="presParOf" srcId="{FE219212-A3CF-40E1-AEA5-CBA0FE34E788}" destId="{DB229187-C46E-4462-89B6-F11D9125872E}" srcOrd="1" destOrd="0" presId="urn:microsoft.com/office/officeart/2008/layout/HalfCircleOrganizationChart"/>
    <dgm:cxn modelId="{6D1848EF-6DB5-46F7-9C34-D3DACCD8DB66}" type="presParOf" srcId="{FE219212-A3CF-40E1-AEA5-CBA0FE34E788}" destId="{E05FC1B7-D68D-4D35-9DAA-45FEC69D51E9}" srcOrd="2" destOrd="0" presId="urn:microsoft.com/office/officeart/2008/layout/HalfCircleOrganizationChart"/>
    <dgm:cxn modelId="{07224A2E-909F-4543-BEE3-8601CE440B67}" type="presParOf" srcId="{FE219212-A3CF-40E1-AEA5-CBA0FE34E788}" destId="{1B0252B6-396B-4E5A-9E54-D3CDC2AD246D}" srcOrd="3" destOrd="0" presId="urn:microsoft.com/office/officeart/2008/layout/HalfCircleOrganizationChart"/>
    <dgm:cxn modelId="{0D82B04C-6CED-452C-ABB6-A7AEE81F84AF}" type="presParOf" srcId="{FAA22829-E96B-43C9-A180-797EA7AAF139}" destId="{62602618-FE5C-4014-B1FF-5714ADB094E4}" srcOrd="1" destOrd="0" presId="urn:microsoft.com/office/officeart/2008/layout/HalfCircleOrganizationChart"/>
    <dgm:cxn modelId="{0FC963D6-89E3-46DA-B643-64A719DE52F8}" type="presParOf" srcId="{62602618-FE5C-4014-B1FF-5714ADB094E4}" destId="{67793A80-8729-4CA3-8D50-FC4D103839EA}" srcOrd="0" destOrd="0" presId="urn:microsoft.com/office/officeart/2008/layout/HalfCircleOrganizationChart"/>
    <dgm:cxn modelId="{864A875C-7ACB-470D-917C-D2F5B1BC7ED2}" type="presParOf" srcId="{62602618-FE5C-4014-B1FF-5714ADB094E4}" destId="{66136FA9-A758-40EA-9C4D-1A60ED4E555B}" srcOrd="1" destOrd="0" presId="urn:microsoft.com/office/officeart/2008/layout/HalfCircleOrganizationChart"/>
    <dgm:cxn modelId="{F8AB273E-C6F5-4A03-9C5B-6A67D55FB32B}" type="presParOf" srcId="{66136FA9-A758-40EA-9C4D-1A60ED4E555B}" destId="{32C4EEA2-3F6E-4DCC-97E5-B46A0816E08A}" srcOrd="0" destOrd="0" presId="urn:microsoft.com/office/officeart/2008/layout/HalfCircleOrganizationChart"/>
    <dgm:cxn modelId="{4A759186-8E98-4DDF-A7FA-7DAA874052F9}" type="presParOf" srcId="{32C4EEA2-3F6E-4DCC-97E5-B46A0816E08A}" destId="{6B29979B-E123-4D4A-B1D1-52BD76DE1603}" srcOrd="0" destOrd="0" presId="urn:microsoft.com/office/officeart/2008/layout/HalfCircleOrganizationChart"/>
    <dgm:cxn modelId="{DED6FDD9-B7AC-49EC-97F9-602641AA1F60}" type="presParOf" srcId="{32C4EEA2-3F6E-4DCC-97E5-B46A0816E08A}" destId="{200AD2C5-D8D0-4729-9BD8-91A0505C3750}" srcOrd="1" destOrd="0" presId="urn:microsoft.com/office/officeart/2008/layout/HalfCircleOrganizationChart"/>
    <dgm:cxn modelId="{FC186CD9-BF46-4A8E-92D9-49ECF40C512B}" type="presParOf" srcId="{32C4EEA2-3F6E-4DCC-97E5-B46A0816E08A}" destId="{7187D679-D620-4CE3-B36A-7F41E757261F}" srcOrd="2" destOrd="0" presId="urn:microsoft.com/office/officeart/2008/layout/HalfCircleOrganizationChart"/>
    <dgm:cxn modelId="{49EB1264-6D02-457C-BC88-A64EE424BB2D}" type="presParOf" srcId="{32C4EEA2-3F6E-4DCC-97E5-B46A0816E08A}" destId="{71BCCD41-1780-45FE-A4D1-E0B4CDBB5A1E}" srcOrd="3" destOrd="0" presId="urn:microsoft.com/office/officeart/2008/layout/HalfCircleOrganizationChart"/>
    <dgm:cxn modelId="{00C271B3-DB90-4215-953B-C2A56D4DA95A}" type="presParOf" srcId="{66136FA9-A758-40EA-9C4D-1A60ED4E555B}" destId="{D895123F-D149-4A11-A06D-C21380E198C0}" srcOrd="1" destOrd="0" presId="urn:microsoft.com/office/officeart/2008/layout/HalfCircleOrganizationChart"/>
    <dgm:cxn modelId="{5E04AD26-DA78-43B8-9285-01CBECE25944}" type="presParOf" srcId="{D895123F-D149-4A11-A06D-C21380E198C0}" destId="{3C0D4536-AE7C-4216-8606-3962ABCD9933}" srcOrd="0" destOrd="0" presId="urn:microsoft.com/office/officeart/2008/layout/HalfCircleOrganizationChart"/>
    <dgm:cxn modelId="{5C947002-2FC8-41C6-807E-2838A0581270}" type="presParOf" srcId="{D895123F-D149-4A11-A06D-C21380E198C0}" destId="{4C11D644-030F-43ED-87C5-ACDF48E5F289}" srcOrd="1" destOrd="0" presId="urn:microsoft.com/office/officeart/2008/layout/HalfCircleOrganizationChart"/>
    <dgm:cxn modelId="{A026FB14-F39B-42E9-AF4E-AE4F123562F5}" type="presParOf" srcId="{4C11D644-030F-43ED-87C5-ACDF48E5F289}" destId="{EB8CF72C-3003-4128-B265-088EF109317C}" srcOrd="0" destOrd="0" presId="urn:microsoft.com/office/officeart/2008/layout/HalfCircleOrganizationChart"/>
    <dgm:cxn modelId="{D3013418-BE90-4271-BD22-1A98EFC09117}" type="presParOf" srcId="{EB8CF72C-3003-4128-B265-088EF109317C}" destId="{56CA2CF2-6DAA-480E-89ED-D88BA1EC74A9}" srcOrd="0" destOrd="0" presId="urn:microsoft.com/office/officeart/2008/layout/HalfCircleOrganizationChart"/>
    <dgm:cxn modelId="{0513E963-E263-4B05-AD09-207253961F54}" type="presParOf" srcId="{EB8CF72C-3003-4128-B265-088EF109317C}" destId="{8787C1A7-392E-403F-B98C-D80B79FC1C10}" srcOrd="1" destOrd="0" presId="urn:microsoft.com/office/officeart/2008/layout/HalfCircleOrganizationChart"/>
    <dgm:cxn modelId="{0F132BAF-8431-42F6-B31E-52E751DFD1D3}" type="presParOf" srcId="{EB8CF72C-3003-4128-B265-088EF109317C}" destId="{E684D4F0-F83C-4A89-84DE-99A95CE685D8}" srcOrd="2" destOrd="0" presId="urn:microsoft.com/office/officeart/2008/layout/HalfCircleOrganizationChart"/>
    <dgm:cxn modelId="{3526AF53-5906-424D-9285-C59056890E91}" type="presParOf" srcId="{EB8CF72C-3003-4128-B265-088EF109317C}" destId="{A30A629B-F0B8-42E7-8972-3A986D6FE5A0}" srcOrd="3" destOrd="0" presId="urn:microsoft.com/office/officeart/2008/layout/HalfCircleOrganizationChart"/>
    <dgm:cxn modelId="{D29DD0D5-6A75-42F5-85D8-923A9308A286}" type="presParOf" srcId="{4C11D644-030F-43ED-87C5-ACDF48E5F289}" destId="{094BB554-C382-4D86-A643-D9265FC8B003}" srcOrd="1" destOrd="0" presId="urn:microsoft.com/office/officeart/2008/layout/HalfCircleOrganizationChart"/>
    <dgm:cxn modelId="{60A276E9-DAB6-4892-A813-B11AA2DA06BD}" type="presParOf" srcId="{4C11D644-030F-43ED-87C5-ACDF48E5F289}" destId="{675132C8-5F24-433F-A285-5EB74339D62B}" srcOrd="2" destOrd="0" presId="urn:microsoft.com/office/officeart/2008/layout/HalfCircleOrganizationChart"/>
    <dgm:cxn modelId="{B766C462-AD1F-4D0C-813A-79AB7C6FED9A}" type="presParOf" srcId="{66136FA9-A758-40EA-9C4D-1A60ED4E555B}" destId="{D361A1AE-6D71-4672-91BD-FABD3AA68154}" srcOrd="2" destOrd="0" presId="urn:microsoft.com/office/officeart/2008/layout/HalfCircleOrganizationChart"/>
    <dgm:cxn modelId="{D0818AA8-3AD8-4414-BC3F-7B02DCDE642B}" type="presParOf" srcId="{62602618-FE5C-4014-B1FF-5714ADB094E4}" destId="{87E68BA9-B2CE-46A0-B263-A00839594651}" srcOrd="2" destOrd="0" presId="urn:microsoft.com/office/officeart/2008/layout/HalfCircleOrganizationChart"/>
    <dgm:cxn modelId="{49CD5ABE-175F-4EFD-BC8B-12C64D960370}" type="presParOf" srcId="{62602618-FE5C-4014-B1FF-5714ADB094E4}" destId="{ED2FBB06-8AF7-49E7-B3F7-2919F0747B02}" srcOrd="3" destOrd="0" presId="urn:microsoft.com/office/officeart/2008/layout/HalfCircleOrganizationChart"/>
    <dgm:cxn modelId="{8FEFC05C-817D-4B54-A174-E916511A7C63}" type="presParOf" srcId="{ED2FBB06-8AF7-49E7-B3F7-2919F0747B02}" destId="{2442410D-2A14-4D7C-8211-63995E0CF714}" srcOrd="0" destOrd="0" presId="urn:microsoft.com/office/officeart/2008/layout/HalfCircleOrganizationChart"/>
    <dgm:cxn modelId="{3FF7B2F5-4CB5-4D31-9357-748810BEF709}" type="presParOf" srcId="{2442410D-2A14-4D7C-8211-63995E0CF714}" destId="{CE83ADFD-434B-4311-84D5-97AFC1D4C0A1}" srcOrd="0" destOrd="0" presId="urn:microsoft.com/office/officeart/2008/layout/HalfCircleOrganizationChart"/>
    <dgm:cxn modelId="{A977119C-0BA6-4C9D-83DB-4716E37B8B0A}" type="presParOf" srcId="{2442410D-2A14-4D7C-8211-63995E0CF714}" destId="{C952E719-4326-40BC-AC41-395B34366B8F}" srcOrd="1" destOrd="0" presId="urn:microsoft.com/office/officeart/2008/layout/HalfCircleOrganizationChart"/>
    <dgm:cxn modelId="{DF2E8BAC-BE31-468F-BEDC-693560C10EF5}" type="presParOf" srcId="{2442410D-2A14-4D7C-8211-63995E0CF714}" destId="{DEF7B67B-DBF6-4F65-BEC4-25F9F0028EA0}" srcOrd="2" destOrd="0" presId="urn:microsoft.com/office/officeart/2008/layout/HalfCircleOrganizationChart"/>
    <dgm:cxn modelId="{CBA5CE46-4168-4E11-B6ED-519E5BE53C6D}" type="presParOf" srcId="{2442410D-2A14-4D7C-8211-63995E0CF714}" destId="{607A2CE0-E6AC-481F-B833-76D075D3044F}" srcOrd="3" destOrd="0" presId="urn:microsoft.com/office/officeart/2008/layout/HalfCircleOrganizationChart"/>
    <dgm:cxn modelId="{17A895AA-0229-4357-AA56-423C32FAEF90}" type="presParOf" srcId="{ED2FBB06-8AF7-49E7-B3F7-2919F0747B02}" destId="{9F9E825F-FDBF-448D-9FCB-8FEFEB1171F2}" srcOrd="1" destOrd="0" presId="urn:microsoft.com/office/officeart/2008/layout/HalfCircleOrganizationChart"/>
    <dgm:cxn modelId="{7D68A698-01E4-437E-BC99-AFC4A75AC926}" type="presParOf" srcId="{9F9E825F-FDBF-448D-9FCB-8FEFEB1171F2}" destId="{918F1860-977B-43B5-86A9-2894B92DA8A1}" srcOrd="0" destOrd="0" presId="urn:microsoft.com/office/officeart/2008/layout/HalfCircleOrganizationChart"/>
    <dgm:cxn modelId="{22630AB9-E351-4FFF-A516-8A4AB18FC862}" type="presParOf" srcId="{9F9E825F-FDBF-448D-9FCB-8FEFEB1171F2}" destId="{336E1DC3-3AF2-4B67-A0F6-C21EAB9DDFBE}" srcOrd="1" destOrd="0" presId="urn:microsoft.com/office/officeart/2008/layout/HalfCircleOrganizationChart"/>
    <dgm:cxn modelId="{7E7F677C-68E9-4DBE-93ED-C5AC4446BD61}" type="presParOf" srcId="{336E1DC3-3AF2-4B67-A0F6-C21EAB9DDFBE}" destId="{E7715615-058A-47F8-9A9A-207F0D10D2E6}" srcOrd="0" destOrd="0" presId="urn:microsoft.com/office/officeart/2008/layout/HalfCircleOrganizationChart"/>
    <dgm:cxn modelId="{A413EA36-15E5-47B9-A443-286BE7A53F48}" type="presParOf" srcId="{E7715615-058A-47F8-9A9A-207F0D10D2E6}" destId="{F2A48F42-DF22-4414-9467-9C17EB2A4E04}" srcOrd="0" destOrd="0" presId="urn:microsoft.com/office/officeart/2008/layout/HalfCircleOrganizationChart"/>
    <dgm:cxn modelId="{104C477C-AC2C-4EB5-A95A-400EB6D5EBEA}" type="presParOf" srcId="{E7715615-058A-47F8-9A9A-207F0D10D2E6}" destId="{8955B78B-A741-4CF5-A393-74E9A1D097E7}" srcOrd="1" destOrd="0" presId="urn:microsoft.com/office/officeart/2008/layout/HalfCircleOrganizationChart"/>
    <dgm:cxn modelId="{2626E61C-44D3-4C2C-822A-9783159559E5}" type="presParOf" srcId="{E7715615-058A-47F8-9A9A-207F0D10D2E6}" destId="{35C6BD8F-43DB-47C5-B53E-73C604181FBD}" srcOrd="2" destOrd="0" presId="urn:microsoft.com/office/officeart/2008/layout/HalfCircleOrganizationChart"/>
    <dgm:cxn modelId="{C21FB28B-5226-46EE-9828-931FB220EA2F}" type="presParOf" srcId="{E7715615-058A-47F8-9A9A-207F0D10D2E6}" destId="{78D70137-8956-40E5-9954-E45F67E2C5B1}" srcOrd="3" destOrd="0" presId="urn:microsoft.com/office/officeart/2008/layout/HalfCircleOrganizationChart"/>
    <dgm:cxn modelId="{4674CDA8-97BF-4676-ADEB-9564F5F16887}" type="presParOf" srcId="{336E1DC3-3AF2-4B67-A0F6-C21EAB9DDFBE}" destId="{DE8F7088-FD75-4FB4-9CF4-BC85E7BA7B30}" srcOrd="1" destOrd="0" presId="urn:microsoft.com/office/officeart/2008/layout/HalfCircleOrganizationChart"/>
    <dgm:cxn modelId="{DD2B1CF6-AD6C-480B-85CA-233A53B97AE3}" type="presParOf" srcId="{DE8F7088-FD75-4FB4-9CF4-BC85E7BA7B30}" destId="{D3B54633-6354-4D8E-B070-34331781A31E}" srcOrd="0" destOrd="0" presId="urn:microsoft.com/office/officeart/2008/layout/HalfCircleOrganizationChart"/>
    <dgm:cxn modelId="{E60F06FD-A341-4DFA-B0D0-66F55E421136}" type="presParOf" srcId="{DE8F7088-FD75-4FB4-9CF4-BC85E7BA7B30}" destId="{D18C7C90-B8F9-468E-A239-5877B37F9E1F}" srcOrd="1" destOrd="0" presId="urn:microsoft.com/office/officeart/2008/layout/HalfCircleOrganizationChart"/>
    <dgm:cxn modelId="{5496418D-1040-4780-A5B6-6F2154FE53AA}" type="presParOf" srcId="{D18C7C90-B8F9-468E-A239-5877B37F9E1F}" destId="{64BEA157-04DF-45D9-8C94-2A97B2E93FBB}" srcOrd="0" destOrd="0" presId="urn:microsoft.com/office/officeart/2008/layout/HalfCircleOrganizationChart"/>
    <dgm:cxn modelId="{5D61901F-CC10-4339-A8CF-B320BE6CB1C1}" type="presParOf" srcId="{64BEA157-04DF-45D9-8C94-2A97B2E93FBB}" destId="{B67089AF-243A-4ED6-8C9D-6505C4B82B7B}" srcOrd="0" destOrd="0" presId="urn:microsoft.com/office/officeart/2008/layout/HalfCircleOrganizationChart"/>
    <dgm:cxn modelId="{83461DFA-2EEA-4958-8020-890020866A0E}" type="presParOf" srcId="{64BEA157-04DF-45D9-8C94-2A97B2E93FBB}" destId="{89558175-9F0F-4607-B64B-BCA5F4CE385B}" srcOrd="1" destOrd="0" presId="urn:microsoft.com/office/officeart/2008/layout/HalfCircleOrganizationChart"/>
    <dgm:cxn modelId="{552CF2C8-3FFC-46A0-8830-8A8C748BF152}" type="presParOf" srcId="{64BEA157-04DF-45D9-8C94-2A97B2E93FBB}" destId="{800B0330-0230-4998-8C4D-313065CC3528}" srcOrd="2" destOrd="0" presId="urn:microsoft.com/office/officeart/2008/layout/HalfCircleOrganizationChart"/>
    <dgm:cxn modelId="{4661C9B2-99E3-4094-802E-C3B80AA952F7}" type="presParOf" srcId="{64BEA157-04DF-45D9-8C94-2A97B2E93FBB}" destId="{A9408436-502A-42E1-86FB-23F194988D3A}" srcOrd="3" destOrd="0" presId="urn:microsoft.com/office/officeart/2008/layout/HalfCircleOrganizationChart"/>
    <dgm:cxn modelId="{1DDFE716-28A3-4404-B797-3C9A9B56465D}" type="presParOf" srcId="{D18C7C90-B8F9-468E-A239-5877B37F9E1F}" destId="{0A13549D-989E-4DC5-963B-75414F759D20}" srcOrd="1" destOrd="0" presId="urn:microsoft.com/office/officeart/2008/layout/HalfCircleOrganizationChart"/>
    <dgm:cxn modelId="{D16A333F-9A2A-440D-B50C-317E3FEA5DAD}" type="presParOf" srcId="{D18C7C90-B8F9-468E-A239-5877B37F9E1F}" destId="{A7D05876-EFC2-4DCD-9248-8F5C02D6D6E4}" srcOrd="2" destOrd="0" presId="urn:microsoft.com/office/officeart/2008/layout/HalfCircleOrganizationChart"/>
    <dgm:cxn modelId="{69E1B907-1429-4C75-93BD-481B65013321}" type="presParOf" srcId="{336E1DC3-3AF2-4B67-A0F6-C21EAB9DDFBE}" destId="{9E0C93C0-4D47-4AAE-B76B-7E8DF56AAF21}" srcOrd="2" destOrd="0" presId="urn:microsoft.com/office/officeart/2008/layout/HalfCircleOrganizationChart"/>
    <dgm:cxn modelId="{ACAFA011-54CE-4563-82AD-F9EE28FD4F01}" type="presParOf" srcId="{ED2FBB06-8AF7-49E7-B3F7-2919F0747B02}" destId="{C2492B3E-D352-407B-B865-B03818065B04}" srcOrd="2" destOrd="0" presId="urn:microsoft.com/office/officeart/2008/layout/HalfCircleOrganizationChart"/>
    <dgm:cxn modelId="{2C49CF98-10D2-4D21-98D6-0F5FFF13C4CE}" type="presParOf" srcId="{62602618-FE5C-4014-B1FF-5714ADB094E4}" destId="{FB9F9F38-80CF-4A2A-9B4F-21AB013421ED}" srcOrd="4" destOrd="0" presId="urn:microsoft.com/office/officeart/2008/layout/HalfCircleOrganizationChart"/>
    <dgm:cxn modelId="{D22DC631-42B8-42BA-A463-2DBA1E304AAC}" type="presParOf" srcId="{62602618-FE5C-4014-B1FF-5714ADB094E4}" destId="{51B55BFD-79E6-42EF-B765-C249BB00FFC3}" srcOrd="5" destOrd="0" presId="urn:microsoft.com/office/officeart/2008/layout/HalfCircleOrganizationChart"/>
    <dgm:cxn modelId="{F42FB932-D2E2-4F2F-AFA3-644BFF1E93C7}" type="presParOf" srcId="{51B55BFD-79E6-42EF-B765-C249BB00FFC3}" destId="{FACD0D6B-5FF0-4A04-990A-A6AEF2EB5B19}" srcOrd="0" destOrd="0" presId="urn:microsoft.com/office/officeart/2008/layout/HalfCircleOrganizationChart"/>
    <dgm:cxn modelId="{ECC1746F-DCBE-490C-9D13-BEF3A920FDC7}" type="presParOf" srcId="{FACD0D6B-5FF0-4A04-990A-A6AEF2EB5B19}" destId="{F0455F6A-2150-4F45-A1E0-19117B929870}" srcOrd="0" destOrd="0" presId="urn:microsoft.com/office/officeart/2008/layout/HalfCircleOrganizationChart"/>
    <dgm:cxn modelId="{F1115D60-AAC1-4189-9B76-5F830E4A769D}" type="presParOf" srcId="{FACD0D6B-5FF0-4A04-990A-A6AEF2EB5B19}" destId="{8BBDA9CF-B681-49C8-B726-4B16A28F4980}" srcOrd="1" destOrd="0" presId="urn:microsoft.com/office/officeart/2008/layout/HalfCircleOrganizationChart"/>
    <dgm:cxn modelId="{02340DF3-E766-4353-82B8-EF4969EBD470}" type="presParOf" srcId="{FACD0D6B-5FF0-4A04-990A-A6AEF2EB5B19}" destId="{8B391080-C250-46B0-8448-1631B2642DB3}" srcOrd="2" destOrd="0" presId="urn:microsoft.com/office/officeart/2008/layout/HalfCircleOrganizationChart"/>
    <dgm:cxn modelId="{62072D36-A051-4979-856F-7B582DFB8C51}" type="presParOf" srcId="{FACD0D6B-5FF0-4A04-990A-A6AEF2EB5B19}" destId="{00669380-F1A7-4030-AB43-19BE17C205F0}" srcOrd="3" destOrd="0" presId="urn:microsoft.com/office/officeart/2008/layout/HalfCircleOrganizationChart"/>
    <dgm:cxn modelId="{A3DAA7B3-2320-4D26-A587-DF2F17053C46}" type="presParOf" srcId="{51B55BFD-79E6-42EF-B765-C249BB00FFC3}" destId="{B11BE8A9-F322-4B55-A06B-8C349249167B}" srcOrd="1" destOrd="0" presId="urn:microsoft.com/office/officeart/2008/layout/HalfCircleOrganizationChart"/>
    <dgm:cxn modelId="{51F83E44-99F0-4F3F-9565-B27FFFF185FD}" type="presParOf" srcId="{B11BE8A9-F322-4B55-A06B-8C349249167B}" destId="{9E3D3B33-17A7-4977-8EA4-3E58162D0FC3}" srcOrd="0" destOrd="0" presId="urn:microsoft.com/office/officeart/2008/layout/HalfCircleOrganizationChart"/>
    <dgm:cxn modelId="{87419DDE-FF11-4137-8EA9-78F1C701FCAE}" type="presParOf" srcId="{B11BE8A9-F322-4B55-A06B-8C349249167B}" destId="{C0BBC1CA-B554-416A-A98A-CC21DE749769}" srcOrd="1" destOrd="0" presId="urn:microsoft.com/office/officeart/2008/layout/HalfCircleOrganizationChart"/>
    <dgm:cxn modelId="{43518F8F-6C5D-4043-9ADB-6CA5768C079C}" type="presParOf" srcId="{C0BBC1CA-B554-416A-A98A-CC21DE749769}" destId="{A24F94E3-FDE9-4DC8-BA1B-2AC9D312BF5F}" srcOrd="0" destOrd="0" presId="urn:microsoft.com/office/officeart/2008/layout/HalfCircleOrganizationChart"/>
    <dgm:cxn modelId="{3E298C07-B533-4903-8C31-BB3EE85CE6E8}" type="presParOf" srcId="{A24F94E3-FDE9-4DC8-BA1B-2AC9D312BF5F}" destId="{85A8F0AA-59F9-465A-BBB0-1D4FEB17C288}" srcOrd="0" destOrd="0" presId="urn:microsoft.com/office/officeart/2008/layout/HalfCircleOrganizationChart"/>
    <dgm:cxn modelId="{7445ADAE-1D2E-44B3-A3A3-D21731E300D4}" type="presParOf" srcId="{A24F94E3-FDE9-4DC8-BA1B-2AC9D312BF5F}" destId="{577839E9-D003-4967-979F-E8B58D59808D}" srcOrd="1" destOrd="0" presId="urn:microsoft.com/office/officeart/2008/layout/HalfCircleOrganizationChart"/>
    <dgm:cxn modelId="{36441FD3-6DB7-4986-89B9-54F79AABB915}" type="presParOf" srcId="{A24F94E3-FDE9-4DC8-BA1B-2AC9D312BF5F}" destId="{7EFE40F6-9B43-4CD1-9962-D2CDDDC68366}" srcOrd="2" destOrd="0" presId="urn:microsoft.com/office/officeart/2008/layout/HalfCircleOrganizationChart"/>
    <dgm:cxn modelId="{B7945778-2AC7-44B6-9F62-7F42F48035A4}" type="presParOf" srcId="{A24F94E3-FDE9-4DC8-BA1B-2AC9D312BF5F}" destId="{024E3AC9-86A8-4DCE-9919-00DD8DD6733E}" srcOrd="3" destOrd="0" presId="urn:microsoft.com/office/officeart/2008/layout/HalfCircleOrganizationChart"/>
    <dgm:cxn modelId="{454E5A72-84CE-4399-B36A-972785608ED2}" type="presParOf" srcId="{C0BBC1CA-B554-416A-A98A-CC21DE749769}" destId="{F425399F-0F19-4EA0-93FF-B8996E47F12C}" srcOrd="1" destOrd="0" presId="urn:microsoft.com/office/officeart/2008/layout/HalfCircleOrganizationChart"/>
    <dgm:cxn modelId="{7F8CAEDD-CC5D-4ED5-8F16-59A890DF7C75}" type="presParOf" srcId="{F425399F-0F19-4EA0-93FF-B8996E47F12C}" destId="{59B257E0-C08F-4016-A8CF-06A894185120}" srcOrd="0" destOrd="0" presId="urn:microsoft.com/office/officeart/2008/layout/HalfCircleOrganizationChart"/>
    <dgm:cxn modelId="{19247796-F929-409B-96E4-E65CED93919E}" type="presParOf" srcId="{F425399F-0F19-4EA0-93FF-B8996E47F12C}" destId="{ED601DDE-FDC1-4A66-A79C-57BB85B252E9}" srcOrd="1" destOrd="0" presId="urn:microsoft.com/office/officeart/2008/layout/HalfCircleOrganizationChart"/>
    <dgm:cxn modelId="{D2A3F4DB-9815-44DE-8DA1-2C408453E435}" type="presParOf" srcId="{ED601DDE-FDC1-4A66-A79C-57BB85B252E9}" destId="{F9598A00-D518-4E66-BE1D-7F9452EBA97E}" srcOrd="0" destOrd="0" presId="urn:microsoft.com/office/officeart/2008/layout/HalfCircleOrganizationChart"/>
    <dgm:cxn modelId="{BD2DB0CC-4E81-4446-87C2-795361AADAC2}" type="presParOf" srcId="{F9598A00-D518-4E66-BE1D-7F9452EBA97E}" destId="{B8E957B7-688A-454B-8BE8-412752C28E77}" srcOrd="0" destOrd="0" presId="urn:microsoft.com/office/officeart/2008/layout/HalfCircleOrganizationChart"/>
    <dgm:cxn modelId="{6F4C4D14-C957-4C2D-BD59-BD02D4C1922A}" type="presParOf" srcId="{F9598A00-D518-4E66-BE1D-7F9452EBA97E}" destId="{C404673F-C8D8-4D43-9CCB-60DCED4E90A3}" srcOrd="1" destOrd="0" presId="urn:microsoft.com/office/officeart/2008/layout/HalfCircleOrganizationChart"/>
    <dgm:cxn modelId="{CC2D03C0-4B2B-4005-9D38-9652BE116B7F}" type="presParOf" srcId="{F9598A00-D518-4E66-BE1D-7F9452EBA97E}" destId="{674E628F-38FE-4CAC-AF07-1902B9CFE46D}" srcOrd="2" destOrd="0" presId="urn:microsoft.com/office/officeart/2008/layout/HalfCircleOrganizationChart"/>
    <dgm:cxn modelId="{FB3E26E3-CB1B-4407-B1D7-53DE0A7EF241}" type="presParOf" srcId="{F9598A00-D518-4E66-BE1D-7F9452EBA97E}" destId="{E3498A56-6873-4FF4-BF7F-0A17AF911854}" srcOrd="3" destOrd="0" presId="urn:microsoft.com/office/officeart/2008/layout/HalfCircleOrganizationChart"/>
    <dgm:cxn modelId="{482682FF-370D-4B59-9CC9-ECD8E1DCC15E}" type="presParOf" srcId="{ED601DDE-FDC1-4A66-A79C-57BB85B252E9}" destId="{3F10458E-07C7-4CC4-BEC6-4C0E4255FBD6}" srcOrd="1" destOrd="0" presId="urn:microsoft.com/office/officeart/2008/layout/HalfCircleOrganizationChart"/>
    <dgm:cxn modelId="{B75B4C93-3EEC-4A5C-A9C2-E17E160E6798}" type="presParOf" srcId="{ED601DDE-FDC1-4A66-A79C-57BB85B252E9}" destId="{87B283D9-2B5B-4EA0-BF97-FBFCB158E976}" srcOrd="2" destOrd="0" presId="urn:microsoft.com/office/officeart/2008/layout/HalfCircleOrganizationChart"/>
    <dgm:cxn modelId="{EB2AF6B9-3358-4F25-9FF9-163E82A8B526}" type="presParOf" srcId="{C0BBC1CA-B554-416A-A98A-CC21DE749769}" destId="{3B625073-CFA4-4BF9-9CDA-DBAE473ABDD9}" srcOrd="2" destOrd="0" presId="urn:microsoft.com/office/officeart/2008/layout/HalfCircleOrganizationChart"/>
    <dgm:cxn modelId="{4358C589-5DEF-4011-B434-49814BECBD43}" type="presParOf" srcId="{51B55BFD-79E6-42EF-B765-C249BB00FFC3}" destId="{3D822041-0329-432B-880B-82ABC248689C}" srcOrd="2" destOrd="0" presId="urn:microsoft.com/office/officeart/2008/layout/HalfCircleOrganizationChart"/>
    <dgm:cxn modelId="{3DF5C130-62E8-4531-965E-B6D805795E9F}" type="presParOf" srcId="{FAA22829-E96B-43C9-A180-797EA7AAF139}" destId="{F0714C4D-D5E8-4442-B723-1FF4E5C3C107}" srcOrd="2" destOrd="0" presId="urn:microsoft.com/office/officeart/2008/layout/HalfCircleOrganizationChart"/>
    <dgm:cxn modelId="{3A2A4916-3935-4B23-8648-F7405757A1B6}" type="presParOf" srcId="{B901AD75-573B-4460-B506-3E9FAF5B4338}" destId="{D8F0C967-86B2-44B6-8012-F00CAAD437A1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B257E0-C08F-4016-A8CF-06A894185120}">
      <dsp:nvSpPr>
        <dsp:cNvPr id="0" name=""/>
        <dsp:cNvSpPr/>
      </dsp:nvSpPr>
      <dsp:spPr>
        <a:xfrm>
          <a:off x="4600971" y="2337167"/>
          <a:ext cx="353130" cy="230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02"/>
              </a:lnTo>
              <a:lnTo>
                <a:pt x="353130" y="23030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D3B33-17A7-4977-8EA4-3E58162D0FC3}">
      <dsp:nvSpPr>
        <dsp:cNvPr id="0" name=""/>
        <dsp:cNvSpPr/>
      </dsp:nvSpPr>
      <dsp:spPr>
        <a:xfrm>
          <a:off x="4555251" y="1792118"/>
          <a:ext cx="91440" cy="161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2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F9F38-80CF-4A2A-9B4F-21AB013421ED}">
      <dsp:nvSpPr>
        <dsp:cNvPr id="0" name=""/>
        <dsp:cNvSpPr/>
      </dsp:nvSpPr>
      <dsp:spPr>
        <a:xfrm>
          <a:off x="3422591" y="1247069"/>
          <a:ext cx="1178379" cy="161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05"/>
              </a:lnTo>
              <a:lnTo>
                <a:pt x="1178379" y="80605"/>
              </a:lnTo>
              <a:lnTo>
                <a:pt x="1178379" y="161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54633-6354-4D8E-B070-34331781A31E}">
      <dsp:nvSpPr>
        <dsp:cNvPr id="0" name=""/>
        <dsp:cNvSpPr/>
      </dsp:nvSpPr>
      <dsp:spPr>
        <a:xfrm>
          <a:off x="3672085" y="2337167"/>
          <a:ext cx="353130" cy="230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02"/>
              </a:lnTo>
              <a:lnTo>
                <a:pt x="353130" y="23030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F1860-977B-43B5-86A9-2894B92DA8A1}">
      <dsp:nvSpPr>
        <dsp:cNvPr id="0" name=""/>
        <dsp:cNvSpPr/>
      </dsp:nvSpPr>
      <dsp:spPr>
        <a:xfrm>
          <a:off x="3626365" y="1792118"/>
          <a:ext cx="91440" cy="161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2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68BA9-B2CE-46A0-B263-A00839594651}">
      <dsp:nvSpPr>
        <dsp:cNvPr id="0" name=""/>
        <dsp:cNvSpPr/>
      </dsp:nvSpPr>
      <dsp:spPr>
        <a:xfrm>
          <a:off x="3422591" y="1247069"/>
          <a:ext cx="249494" cy="161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05"/>
              </a:lnTo>
              <a:lnTo>
                <a:pt x="249494" y="80605"/>
              </a:lnTo>
              <a:lnTo>
                <a:pt x="249494" y="161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D4536-AE7C-4216-8606-3962ABCD9933}">
      <dsp:nvSpPr>
        <dsp:cNvPr id="0" name=""/>
        <dsp:cNvSpPr/>
      </dsp:nvSpPr>
      <dsp:spPr>
        <a:xfrm>
          <a:off x="2244211" y="1792118"/>
          <a:ext cx="353130" cy="230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02"/>
              </a:lnTo>
              <a:lnTo>
                <a:pt x="353130" y="23030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93A80-8729-4CA3-8D50-FC4D103839EA}">
      <dsp:nvSpPr>
        <dsp:cNvPr id="0" name=""/>
        <dsp:cNvSpPr/>
      </dsp:nvSpPr>
      <dsp:spPr>
        <a:xfrm>
          <a:off x="2244211" y="1247069"/>
          <a:ext cx="1178379" cy="161211"/>
        </a:xfrm>
        <a:custGeom>
          <a:avLst/>
          <a:gdLst/>
          <a:ahLst/>
          <a:cxnLst/>
          <a:rect l="0" t="0" r="0" b="0"/>
          <a:pathLst>
            <a:path>
              <a:moveTo>
                <a:pt x="1178379" y="0"/>
              </a:moveTo>
              <a:lnTo>
                <a:pt x="1178379" y="80605"/>
              </a:lnTo>
              <a:lnTo>
                <a:pt x="0" y="80605"/>
              </a:lnTo>
              <a:lnTo>
                <a:pt x="0" y="161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D99D9A-8CF5-44F2-836D-249F29CAAC05}">
      <dsp:nvSpPr>
        <dsp:cNvPr id="0" name=""/>
        <dsp:cNvSpPr/>
      </dsp:nvSpPr>
      <dsp:spPr>
        <a:xfrm>
          <a:off x="2136737" y="702021"/>
          <a:ext cx="1285854" cy="161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05"/>
              </a:lnTo>
              <a:lnTo>
                <a:pt x="1285854" y="80605"/>
              </a:lnTo>
              <a:lnTo>
                <a:pt x="1285854" y="16121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1DADE-6E49-4698-B8C9-73AD7F7BA2D7}">
      <dsp:nvSpPr>
        <dsp:cNvPr id="0" name=""/>
        <dsp:cNvSpPr/>
      </dsp:nvSpPr>
      <dsp:spPr>
        <a:xfrm>
          <a:off x="1315326" y="2337167"/>
          <a:ext cx="353130" cy="230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02"/>
              </a:lnTo>
              <a:lnTo>
                <a:pt x="353130" y="23030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E10EF-E93F-4D33-8F22-E42B3FEC485B}">
      <dsp:nvSpPr>
        <dsp:cNvPr id="0" name=""/>
        <dsp:cNvSpPr/>
      </dsp:nvSpPr>
      <dsp:spPr>
        <a:xfrm>
          <a:off x="1269606" y="1792118"/>
          <a:ext cx="91440" cy="161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2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66D7F-8A35-4635-8AE5-353D92C9437F}">
      <dsp:nvSpPr>
        <dsp:cNvPr id="0" name=""/>
        <dsp:cNvSpPr/>
      </dsp:nvSpPr>
      <dsp:spPr>
        <a:xfrm>
          <a:off x="850883" y="1247069"/>
          <a:ext cx="464442" cy="161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05"/>
              </a:lnTo>
              <a:lnTo>
                <a:pt x="464442" y="80605"/>
              </a:lnTo>
              <a:lnTo>
                <a:pt x="464442" y="161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060F6-698D-4083-B66F-05CFBCF7EB1A}">
      <dsp:nvSpPr>
        <dsp:cNvPr id="0" name=""/>
        <dsp:cNvSpPr/>
      </dsp:nvSpPr>
      <dsp:spPr>
        <a:xfrm>
          <a:off x="386440" y="2337167"/>
          <a:ext cx="353130" cy="230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302"/>
              </a:lnTo>
              <a:lnTo>
                <a:pt x="353130" y="23030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D93A8-C071-4425-A550-C4A86383DF89}">
      <dsp:nvSpPr>
        <dsp:cNvPr id="0" name=""/>
        <dsp:cNvSpPr/>
      </dsp:nvSpPr>
      <dsp:spPr>
        <a:xfrm>
          <a:off x="340720" y="1792118"/>
          <a:ext cx="91440" cy="1612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21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C72DD-EC4A-4264-B69F-D434D57B3301}">
      <dsp:nvSpPr>
        <dsp:cNvPr id="0" name=""/>
        <dsp:cNvSpPr/>
      </dsp:nvSpPr>
      <dsp:spPr>
        <a:xfrm>
          <a:off x="386440" y="1247069"/>
          <a:ext cx="464442" cy="161211"/>
        </a:xfrm>
        <a:custGeom>
          <a:avLst/>
          <a:gdLst/>
          <a:ahLst/>
          <a:cxnLst/>
          <a:rect l="0" t="0" r="0" b="0"/>
          <a:pathLst>
            <a:path>
              <a:moveTo>
                <a:pt x="464442" y="0"/>
              </a:moveTo>
              <a:lnTo>
                <a:pt x="464442" y="80605"/>
              </a:lnTo>
              <a:lnTo>
                <a:pt x="0" y="80605"/>
              </a:lnTo>
              <a:lnTo>
                <a:pt x="0" y="16121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4A9CE-D494-47DD-A508-6712814AA2C0}">
      <dsp:nvSpPr>
        <dsp:cNvPr id="0" name=""/>
        <dsp:cNvSpPr/>
      </dsp:nvSpPr>
      <dsp:spPr>
        <a:xfrm>
          <a:off x="850883" y="702021"/>
          <a:ext cx="1285854" cy="161211"/>
        </a:xfrm>
        <a:custGeom>
          <a:avLst/>
          <a:gdLst/>
          <a:ahLst/>
          <a:cxnLst/>
          <a:rect l="0" t="0" r="0" b="0"/>
          <a:pathLst>
            <a:path>
              <a:moveTo>
                <a:pt x="1285854" y="0"/>
              </a:moveTo>
              <a:lnTo>
                <a:pt x="1285854" y="80605"/>
              </a:lnTo>
              <a:lnTo>
                <a:pt x="0" y="80605"/>
              </a:lnTo>
              <a:lnTo>
                <a:pt x="0" y="16121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778BE9-112F-452D-8831-925F857675B7}">
      <dsp:nvSpPr>
        <dsp:cNvPr id="0" name=""/>
        <dsp:cNvSpPr/>
      </dsp:nvSpPr>
      <dsp:spPr>
        <a:xfrm>
          <a:off x="1944818" y="318184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67FB2-00D5-4BB4-A73D-37E9220F041A}">
      <dsp:nvSpPr>
        <dsp:cNvPr id="0" name=""/>
        <dsp:cNvSpPr/>
      </dsp:nvSpPr>
      <dsp:spPr>
        <a:xfrm>
          <a:off x="1944818" y="318184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B9D15-7730-4F9B-8D83-905DF2A109CF}">
      <dsp:nvSpPr>
        <dsp:cNvPr id="0" name=""/>
        <dsp:cNvSpPr/>
      </dsp:nvSpPr>
      <dsp:spPr>
        <a:xfrm>
          <a:off x="1752900" y="387274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Korijen</a:t>
          </a:r>
          <a:endParaRPr lang="en-US" sz="800" kern="1200"/>
        </a:p>
      </dsp:txBody>
      <dsp:txXfrm>
        <a:off x="1752900" y="387274"/>
        <a:ext cx="767674" cy="245655"/>
      </dsp:txXfrm>
    </dsp:sp>
    <dsp:sp modelId="{45A8BD4A-653D-4FAC-931B-AC5F57275150}">
      <dsp:nvSpPr>
        <dsp:cNvPr id="0" name=""/>
        <dsp:cNvSpPr/>
      </dsp:nvSpPr>
      <dsp:spPr>
        <a:xfrm>
          <a:off x="658964" y="863232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DAFDE-E60E-4850-913D-DAF162992910}">
      <dsp:nvSpPr>
        <dsp:cNvPr id="0" name=""/>
        <dsp:cNvSpPr/>
      </dsp:nvSpPr>
      <dsp:spPr>
        <a:xfrm>
          <a:off x="658964" y="863232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2FAB7-1F1C-4750-8BA1-00EA9AFA4442}">
      <dsp:nvSpPr>
        <dsp:cNvPr id="0" name=""/>
        <dsp:cNvSpPr/>
      </dsp:nvSpPr>
      <dsp:spPr>
        <a:xfrm>
          <a:off x="467046" y="932323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Zdijelica</a:t>
          </a:r>
          <a:endParaRPr lang="en-US" sz="800" kern="1200"/>
        </a:p>
      </dsp:txBody>
      <dsp:txXfrm>
        <a:off x="467046" y="932323"/>
        <a:ext cx="767674" cy="245655"/>
      </dsp:txXfrm>
    </dsp:sp>
    <dsp:sp modelId="{BBD3E338-112F-438A-BB55-799EB2CF2CDC}">
      <dsp:nvSpPr>
        <dsp:cNvPr id="0" name=""/>
        <dsp:cNvSpPr/>
      </dsp:nvSpPr>
      <dsp:spPr>
        <a:xfrm>
          <a:off x="194522" y="1408281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A86169-EA8D-4757-898A-C7C5ED239D01}">
      <dsp:nvSpPr>
        <dsp:cNvPr id="0" name=""/>
        <dsp:cNvSpPr/>
      </dsp:nvSpPr>
      <dsp:spPr>
        <a:xfrm>
          <a:off x="194522" y="1408281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E9F09-DCB0-4CD0-B408-4CF5846DF70A}">
      <dsp:nvSpPr>
        <dsp:cNvPr id="0" name=""/>
        <dsp:cNvSpPr/>
      </dsp:nvSpPr>
      <dsp:spPr>
        <a:xfrm>
          <a:off x="2603" y="1477372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Desni kuk</a:t>
          </a:r>
          <a:endParaRPr lang="en-US" sz="800" kern="1200"/>
        </a:p>
      </dsp:txBody>
      <dsp:txXfrm>
        <a:off x="2603" y="1477372"/>
        <a:ext cx="767674" cy="245655"/>
      </dsp:txXfrm>
    </dsp:sp>
    <dsp:sp modelId="{98EF03DA-5174-4EBD-9F45-7FAA9ADD5809}">
      <dsp:nvSpPr>
        <dsp:cNvPr id="0" name=""/>
        <dsp:cNvSpPr/>
      </dsp:nvSpPr>
      <dsp:spPr>
        <a:xfrm>
          <a:off x="194522" y="1953330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06D2B-4DA1-43AE-A9FE-F0461D4A2DF7}">
      <dsp:nvSpPr>
        <dsp:cNvPr id="0" name=""/>
        <dsp:cNvSpPr/>
      </dsp:nvSpPr>
      <dsp:spPr>
        <a:xfrm>
          <a:off x="194522" y="1953330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4FAEF-91C4-4207-B65C-1498242CAEC4}">
      <dsp:nvSpPr>
        <dsp:cNvPr id="0" name=""/>
        <dsp:cNvSpPr/>
      </dsp:nvSpPr>
      <dsp:spPr>
        <a:xfrm>
          <a:off x="2603" y="2022420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Desno koljeno</a:t>
          </a:r>
          <a:endParaRPr lang="en-US" sz="800" kern="1200"/>
        </a:p>
      </dsp:txBody>
      <dsp:txXfrm>
        <a:off x="2603" y="2022420"/>
        <a:ext cx="767674" cy="245655"/>
      </dsp:txXfrm>
    </dsp:sp>
    <dsp:sp modelId="{68A38252-B7AF-4C43-8A5A-C343F604B969}">
      <dsp:nvSpPr>
        <dsp:cNvPr id="0" name=""/>
        <dsp:cNvSpPr/>
      </dsp:nvSpPr>
      <dsp:spPr>
        <a:xfrm>
          <a:off x="693510" y="2498378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F1E7A-8546-4F99-ADDB-193B5A18B734}">
      <dsp:nvSpPr>
        <dsp:cNvPr id="0" name=""/>
        <dsp:cNvSpPr/>
      </dsp:nvSpPr>
      <dsp:spPr>
        <a:xfrm>
          <a:off x="693510" y="2498378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510F06-537B-4BED-99B1-46AF3160B251}">
      <dsp:nvSpPr>
        <dsp:cNvPr id="0" name=""/>
        <dsp:cNvSpPr/>
      </dsp:nvSpPr>
      <dsp:spPr>
        <a:xfrm>
          <a:off x="501591" y="2567469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Desni gležanj</a:t>
          </a:r>
          <a:endParaRPr lang="en-US" sz="800" kern="1200"/>
        </a:p>
      </dsp:txBody>
      <dsp:txXfrm>
        <a:off x="501591" y="2567469"/>
        <a:ext cx="767674" cy="245655"/>
      </dsp:txXfrm>
    </dsp:sp>
    <dsp:sp modelId="{17223074-F77C-417C-8E52-90893D982CE2}">
      <dsp:nvSpPr>
        <dsp:cNvPr id="0" name=""/>
        <dsp:cNvSpPr/>
      </dsp:nvSpPr>
      <dsp:spPr>
        <a:xfrm>
          <a:off x="1123407" y="1408281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13AAE-2D4A-4DE9-B340-8E164DD2AEC2}">
      <dsp:nvSpPr>
        <dsp:cNvPr id="0" name=""/>
        <dsp:cNvSpPr/>
      </dsp:nvSpPr>
      <dsp:spPr>
        <a:xfrm>
          <a:off x="1123407" y="1408281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39270-FC07-49B0-A587-8C17E79E36CC}">
      <dsp:nvSpPr>
        <dsp:cNvPr id="0" name=""/>
        <dsp:cNvSpPr/>
      </dsp:nvSpPr>
      <dsp:spPr>
        <a:xfrm>
          <a:off x="931489" y="1477372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Lijevi kuk</a:t>
          </a:r>
          <a:endParaRPr lang="en-US" sz="800" kern="1200"/>
        </a:p>
      </dsp:txBody>
      <dsp:txXfrm>
        <a:off x="931489" y="1477372"/>
        <a:ext cx="767674" cy="245655"/>
      </dsp:txXfrm>
    </dsp:sp>
    <dsp:sp modelId="{737BDB53-0586-49CA-8C9E-2E46A1DFC6EE}">
      <dsp:nvSpPr>
        <dsp:cNvPr id="0" name=""/>
        <dsp:cNvSpPr/>
      </dsp:nvSpPr>
      <dsp:spPr>
        <a:xfrm>
          <a:off x="1123407" y="1953330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D11703-0090-4CE8-AE91-AC1263140156}">
      <dsp:nvSpPr>
        <dsp:cNvPr id="0" name=""/>
        <dsp:cNvSpPr/>
      </dsp:nvSpPr>
      <dsp:spPr>
        <a:xfrm>
          <a:off x="1123407" y="1953330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170EE-D202-424A-A72F-842781737ECF}">
      <dsp:nvSpPr>
        <dsp:cNvPr id="0" name=""/>
        <dsp:cNvSpPr/>
      </dsp:nvSpPr>
      <dsp:spPr>
        <a:xfrm>
          <a:off x="931489" y="2022420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Lijevo koljeno</a:t>
          </a:r>
          <a:endParaRPr lang="en-US" sz="800" kern="1200"/>
        </a:p>
      </dsp:txBody>
      <dsp:txXfrm>
        <a:off x="931489" y="2022420"/>
        <a:ext cx="767674" cy="245655"/>
      </dsp:txXfrm>
    </dsp:sp>
    <dsp:sp modelId="{965513E4-25B1-435B-B19B-FEAC9BD36BCF}">
      <dsp:nvSpPr>
        <dsp:cNvPr id="0" name=""/>
        <dsp:cNvSpPr/>
      </dsp:nvSpPr>
      <dsp:spPr>
        <a:xfrm>
          <a:off x="1622395" y="2498378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586586-9C01-4B03-80EB-553B97D729F1}">
      <dsp:nvSpPr>
        <dsp:cNvPr id="0" name=""/>
        <dsp:cNvSpPr/>
      </dsp:nvSpPr>
      <dsp:spPr>
        <a:xfrm>
          <a:off x="1622395" y="2498378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7FA8C2-F966-41B2-810F-3DA4358BBE72}">
      <dsp:nvSpPr>
        <dsp:cNvPr id="0" name=""/>
        <dsp:cNvSpPr/>
      </dsp:nvSpPr>
      <dsp:spPr>
        <a:xfrm>
          <a:off x="1430477" y="2567469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Lijevi gležanj</a:t>
          </a:r>
          <a:endParaRPr lang="en-US" sz="800" kern="1200"/>
        </a:p>
      </dsp:txBody>
      <dsp:txXfrm>
        <a:off x="1430477" y="2567469"/>
        <a:ext cx="767674" cy="245655"/>
      </dsp:txXfrm>
    </dsp:sp>
    <dsp:sp modelId="{DB229187-C46E-4462-89B6-F11D9125872E}">
      <dsp:nvSpPr>
        <dsp:cNvPr id="0" name=""/>
        <dsp:cNvSpPr/>
      </dsp:nvSpPr>
      <dsp:spPr>
        <a:xfrm>
          <a:off x="3230673" y="863232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FC1B7-D68D-4D35-9DAA-45FEC69D51E9}">
      <dsp:nvSpPr>
        <dsp:cNvPr id="0" name=""/>
        <dsp:cNvSpPr/>
      </dsp:nvSpPr>
      <dsp:spPr>
        <a:xfrm>
          <a:off x="3230673" y="863232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EAA985-F343-4EA6-BB43-69FC6260743D}">
      <dsp:nvSpPr>
        <dsp:cNvPr id="0" name=""/>
        <dsp:cNvSpPr/>
      </dsp:nvSpPr>
      <dsp:spPr>
        <a:xfrm>
          <a:off x="3038754" y="932323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Torzo</a:t>
          </a:r>
          <a:endParaRPr lang="en-US" sz="800" kern="1200"/>
        </a:p>
      </dsp:txBody>
      <dsp:txXfrm>
        <a:off x="3038754" y="932323"/>
        <a:ext cx="767674" cy="245655"/>
      </dsp:txXfrm>
    </dsp:sp>
    <dsp:sp modelId="{200AD2C5-D8D0-4729-9BD8-91A0505C3750}">
      <dsp:nvSpPr>
        <dsp:cNvPr id="0" name=""/>
        <dsp:cNvSpPr/>
      </dsp:nvSpPr>
      <dsp:spPr>
        <a:xfrm>
          <a:off x="2052293" y="1408281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87D679-D620-4CE3-B36A-7F41E757261F}">
      <dsp:nvSpPr>
        <dsp:cNvPr id="0" name=""/>
        <dsp:cNvSpPr/>
      </dsp:nvSpPr>
      <dsp:spPr>
        <a:xfrm>
          <a:off x="2052293" y="1408281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29979B-E123-4D4A-B1D1-52BD76DE1603}">
      <dsp:nvSpPr>
        <dsp:cNvPr id="0" name=""/>
        <dsp:cNvSpPr/>
      </dsp:nvSpPr>
      <dsp:spPr>
        <a:xfrm>
          <a:off x="1860374" y="1477372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Vrat</a:t>
          </a:r>
          <a:endParaRPr lang="en-US" sz="800" kern="1200"/>
        </a:p>
      </dsp:txBody>
      <dsp:txXfrm>
        <a:off x="1860374" y="1477372"/>
        <a:ext cx="767674" cy="245655"/>
      </dsp:txXfrm>
    </dsp:sp>
    <dsp:sp modelId="{8787C1A7-392E-403F-B98C-D80B79FC1C10}">
      <dsp:nvSpPr>
        <dsp:cNvPr id="0" name=""/>
        <dsp:cNvSpPr/>
      </dsp:nvSpPr>
      <dsp:spPr>
        <a:xfrm>
          <a:off x="2551281" y="1953330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4D4F0-F83C-4A89-84DE-99A95CE685D8}">
      <dsp:nvSpPr>
        <dsp:cNvPr id="0" name=""/>
        <dsp:cNvSpPr/>
      </dsp:nvSpPr>
      <dsp:spPr>
        <a:xfrm>
          <a:off x="2551281" y="1953330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A2CF2-6DAA-480E-89ED-D88BA1EC74A9}">
      <dsp:nvSpPr>
        <dsp:cNvPr id="0" name=""/>
        <dsp:cNvSpPr/>
      </dsp:nvSpPr>
      <dsp:spPr>
        <a:xfrm>
          <a:off x="2359362" y="2022420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Glava</a:t>
          </a:r>
          <a:endParaRPr lang="en-US" sz="800" kern="1200"/>
        </a:p>
      </dsp:txBody>
      <dsp:txXfrm>
        <a:off x="2359362" y="2022420"/>
        <a:ext cx="767674" cy="245655"/>
      </dsp:txXfrm>
    </dsp:sp>
    <dsp:sp modelId="{C952E719-4326-40BC-AC41-395B34366B8F}">
      <dsp:nvSpPr>
        <dsp:cNvPr id="0" name=""/>
        <dsp:cNvSpPr/>
      </dsp:nvSpPr>
      <dsp:spPr>
        <a:xfrm>
          <a:off x="3480167" y="1408281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7B67B-DBF6-4F65-BEC4-25F9F0028EA0}">
      <dsp:nvSpPr>
        <dsp:cNvPr id="0" name=""/>
        <dsp:cNvSpPr/>
      </dsp:nvSpPr>
      <dsp:spPr>
        <a:xfrm>
          <a:off x="3480167" y="1408281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3ADFD-434B-4311-84D5-97AFC1D4C0A1}">
      <dsp:nvSpPr>
        <dsp:cNvPr id="0" name=""/>
        <dsp:cNvSpPr/>
      </dsp:nvSpPr>
      <dsp:spPr>
        <a:xfrm>
          <a:off x="3288248" y="1477372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Lijevo rame</a:t>
          </a:r>
          <a:endParaRPr lang="en-US" sz="800" kern="1200"/>
        </a:p>
      </dsp:txBody>
      <dsp:txXfrm>
        <a:off x="3288248" y="1477372"/>
        <a:ext cx="767674" cy="245655"/>
      </dsp:txXfrm>
    </dsp:sp>
    <dsp:sp modelId="{8955B78B-A741-4CF5-A393-74E9A1D097E7}">
      <dsp:nvSpPr>
        <dsp:cNvPr id="0" name=""/>
        <dsp:cNvSpPr/>
      </dsp:nvSpPr>
      <dsp:spPr>
        <a:xfrm>
          <a:off x="3480167" y="1953330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6BD8F-43DB-47C5-B53E-73C604181FBD}">
      <dsp:nvSpPr>
        <dsp:cNvPr id="0" name=""/>
        <dsp:cNvSpPr/>
      </dsp:nvSpPr>
      <dsp:spPr>
        <a:xfrm>
          <a:off x="3480167" y="1953330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48F42-DF22-4414-9467-9C17EB2A4E04}">
      <dsp:nvSpPr>
        <dsp:cNvPr id="0" name=""/>
        <dsp:cNvSpPr/>
      </dsp:nvSpPr>
      <dsp:spPr>
        <a:xfrm>
          <a:off x="3288248" y="2022420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Lijevi lakat</a:t>
          </a:r>
          <a:endParaRPr lang="en-US" sz="800" kern="1200"/>
        </a:p>
      </dsp:txBody>
      <dsp:txXfrm>
        <a:off x="3288248" y="2022420"/>
        <a:ext cx="767674" cy="245655"/>
      </dsp:txXfrm>
    </dsp:sp>
    <dsp:sp modelId="{89558175-9F0F-4607-B64B-BCA5F4CE385B}">
      <dsp:nvSpPr>
        <dsp:cNvPr id="0" name=""/>
        <dsp:cNvSpPr/>
      </dsp:nvSpPr>
      <dsp:spPr>
        <a:xfrm>
          <a:off x="3979155" y="2498378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B0330-0230-4998-8C4D-313065CC3528}">
      <dsp:nvSpPr>
        <dsp:cNvPr id="0" name=""/>
        <dsp:cNvSpPr/>
      </dsp:nvSpPr>
      <dsp:spPr>
        <a:xfrm>
          <a:off x="3979155" y="2498378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7089AF-243A-4ED6-8C9D-6505C4B82B7B}">
      <dsp:nvSpPr>
        <dsp:cNvPr id="0" name=""/>
        <dsp:cNvSpPr/>
      </dsp:nvSpPr>
      <dsp:spPr>
        <a:xfrm>
          <a:off x="3787236" y="2567469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Lijevi ručni zglob</a:t>
          </a:r>
          <a:endParaRPr lang="en-US" sz="800" kern="1200"/>
        </a:p>
      </dsp:txBody>
      <dsp:txXfrm>
        <a:off x="3787236" y="2567469"/>
        <a:ext cx="767674" cy="245655"/>
      </dsp:txXfrm>
    </dsp:sp>
    <dsp:sp modelId="{8BBDA9CF-B681-49C8-B726-4B16A28F4980}">
      <dsp:nvSpPr>
        <dsp:cNvPr id="0" name=""/>
        <dsp:cNvSpPr/>
      </dsp:nvSpPr>
      <dsp:spPr>
        <a:xfrm>
          <a:off x="4409052" y="1408281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91080-C250-46B0-8448-1631B2642DB3}">
      <dsp:nvSpPr>
        <dsp:cNvPr id="0" name=""/>
        <dsp:cNvSpPr/>
      </dsp:nvSpPr>
      <dsp:spPr>
        <a:xfrm>
          <a:off x="4409052" y="1408281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455F6A-2150-4F45-A1E0-19117B929870}">
      <dsp:nvSpPr>
        <dsp:cNvPr id="0" name=""/>
        <dsp:cNvSpPr/>
      </dsp:nvSpPr>
      <dsp:spPr>
        <a:xfrm>
          <a:off x="4217134" y="1477372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Desno rame</a:t>
          </a:r>
          <a:endParaRPr lang="en-US" sz="800" kern="1200"/>
        </a:p>
      </dsp:txBody>
      <dsp:txXfrm>
        <a:off x="4217134" y="1477372"/>
        <a:ext cx="767674" cy="245655"/>
      </dsp:txXfrm>
    </dsp:sp>
    <dsp:sp modelId="{577839E9-D003-4967-979F-E8B58D59808D}">
      <dsp:nvSpPr>
        <dsp:cNvPr id="0" name=""/>
        <dsp:cNvSpPr/>
      </dsp:nvSpPr>
      <dsp:spPr>
        <a:xfrm>
          <a:off x="4409052" y="1953330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E40F6-9B43-4CD1-9962-D2CDDDC68366}">
      <dsp:nvSpPr>
        <dsp:cNvPr id="0" name=""/>
        <dsp:cNvSpPr/>
      </dsp:nvSpPr>
      <dsp:spPr>
        <a:xfrm>
          <a:off x="4409052" y="1953330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8F0AA-59F9-465A-BBB0-1D4FEB17C288}">
      <dsp:nvSpPr>
        <dsp:cNvPr id="0" name=""/>
        <dsp:cNvSpPr/>
      </dsp:nvSpPr>
      <dsp:spPr>
        <a:xfrm>
          <a:off x="4217134" y="2022420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Desni lakat</a:t>
          </a:r>
          <a:endParaRPr lang="en-US" sz="800" kern="1200"/>
        </a:p>
      </dsp:txBody>
      <dsp:txXfrm>
        <a:off x="4217134" y="2022420"/>
        <a:ext cx="767674" cy="245655"/>
      </dsp:txXfrm>
    </dsp:sp>
    <dsp:sp modelId="{C404673F-C8D8-4D43-9CCB-60DCED4E90A3}">
      <dsp:nvSpPr>
        <dsp:cNvPr id="0" name=""/>
        <dsp:cNvSpPr/>
      </dsp:nvSpPr>
      <dsp:spPr>
        <a:xfrm>
          <a:off x="4908040" y="2498378"/>
          <a:ext cx="383837" cy="38383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E628F-38FE-4CAC-AF07-1902B9CFE46D}">
      <dsp:nvSpPr>
        <dsp:cNvPr id="0" name=""/>
        <dsp:cNvSpPr/>
      </dsp:nvSpPr>
      <dsp:spPr>
        <a:xfrm>
          <a:off x="4908040" y="2498378"/>
          <a:ext cx="383837" cy="38383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957B7-688A-454B-8BE8-412752C28E77}">
      <dsp:nvSpPr>
        <dsp:cNvPr id="0" name=""/>
        <dsp:cNvSpPr/>
      </dsp:nvSpPr>
      <dsp:spPr>
        <a:xfrm>
          <a:off x="4716122" y="2567469"/>
          <a:ext cx="767674" cy="2456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800" kern="1200"/>
            <a:t>Desni ručni zglob</a:t>
          </a:r>
          <a:endParaRPr lang="en-US" sz="800" kern="1200"/>
        </a:p>
      </dsp:txBody>
      <dsp:txXfrm>
        <a:off x="4716122" y="2567469"/>
        <a:ext cx="767674" cy="245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>
  <b:Source>
    <b:Tag>Chr89</b:Tag>
    <b:SourceType>Book</b:SourceType>
    <b:Guid>{7D3F3261-1C52-407C-BF43-5744E41FCF07}</b:Guid>
    <b:Author>
      <b:Author>
        <b:NameList>
          <b:Person>
            <b:Last>Welman</b:Last>
            <b:First>Chris</b:First>
          </b:Person>
        </b:NameList>
      </b:Author>
    </b:Author>
    <b:Title>Inverse kinematic and geometric constraints for articulated figure manipulation</b:Title>
    <b:Year>1989</b:Year>
    <b:RefOrder>1</b:RefOrder>
  </b:Source>
  <b:Source>
    <b:Tag>Ste05</b:Tag>
    <b:SourceType>InternetSite</b:SourceType>
    <b:Guid>{2B8D2D72-BB0A-4CBA-9F93-C59BA39C5E0F}</b:Guid>
    <b:Title>CSE 169: Computer Animation</b:Title>
    <b:Year>2005</b:Year>
    <b:Author>
      <b:Author>
        <b:NameList>
          <b:Person>
            <b:Last>Rotenberg</b:Last>
            <b:First>Steve</b:First>
          </b:Person>
        </b:NameList>
      </b:Author>
    </b:Author>
    <b:URL>http://graphics.ucsd.edu/courses/cse169_w05/</b:URL>
    <b:RefOrder>2</b:RefOrder>
  </b:Source>
  <b:Source>
    <b:Tag>Žel</b:Tag>
    <b:SourceType>InternetSite</b:SourceType>
    <b:Guid>{0CE5F1F5-5541-4734-8035-C93C7E9E31B5}</b:Guid>
    <b:InternetSiteTitle>Računalna grafika</b:InternetSiteTitle>
    <b:URL>http://www.zemris.fer.hr/predmeti/ra/predavanja/</b:URL>
    <b:Author>
      <b:Author>
        <b:NameList>
          <b:Person>
            <b:Last>Mihajlović</b:Last>
            <b:First>Željka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05DFCC2-DDF6-48CC-981F-3451A950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rasipbook_template.dot</Template>
  <TotalTime>2482</TotalTime>
  <Pages>18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FER</Company>
  <LinksUpToDate>false</LinksUpToDate>
  <CharactersWithSpaces>21356</CharactersWithSpaces>
  <SharedDoc>false</SharedDoc>
  <HLinks>
    <vt:vector size="60" baseType="variant"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_Toc446171601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_Toc446171600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_Toc446171599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_Toc446171598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_Toc446171597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_Toc446171596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_Toc446171595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_Toc446171594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_Toc446171593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_Toc446171592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Valentin Berger</dc:creator>
  <cp:keywords/>
  <dc:description/>
  <cp:lastModifiedBy>Valentin Berger</cp:lastModifiedBy>
  <cp:revision>23</cp:revision>
  <cp:lastPrinted>2007-02-23T11:47:00Z</cp:lastPrinted>
  <dcterms:created xsi:type="dcterms:W3CDTF">2016-04-18T22:54:00Z</dcterms:created>
  <dcterms:modified xsi:type="dcterms:W3CDTF">2016-05-18T18:40:00Z</dcterms:modified>
</cp:coreProperties>
</file>